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18" w:rsidRPr="0055506A" w:rsidRDefault="00F427D0" w:rsidP="00002538">
      <w:pPr>
        <w:jc w:val="center"/>
        <w:rPr>
          <w:b/>
          <w:sz w:val="28"/>
          <w:szCs w:val="28"/>
        </w:rPr>
      </w:pPr>
      <w:r w:rsidRPr="0055506A">
        <w:rPr>
          <w:b/>
          <w:sz w:val="28"/>
          <w:szCs w:val="28"/>
          <w:lang w:val="en-US"/>
        </w:rPr>
        <w:t>X</w:t>
      </w:r>
      <w:r w:rsidR="009F76EA" w:rsidRPr="0055506A">
        <w:rPr>
          <w:b/>
          <w:sz w:val="28"/>
          <w:szCs w:val="28"/>
          <w:lang w:val="en-US"/>
        </w:rPr>
        <w:t>V</w:t>
      </w:r>
      <w:r w:rsidR="002326B4" w:rsidRPr="0055506A">
        <w:rPr>
          <w:b/>
          <w:sz w:val="28"/>
          <w:szCs w:val="28"/>
          <w:lang w:val="en-US"/>
        </w:rPr>
        <w:t>I</w:t>
      </w:r>
      <w:r w:rsidR="00936D3F" w:rsidRPr="0055506A">
        <w:rPr>
          <w:b/>
          <w:sz w:val="28"/>
          <w:szCs w:val="28"/>
          <w:lang w:val="en-US"/>
        </w:rPr>
        <w:t>I</w:t>
      </w:r>
      <w:r w:rsidR="00582D9A" w:rsidRPr="0055506A">
        <w:rPr>
          <w:b/>
          <w:sz w:val="28"/>
          <w:szCs w:val="28"/>
        </w:rPr>
        <w:t>-е открытое Первенство</w:t>
      </w:r>
      <w:r w:rsidR="005F0318" w:rsidRPr="0055506A">
        <w:rPr>
          <w:b/>
          <w:sz w:val="28"/>
          <w:szCs w:val="28"/>
        </w:rPr>
        <w:t xml:space="preserve"> города Протвино</w:t>
      </w:r>
    </w:p>
    <w:p w:rsidR="005F0318" w:rsidRPr="0055506A" w:rsidRDefault="005F0318" w:rsidP="00853EF7">
      <w:pPr>
        <w:jc w:val="center"/>
        <w:rPr>
          <w:b/>
          <w:sz w:val="28"/>
          <w:szCs w:val="28"/>
        </w:rPr>
      </w:pPr>
      <w:r w:rsidRPr="0055506A">
        <w:rPr>
          <w:b/>
          <w:sz w:val="28"/>
          <w:szCs w:val="28"/>
        </w:rPr>
        <w:t>по спортивному ориентированию.</w:t>
      </w:r>
    </w:p>
    <w:p w:rsidR="005F0318" w:rsidRPr="0055506A" w:rsidRDefault="005F0318" w:rsidP="00853EF7">
      <w:pPr>
        <w:jc w:val="center"/>
        <w:rPr>
          <w:b/>
          <w:sz w:val="28"/>
          <w:szCs w:val="28"/>
        </w:rPr>
      </w:pPr>
      <w:r w:rsidRPr="0055506A">
        <w:rPr>
          <w:b/>
          <w:sz w:val="28"/>
          <w:szCs w:val="28"/>
        </w:rPr>
        <w:t xml:space="preserve">Соревнования памяти Эдуарда </w:t>
      </w:r>
      <w:proofErr w:type="spellStart"/>
      <w:r w:rsidRPr="0055506A">
        <w:rPr>
          <w:b/>
          <w:sz w:val="28"/>
          <w:szCs w:val="28"/>
        </w:rPr>
        <w:t>Дериенко</w:t>
      </w:r>
      <w:proofErr w:type="spellEnd"/>
      <w:r w:rsidRPr="0055506A">
        <w:rPr>
          <w:b/>
          <w:sz w:val="28"/>
          <w:szCs w:val="28"/>
        </w:rPr>
        <w:t>.</w:t>
      </w:r>
    </w:p>
    <w:p w:rsidR="00582D9A" w:rsidRPr="0055506A" w:rsidRDefault="00582D9A" w:rsidP="00853EF7">
      <w:pPr>
        <w:jc w:val="center"/>
        <w:rPr>
          <w:b/>
          <w:sz w:val="26"/>
          <w:szCs w:val="26"/>
        </w:rPr>
      </w:pPr>
    </w:p>
    <w:p w:rsidR="00582D9A" w:rsidRPr="0055506A" w:rsidRDefault="00582D9A" w:rsidP="00853EF7">
      <w:pPr>
        <w:jc w:val="center"/>
        <w:rPr>
          <w:b/>
          <w:sz w:val="26"/>
          <w:szCs w:val="26"/>
        </w:rPr>
      </w:pPr>
      <w:r w:rsidRPr="0055506A">
        <w:rPr>
          <w:b/>
          <w:sz w:val="26"/>
          <w:szCs w:val="26"/>
        </w:rPr>
        <w:t>ИНФОРМАЦИОННЫЙ БЮЛЛЕТЕНЬ №1.</w:t>
      </w:r>
    </w:p>
    <w:p w:rsidR="005F0318" w:rsidRPr="0055506A" w:rsidRDefault="005F0318" w:rsidP="00853EF7">
      <w:pPr>
        <w:jc w:val="both"/>
        <w:rPr>
          <w:sz w:val="26"/>
          <w:szCs w:val="26"/>
        </w:rPr>
      </w:pPr>
    </w:p>
    <w:p w:rsidR="00BD7E58" w:rsidRDefault="00BD7E58" w:rsidP="00BD7E5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ab/>
        <w:t>ОРГАНИЗАТОРЫ СОРЕВНОВАНИЙ.</w:t>
      </w:r>
    </w:p>
    <w:p w:rsidR="009A08CE" w:rsidRPr="00D6619A" w:rsidRDefault="009A08CE" w:rsidP="00853EF7">
      <w:pPr>
        <w:jc w:val="both"/>
        <w:rPr>
          <w:sz w:val="26"/>
          <w:szCs w:val="26"/>
        </w:rPr>
      </w:pPr>
      <w:r w:rsidRPr="00D6619A">
        <w:rPr>
          <w:sz w:val="26"/>
          <w:szCs w:val="26"/>
        </w:rPr>
        <w:t>Общее р</w:t>
      </w:r>
      <w:r w:rsidR="005F0318" w:rsidRPr="00D6619A">
        <w:rPr>
          <w:sz w:val="26"/>
          <w:szCs w:val="26"/>
        </w:rPr>
        <w:t>уководство подготовкой и проведени</w:t>
      </w:r>
      <w:r w:rsidRPr="00D6619A">
        <w:rPr>
          <w:sz w:val="26"/>
          <w:szCs w:val="26"/>
        </w:rPr>
        <w:t>ем соревнований осуществляется О</w:t>
      </w:r>
      <w:r w:rsidR="005F0318" w:rsidRPr="00D6619A">
        <w:rPr>
          <w:sz w:val="26"/>
          <w:szCs w:val="26"/>
        </w:rPr>
        <w:t>ргкомитетом в составе представителе</w:t>
      </w:r>
      <w:r w:rsidR="001C239F" w:rsidRPr="00D6619A">
        <w:rPr>
          <w:sz w:val="26"/>
          <w:szCs w:val="26"/>
        </w:rPr>
        <w:t>й: Администрации г. Протвино, МА</w:t>
      </w:r>
      <w:r w:rsidR="005F0318" w:rsidRPr="00D6619A">
        <w:rPr>
          <w:sz w:val="26"/>
          <w:szCs w:val="26"/>
        </w:rPr>
        <w:t>ОУ</w:t>
      </w:r>
      <w:r w:rsidR="001C239F" w:rsidRPr="00D6619A">
        <w:rPr>
          <w:sz w:val="26"/>
          <w:szCs w:val="26"/>
        </w:rPr>
        <w:t xml:space="preserve"> ДО</w:t>
      </w:r>
      <w:r w:rsidR="00D6619A">
        <w:rPr>
          <w:sz w:val="26"/>
          <w:szCs w:val="26"/>
        </w:rPr>
        <w:t xml:space="preserve"> ДЮЦ «Горизонт», Ф</w:t>
      </w:r>
      <w:r w:rsidR="005F0318" w:rsidRPr="00D6619A">
        <w:rPr>
          <w:sz w:val="26"/>
          <w:szCs w:val="26"/>
        </w:rPr>
        <w:t xml:space="preserve">едерации спортивного туризма г. Протвино. </w:t>
      </w:r>
    </w:p>
    <w:p w:rsidR="005F0318" w:rsidRPr="00D6619A" w:rsidRDefault="005F0318" w:rsidP="00853EF7">
      <w:pPr>
        <w:jc w:val="both"/>
        <w:rPr>
          <w:sz w:val="26"/>
          <w:szCs w:val="26"/>
        </w:rPr>
      </w:pPr>
      <w:r w:rsidRPr="00D6619A">
        <w:rPr>
          <w:sz w:val="26"/>
          <w:szCs w:val="26"/>
        </w:rPr>
        <w:t>Непосредственное провед</w:t>
      </w:r>
      <w:r w:rsidR="00D6619A">
        <w:rPr>
          <w:sz w:val="26"/>
          <w:szCs w:val="26"/>
        </w:rPr>
        <w:t>ение соревнований осуществляет Г</w:t>
      </w:r>
      <w:r w:rsidRPr="00D6619A">
        <w:rPr>
          <w:sz w:val="26"/>
          <w:szCs w:val="26"/>
        </w:rPr>
        <w:t>лавная судейская коллегия в составе:</w:t>
      </w:r>
    </w:p>
    <w:p w:rsidR="00EB43D2" w:rsidRDefault="009A08CE" w:rsidP="009A08CE">
      <w:pPr>
        <w:rPr>
          <w:b/>
          <w:sz w:val="26"/>
          <w:szCs w:val="26"/>
        </w:rPr>
      </w:pPr>
      <w:r w:rsidRPr="00D6619A">
        <w:rPr>
          <w:b/>
          <w:sz w:val="26"/>
          <w:szCs w:val="26"/>
        </w:rPr>
        <w:t>Г</w:t>
      </w:r>
      <w:r w:rsidR="005F0318" w:rsidRPr="00D6619A">
        <w:rPr>
          <w:b/>
          <w:sz w:val="26"/>
          <w:szCs w:val="26"/>
        </w:rPr>
        <w:t>лавный с</w:t>
      </w:r>
      <w:r w:rsidRPr="00D6619A">
        <w:rPr>
          <w:b/>
          <w:sz w:val="26"/>
          <w:szCs w:val="26"/>
        </w:rPr>
        <w:t xml:space="preserve">удья </w:t>
      </w:r>
      <w:r w:rsidRPr="00D6619A">
        <w:rPr>
          <w:sz w:val="26"/>
          <w:szCs w:val="26"/>
        </w:rPr>
        <w:t xml:space="preserve">— </w:t>
      </w:r>
      <w:proofErr w:type="spellStart"/>
      <w:r w:rsidRPr="00D6619A">
        <w:rPr>
          <w:sz w:val="26"/>
          <w:szCs w:val="26"/>
        </w:rPr>
        <w:t>Химочкина</w:t>
      </w:r>
      <w:proofErr w:type="spellEnd"/>
      <w:r w:rsidRPr="00D6619A">
        <w:rPr>
          <w:sz w:val="26"/>
          <w:szCs w:val="26"/>
        </w:rPr>
        <w:t xml:space="preserve"> Татьяна </w:t>
      </w:r>
      <w:r w:rsidR="005F0318" w:rsidRPr="00D6619A">
        <w:rPr>
          <w:sz w:val="26"/>
          <w:szCs w:val="26"/>
        </w:rPr>
        <w:t>Н</w:t>
      </w:r>
      <w:r w:rsidRPr="00D6619A">
        <w:rPr>
          <w:sz w:val="26"/>
          <w:szCs w:val="26"/>
        </w:rPr>
        <w:t>иколаевна</w:t>
      </w:r>
      <w:r w:rsidR="00EB43D2">
        <w:rPr>
          <w:sz w:val="26"/>
          <w:szCs w:val="26"/>
        </w:rPr>
        <w:t xml:space="preserve">, </w:t>
      </w:r>
      <w:r w:rsidRPr="00D6619A">
        <w:rPr>
          <w:sz w:val="26"/>
          <w:szCs w:val="26"/>
        </w:rPr>
        <w:t xml:space="preserve"> </w:t>
      </w:r>
      <w:hyperlink r:id="rId6" w:history="1">
        <w:r w:rsidRPr="00D6619A">
          <w:rPr>
            <w:rStyle w:val="a3"/>
            <w:b/>
            <w:i/>
            <w:color w:val="auto"/>
            <w:sz w:val="26"/>
            <w:szCs w:val="26"/>
            <w:u w:val="none"/>
            <w:lang w:val="en-US"/>
          </w:rPr>
          <w:t>tatyanahim</w:t>
        </w:r>
        <w:r w:rsidRPr="00D6619A">
          <w:rPr>
            <w:rStyle w:val="a3"/>
            <w:b/>
            <w:i/>
            <w:color w:val="auto"/>
            <w:sz w:val="26"/>
            <w:szCs w:val="26"/>
            <w:u w:val="none"/>
          </w:rPr>
          <w:t>2016@</w:t>
        </w:r>
        <w:r w:rsidRPr="00D6619A">
          <w:rPr>
            <w:rStyle w:val="a3"/>
            <w:b/>
            <w:i/>
            <w:color w:val="auto"/>
            <w:sz w:val="26"/>
            <w:szCs w:val="26"/>
            <w:u w:val="none"/>
            <w:lang w:val="en-US"/>
          </w:rPr>
          <w:t>yandex</w:t>
        </w:r>
        <w:r w:rsidRPr="00D6619A">
          <w:rPr>
            <w:rStyle w:val="a3"/>
            <w:b/>
            <w:i/>
            <w:color w:val="auto"/>
            <w:sz w:val="26"/>
            <w:szCs w:val="26"/>
            <w:u w:val="none"/>
          </w:rPr>
          <w:t>.</w:t>
        </w:r>
        <w:proofErr w:type="spellStart"/>
        <w:r w:rsidRPr="00D6619A">
          <w:rPr>
            <w:rStyle w:val="a3"/>
            <w:b/>
            <w:i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D6619A">
        <w:rPr>
          <w:b/>
          <w:i/>
          <w:sz w:val="26"/>
          <w:szCs w:val="26"/>
        </w:rPr>
        <w:t>,</w:t>
      </w:r>
      <w:r w:rsidR="00EB43D2">
        <w:rPr>
          <w:b/>
          <w:sz w:val="26"/>
          <w:szCs w:val="26"/>
        </w:rPr>
        <w:t xml:space="preserve"> </w:t>
      </w:r>
    </w:p>
    <w:p w:rsidR="005F0318" w:rsidRPr="00D6619A" w:rsidRDefault="009A08CE" w:rsidP="009A08CE">
      <w:pPr>
        <w:rPr>
          <w:b/>
          <w:i/>
          <w:sz w:val="26"/>
          <w:szCs w:val="26"/>
        </w:rPr>
      </w:pPr>
      <w:r w:rsidRPr="00D6619A">
        <w:rPr>
          <w:b/>
          <w:sz w:val="26"/>
          <w:szCs w:val="26"/>
        </w:rPr>
        <w:t>8-916-880-26-38</w:t>
      </w:r>
    </w:p>
    <w:p w:rsidR="00BE56D8" w:rsidRPr="00D6619A" w:rsidRDefault="009A08CE" w:rsidP="009A08CE">
      <w:pPr>
        <w:rPr>
          <w:b/>
          <w:sz w:val="26"/>
          <w:szCs w:val="26"/>
        </w:rPr>
      </w:pPr>
      <w:r w:rsidRPr="00D6619A">
        <w:rPr>
          <w:b/>
          <w:sz w:val="26"/>
          <w:szCs w:val="26"/>
        </w:rPr>
        <w:t>Г</w:t>
      </w:r>
      <w:r w:rsidR="005F0318" w:rsidRPr="00D6619A">
        <w:rPr>
          <w:b/>
          <w:sz w:val="26"/>
          <w:szCs w:val="26"/>
        </w:rPr>
        <w:t>лавный секретарь</w:t>
      </w:r>
      <w:r w:rsidR="005F0318" w:rsidRPr="00D6619A">
        <w:rPr>
          <w:sz w:val="26"/>
          <w:szCs w:val="26"/>
        </w:rPr>
        <w:t xml:space="preserve"> — </w:t>
      </w:r>
      <w:r w:rsidRPr="00D6619A">
        <w:rPr>
          <w:sz w:val="26"/>
          <w:szCs w:val="26"/>
        </w:rPr>
        <w:t xml:space="preserve">Цыганкова Елена Борисовна, </w:t>
      </w:r>
      <w:r w:rsidR="00BE56D8" w:rsidRPr="00D6619A">
        <w:rPr>
          <w:sz w:val="26"/>
          <w:szCs w:val="26"/>
        </w:rPr>
        <w:t xml:space="preserve"> </w:t>
      </w:r>
      <w:hyperlink r:id="rId7" w:history="1">
        <w:r w:rsidR="00BE56D8" w:rsidRPr="003E3A3F">
          <w:rPr>
            <w:rStyle w:val="a3"/>
            <w:b/>
            <w:i/>
            <w:color w:val="auto"/>
            <w:sz w:val="26"/>
            <w:szCs w:val="26"/>
            <w:u w:val="none"/>
            <w:lang w:val="en-US"/>
          </w:rPr>
          <w:t>e</w:t>
        </w:r>
        <w:r w:rsidR="00BE56D8" w:rsidRPr="003E3A3F">
          <w:rPr>
            <w:rStyle w:val="a3"/>
            <w:b/>
            <w:i/>
            <w:color w:val="auto"/>
            <w:sz w:val="26"/>
            <w:szCs w:val="26"/>
            <w:u w:val="none"/>
          </w:rPr>
          <w:t>.</w:t>
        </w:r>
        <w:r w:rsidR="00BE56D8" w:rsidRPr="003E3A3F">
          <w:rPr>
            <w:rStyle w:val="a3"/>
            <w:b/>
            <w:i/>
            <w:color w:val="auto"/>
            <w:sz w:val="26"/>
            <w:szCs w:val="26"/>
            <w:u w:val="none"/>
            <w:lang w:val="en-US"/>
          </w:rPr>
          <w:t>tsygankova</w:t>
        </w:r>
        <w:r w:rsidR="00BE56D8" w:rsidRPr="003E3A3F">
          <w:rPr>
            <w:rStyle w:val="a3"/>
            <w:b/>
            <w:i/>
            <w:color w:val="auto"/>
            <w:sz w:val="26"/>
            <w:szCs w:val="26"/>
            <w:u w:val="none"/>
          </w:rPr>
          <w:t>@</w:t>
        </w:r>
        <w:r w:rsidR="00BE56D8" w:rsidRPr="003E3A3F">
          <w:rPr>
            <w:rStyle w:val="a3"/>
            <w:b/>
            <w:i/>
            <w:color w:val="auto"/>
            <w:sz w:val="26"/>
            <w:szCs w:val="26"/>
            <w:u w:val="none"/>
            <w:lang w:val="en-US"/>
          </w:rPr>
          <w:t>bk</w:t>
        </w:r>
        <w:r w:rsidR="00BE56D8" w:rsidRPr="003E3A3F">
          <w:rPr>
            <w:rStyle w:val="a3"/>
            <w:b/>
            <w:i/>
            <w:color w:val="auto"/>
            <w:sz w:val="26"/>
            <w:szCs w:val="26"/>
            <w:u w:val="none"/>
          </w:rPr>
          <w:t>.</w:t>
        </w:r>
        <w:proofErr w:type="spellStart"/>
        <w:r w:rsidR="00BE56D8" w:rsidRPr="003E3A3F">
          <w:rPr>
            <w:rStyle w:val="a3"/>
            <w:b/>
            <w:i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BE56D8" w:rsidRPr="00D6619A">
        <w:rPr>
          <w:b/>
          <w:i/>
          <w:sz w:val="26"/>
          <w:szCs w:val="26"/>
        </w:rPr>
        <w:t>,</w:t>
      </w:r>
      <w:r w:rsidR="00BE56D8" w:rsidRPr="00D6619A">
        <w:rPr>
          <w:b/>
          <w:sz w:val="26"/>
          <w:szCs w:val="26"/>
        </w:rPr>
        <w:t xml:space="preserve"> </w:t>
      </w:r>
      <w:r w:rsidR="003D5B17" w:rsidRPr="00D6619A">
        <w:rPr>
          <w:b/>
          <w:sz w:val="26"/>
          <w:szCs w:val="26"/>
        </w:rPr>
        <w:t>8-967-038-89-40</w:t>
      </w:r>
    </w:p>
    <w:p w:rsidR="00A16A1F" w:rsidRPr="00A16A1F" w:rsidRDefault="00A16A1F" w:rsidP="009A08CE">
      <w:pPr>
        <w:rPr>
          <w:sz w:val="26"/>
          <w:szCs w:val="26"/>
        </w:rPr>
      </w:pPr>
      <w:r w:rsidRPr="00A16A1F">
        <w:rPr>
          <w:b/>
          <w:sz w:val="26"/>
          <w:szCs w:val="26"/>
        </w:rPr>
        <w:t>Информация о соревнованиях на сайте</w:t>
      </w:r>
      <w:r>
        <w:rPr>
          <w:sz w:val="26"/>
          <w:szCs w:val="26"/>
        </w:rPr>
        <w:t xml:space="preserve">: </w:t>
      </w:r>
      <w:hyperlink r:id="rId8" w:history="1">
        <w:r w:rsidRPr="00A16A1F">
          <w:rPr>
            <w:rStyle w:val="a3"/>
            <w:color w:val="auto"/>
            <w:sz w:val="26"/>
            <w:szCs w:val="26"/>
            <w:lang w:val="en-US"/>
          </w:rPr>
          <w:t>http</w:t>
        </w:r>
        <w:r w:rsidRPr="00A16A1F">
          <w:rPr>
            <w:rStyle w:val="a3"/>
            <w:color w:val="auto"/>
            <w:sz w:val="26"/>
            <w:szCs w:val="26"/>
          </w:rPr>
          <w:t>://</w:t>
        </w:r>
        <w:r w:rsidRPr="00A16A1F">
          <w:rPr>
            <w:rStyle w:val="a3"/>
            <w:color w:val="auto"/>
            <w:sz w:val="26"/>
            <w:szCs w:val="26"/>
            <w:lang w:val="en-US"/>
          </w:rPr>
          <w:t>www</w:t>
        </w:r>
        <w:r w:rsidRPr="00A16A1F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A16A1F">
          <w:rPr>
            <w:rStyle w:val="a3"/>
            <w:color w:val="auto"/>
            <w:sz w:val="26"/>
            <w:szCs w:val="26"/>
            <w:lang w:val="en-US"/>
          </w:rPr>
          <w:t>protvino</w:t>
        </w:r>
        <w:proofErr w:type="spellEnd"/>
        <w:r w:rsidRPr="00A16A1F">
          <w:rPr>
            <w:rStyle w:val="a3"/>
            <w:color w:val="auto"/>
            <w:sz w:val="26"/>
            <w:szCs w:val="26"/>
          </w:rPr>
          <w:t>-</w:t>
        </w:r>
        <w:proofErr w:type="spellStart"/>
        <w:r w:rsidRPr="00A16A1F">
          <w:rPr>
            <w:rStyle w:val="a3"/>
            <w:color w:val="auto"/>
            <w:sz w:val="26"/>
            <w:szCs w:val="26"/>
            <w:lang w:val="en-US"/>
          </w:rPr>
          <w:t>gorizont</w:t>
        </w:r>
        <w:proofErr w:type="spellEnd"/>
        <w:r w:rsidRPr="00A16A1F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A16A1F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</w:hyperlink>
    </w:p>
    <w:p w:rsidR="00A16A1F" w:rsidRPr="00A16A1F" w:rsidRDefault="00A16A1F" w:rsidP="009A08CE">
      <w:pPr>
        <w:rPr>
          <w:sz w:val="26"/>
          <w:szCs w:val="26"/>
        </w:rPr>
      </w:pPr>
    </w:p>
    <w:p w:rsidR="005F0318" w:rsidRPr="00D6619A" w:rsidRDefault="00BD7E58" w:rsidP="00BD7E5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ab/>
        <w:t>ВРЕМЯ И МЕСТО ПРОВЕДЕНИЯ СОРЕВНОВАНИЙ.</w:t>
      </w:r>
    </w:p>
    <w:p w:rsidR="00F54F09" w:rsidRPr="00D6619A" w:rsidRDefault="005F0318" w:rsidP="00853EF7">
      <w:pPr>
        <w:jc w:val="both"/>
        <w:rPr>
          <w:sz w:val="26"/>
          <w:szCs w:val="26"/>
        </w:rPr>
      </w:pPr>
      <w:r w:rsidRPr="00D6619A">
        <w:rPr>
          <w:sz w:val="26"/>
          <w:szCs w:val="26"/>
        </w:rPr>
        <w:t xml:space="preserve">Соревнования будут проходить </w:t>
      </w:r>
      <w:r w:rsidR="002326B4" w:rsidRPr="00D6619A">
        <w:rPr>
          <w:b/>
          <w:bCs/>
          <w:sz w:val="26"/>
          <w:szCs w:val="26"/>
        </w:rPr>
        <w:t>1</w:t>
      </w:r>
      <w:r w:rsidR="007D6BB3" w:rsidRPr="00D6619A">
        <w:rPr>
          <w:b/>
          <w:bCs/>
          <w:sz w:val="26"/>
          <w:szCs w:val="26"/>
        </w:rPr>
        <w:t>4</w:t>
      </w:r>
      <w:r w:rsidRPr="00D6619A">
        <w:rPr>
          <w:b/>
          <w:bCs/>
          <w:sz w:val="26"/>
          <w:szCs w:val="26"/>
        </w:rPr>
        <w:t xml:space="preserve"> апреля 201</w:t>
      </w:r>
      <w:r w:rsidR="007D6BB3" w:rsidRPr="00D6619A">
        <w:rPr>
          <w:b/>
          <w:bCs/>
          <w:sz w:val="26"/>
          <w:szCs w:val="26"/>
        </w:rPr>
        <w:t>8</w:t>
      </w:r>
      <w:r w:rsidRPr="00D6619A">
        <w:rPr>
          <w:b/>
          <w:bCs/>
          <w:sz w:val="26"/>
          <w:szCs w:val="26"/>
        </w:rPr>
        <w:t xml:space="preserve"> года</w:t>
      </w:r>
      <w:r w:rsidR="00625429" w:rsidRPr="00D6619A">
        <w:rPr>
          <w:sz w:val="26"/>
          <w:szCs w:val="26"/>
        </w:rPr>
        <w:t xml:space="preserve"> в г. Протвино Московской области, </w:t>
      </w:r>
      <w:r w:rsidR="00F54F09" w:rsidRPr="00D6619A">
        <w:rPr>
          <w:sz w:val="26"/>
          <w:szCs w:val="26"/>
        </w:rPr>
        <w:t>в лесном</w:t>
      </w:r>
      <w:r w:rsidR="00625429" w:rsidRPr="00D6619A">
        <w:rPr>
          <w:sz w:val="26"/>
          <w:szCs w:val="26"/>
        </w:rPr>
        <w:t xml:space="preserve"> массив</w:t>
      </w:r>
      <w:r w:rsidR="00F54F09" w:rsidRPr="00D6619A">
        <w:rPr>
          <w:sz w:val="26"/>
          <w:szCs w:val="26"/>
        </w:rPr>
        <w:t>е</w:t>
      </w:r>
      <w:r w:rsidR="00625429" w:rsidRPr="00D6619A">
        <w:rPr>
          <w:sz w:val="26"/>
          <w:szCs w:val="26"/>
        </w:rPr>
        <w:t xml:space="preserve"> восточнее ул. Школьная и проспекта Академика Сахарова.  </w:t>
      </w:r>
    </w:p>
    <w:p w:rsidR="00D6619A" w:rsidRPr="00F5078C" w:rsidRDefault="00625429" w:rsidP="00853EF7">
      <w:pPr>
        <w:jc w:val="both"/>
        <w:rPr>
          <w:b/>
          <w:sz w:val="26"/>
          <w:szCs w:val="26"/>
        </w:rPr>
      </w:pPr>
      <w:r w:rsidRPr="00D6619A">
        <w:rPr>
          <w:b/>
          <w:sz w:val="26"/>
          <w:szCs w:val="26"/>
        </w:rPr>
        <w:t>Центр соревнований - лесной стадион</w:t>
      </w:r>
      <w:r w:rsidR="00E279B9" w:rsidRPr="00D6619A">
        <w:rPr>
          <w:b/>
          <w:sz w:val="26"/>
          <w:szCs w:val="26"/>
        </w:rPr>
        <w:t xml:space="preserve">. </w:t>
      </w:r>
    </w:p>
    <w:p w:rsidR="00784AB6" w:rsidRDefault="00CF390E" w:rsidP="00FD6938">
      <w:r>
        <w:rPr>
          <w:b/>
          <w:sz w:val="26"/>
          <w:szCs w:val="26"/>
        </w:rPr>
        <w:t xml:space="preserve">Проезд из Москвы </w:t>
      </w:r>
      <w:r>
        <w:rPr>
          <w:sz w:val="26"/>
          <w:szCs w:val="26"/>
        </w:rPr>
        <w:t>до г. Серпухова, далее по шоссе</w:t>
      </w:r>
      <w:r w:rsidR="00FD6938">
        <w:rPr>
          <w:sz w:val="26"/>
          <w:szCs w:val="26"/>
        </w:rPr>
        <w:t xml:space="preserve"> Серпухов </w:t>
      </w:r>
      <w:r w:rsidR="00F5078C">
        <w:rPr>
          <w:sz w:val="26"/>
          <w:szCs w:val="26"/>
        </w:rPr>
        <w:t>–</w:t>
      </w:r>
      <w:r w:rsidR="00FD6938">
        <w:rPr>
          <w:sz w:val="26"/>
          <w:szCs w:val="26"/>
        </w:rPr>
        <w:t xml:space="preserve"> </w:t>
      </w:r>
      <w:proofErr w:type="spellStart"/>
      <w:r w:rsidR="00FD6938">
        <w:rPr>
          <w:sz w:val="26"/>
          <w:szCs w:val="26"/>
        </w:rPr>
        <w:t>Кременки</w:t>
      </w:r>
      <w:proofErr w:type="spellEnd"/>
      <w:r w:rsidR="00F5078C">
        <w:t>.</w:t>
      </w:r>
      <w:r w:rsidR="00FD6938">
        <w:t xml:space="preserve"> </w:t>
      </w:r>
    </w:p>
    <w:p w:rsidR="00FD6938" w:rsidRDefault="00FD6938" w:rsidP="00FD6938">
      <w:r w:rsidRPr="00784AB6">
        <w:rPr>
          <w:sz w:val="26"/>
          <w:szCs w:val="26"/>
        </w:rPr>
        <w:t xml:space="preserve"> Не доезжая 1 км до </w:t>
      </w:r>
      <w:proofErr w:type="gramStart"/>
      <w:r w:rsidRPr="00784AB6">
        <w:rPr>
          <w:sz w:val="26"/>
          <w:szCs w:val="26"/>
        </w:rPr>
        <w:t>Протвино,</w:t>
      </w:r>
      <w:r w:rsidR="00784AB6">
        <w:rPr>
          <w:sz w:val="26"/>
          <w:szCs w:val="26"/>
        </w:rPr>
        <w:t xml:space="preserve"> </w:t>
      </w:r>
      <w:r w:rsidRPr="00784AB6">
        <w:rPr>
          <w:sz w:val="26"/>
          <w:szCs w:val="26"/>
        </w:rPr>
        <w:t xml:space="preserve"> поворот</w:t>
      </w:r>
      <w:proofErr w:type="gramEnd"/>
      <w:r w:rsidRPr="00784AB6">
        <w:rPr>
          <w:sz w:val="26"/>
          <w:szCs w:val="26"/>
        </w:rPr>
        <w:t xml:space="preserve">  налево</w:t>
      </w:r>
      <w:r>
        <w:t xml:space="preserve"> </w:t>
      </w:r>
      <w:r w:rsidR="00EF1FBA">
        <w:t xml:space="preserve"> </w:t>
      </w:r>
      <w:r>
        <w:t>(</w:t>
      </w:r>
      <w:r w:rsidRPr="00FD6938">
        <w:rPr>
          <w:b/>
        </w:rPr>
        <w:t>ориентир слева</w:t>
      </w:r>
      <w:r w:rsidRPr="00C35A0F">
        <w:rPr>
          <w:b/>
        </w:rPr>
        <w:t xml:space="preserve">:  АЗС </w:t>
      </w:r>
      <w:r w:rsidRPr="00C35A0F">
        <w:rPr>
          <w:b/>
          <w:lang w:val="en-US"/>
        </w:rPr>
        <w:t>RK</w:t>
      </w:r>
      <w:r w:rsidRPr="00C35A0F">
        <w:rPr>
          <w:b/>
        </w:rPr>
        <w:t>-</w:t>
      </w:r>
      <w:r w:rsidRPr="00C35A0F">
        <w:rPr>
          <w:b/>
          <w:lang w:val="en-US"/>
        </w:rPr>
        <w:t>Oi</w:t>
      </w:r>
      <w:r w:rsidR="00C35A0F" w:rsidRPr="00C35A0F">
        <w:rPr>
          <w:b/>
          <w:lang w:val="en-US"/>
        </w:rPr>
        <w:t>l</w:t>
      </w:r>
      <w:r w:rsidRPr="00C35A0F">
        <w:rPr>
          <w:b/>
        </w:rPr>
        <w:t xml:space="preserve"> и здание </w:t>
      </w:r>
      <w:r w:rsidR="00387E2F">
        <w:rPr>
          <w:b/>
        </w:rPr>
        <w:t xml:space="preserve">бывшего </w:t>
      </w:r>
      <w:r w:rsidRPr="00C35A0F">
        <w:rPr>
          <w:b/>
        </w:rPr>
        <w:t>поста ДПС</w:t>
      </w:r>
      <w:r>
        <w:t>),  по бетонке 0,7 км</w:t>
      </w:r>
      <w:r w:rsidRPr="00AF2EE7">
        <w:rPr>
          <w:b/>
        </w:rPr>
        <w:t xml:space="preserve">. </w:t>
      </w:r>
      <w:r w:rsidR="00AF2EE7">
        <w:rPr>
          <w:b/>
        </w:rPr>
        <w:t xml:space="preserve"> </w:t>
      </w:r>
      <w:r w:rsidR="00AF2EE7" w:rsidRPr="00AF2EE7">
        <w:rPr>
          <w:b/>
        </w:rPr>
        <w:t>ВНИМАНИЕ!!!</w:t>
      </w:r>
      <w:r w:rsidR="00AF2EE7">
        <w:rPr>
          <w:b/>
        </w:rPr>
        <w:t xml:space="preserve"> На повороте у АЗС установлен знак «движение прямо», поэтому следует проехать до въезда в г. Протвино и развернуться на круговом перекрестке.</w:t>
      </w:r>
    </w:p>
    <w:p w:rsidR="00F90FCD" w:rsidRPr="000748BE" w:rsidRDefault="00F90FCD" w:rsidP="00FD6938"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Координаты места соревнований </w:t>
      </w:r>
      <w:proofErr w:type="gramStart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54.87267516878743;37.244236867919795</w:t>
      </w:r>
      <w:proofErr w:type="gramEnd"/>
    </w:p>
    <w:p w:rsidR="00A16A1F" w:rsidRPr="00C35A0F" w:rsidRDefault="00E279B9" w:rsidP="00853EF7">
      <w:pPr>
        <w:jc w:val="both"/>
        <w:rPr>
          <w:sz w:val="26"/>
          <w:szCs w:val="26"/>
        </w:rPr>
      </w:pPr>
      <w:r w:rsidRPr="00D6619A">
        <w:rPr>
          <w:b/>
          <w:sz w:val="26"/>
          <w:szCs w:val="26"/>
        </w:rPr>
        <w:t>Парковка</w:t>
      </w:r>
      <w:r w:rsidRPr="00D6619A">
        <w:rPr>
          <w:sz w:val="26"/>
          <w:szCs w:val="26"/>
        </w:rPr>
        <w:t xml:space="preserve"> машин вдоль бетонной дороги</w:t>
      </w:r>
      <w:r w:rsidR="00C35A0F">
        <w:rPr>
          <w:sz w:val="26"/>
          <w:szCs w:val="26"/>
        </w:rPr>
        <w:t>.</w:t>
      </w:r>
      <w:r w:rsidR="00784AB6">
        <w:rPr>
          <w:sz w:val="26"/>
          <w:szCs w:val="26"/>
        </w:rPr>
        <w:t xml:space="preserve"> Далее пешком до Центра соревнований 100 м.</w:t>
      </w:r>
    </w:p>
    <w:p w:rsidR="009E3DF9" w:rsidRDefault="00387E2F" w:rsidP="00853EF7">
      <w:pPr>
        <w:jc w:val="both"/>
        <w:rPr>
          <w:color w:val="FF0000"/>
          <w:sz w:val="26"/>
          <w:szCs w:val="26"/>
        </w:rPr>
      </w:pPr>
      <w:bookmarkStart w:id="0" w:name="_GoBack"/>
      <w:bookmarkEnd w:id="0"/>
      <w:r w:rsidRPr="00D33644">
        <w:rPr>
          <w:noProof/>
          <w:color w:val="FF0000"/>
          <w:sz w:val="26"/>
          <w:szCs w:val="26"/>
          <w:lang w:eastAsia="ru-RU"/>
        </w:rPr>
        <w:drawing>
          <wp:inline distT="0" distB="0" distL="0" distR="0" wp14:anchorId="2F792C28" wp14:editId="569FC29C">
            <wp:extent cx="6000115" cy="4174302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8295" t="-7471" r="8085" b="27912"/>
                    <a:stretch/>
                  </pic:blipFill>
                  <pic:spPr bwMode="auto">
                    <a:xfrm>
                      <a:off x="0" y="0"/>
                      <a:ext cx="6208168" cy="4319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3CB1" w:rsidRPr="000D39C5" w:rsidRDefault="00C83CB1" w:rsidP="00BD7E5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Проезд из Москвы на общественном транспорте. </w:t>
      </w:r>
      <w:r w:rsidRPr="00C83CB1">
        <w:rPr>
          <w:sz w:val="26"/>
          <w:szCs w:val="26"/>
        </w:rPr>
        <w:t>Электричкой</w:t>
      </w:r>
      <w:r>
        <w:rPr>
          <w:sz w:val="26"/>
          <w:szCs w:val="26"/>
        </w:rPr>
        <w:t xml:space="preserve"> с Курского вокзала до станции Серпухов. От ж/д вокзала г. Серпухов автобусы № 144, 27, 139 до </w:t>
      </w:r>
      <w:r w:rsidRPr="00C83CB1">
        <w:rPr>
          <w:b/>
          <w:sz w:val="26"/>
          <w:szCs w:val="26"/>
        </w:rPr>
        <w:t>остановки Развилка.</w:t>
      </w:r>
      <w:r w:rsidR="00784AB6">
        <w:rPr>
          <w:b/>
          <w:sz w:val="26"/>
          <w:szCs w:val="26"/>
        </w:rPr>
        <w:t xml:space="preserve"> </w:t>
      </w:r>
      <w:r w:rsidR="000D39C5">
        <w:rPr>
          <w:sz w:val="26"/>
          <w:szCs w:val="26"/>
        </w:rPr>
        <w:t>Перейти шоссе Серпухов-</w:t>
      </w:r>
      <w:proofErr w:type="spellStart"/>
      <w:r w:rsidR="000D39C5">
        <w:rPr>
          <w:sz w:val="26"/>
          <w:szCs w:val="26"/>
        </w:rPr>
        <w:t>Кременки</w:t>
      </w:r>
      <w:proofErr w:type="spellEnd"/>
      <w:r w:rsidR="000D39C5">
        <w:rPr>
          <w:sz w:val="26"/>
          <w:szCs w:val="26"/>
        </w:rPr>
        <w:t xml:space="preserve"> и идти вдоль шоссе на юго-запад до </w:t>
      </w:r>
      <w:r w:rsidR="000D39C5" w:rsidRPr="000D39C5">
        <w:t xml:space="preserve">АЗС </w:t>
      </w:r>
      <w:r w:rsidR="000D39C5" w:rsidRPr="000D39C5">
        <w:rPr>
          <w:lang w:val="en-US"/>
        </w:rPr>
        <w:t>RK</w:t>
      </w:r>
      <w:r w:rsidR="000D39C5" w:rsidRPr="000D39C5">
        <w:t>-</w:t>
      </w:r>
      <w:r w:rsidR="000D39C5" w:rsidRPr="000D39C5">
        <w:rPr>
          <w:lang w:val="en-US"/>
        </w:rPr>
        <w:t>Oil</w:t>
      </w:r>
      <w:r w:rsidR="000D39C5" w:rsidRPr="000D39C5">
        <w:t xml:space="preserve"> и здание поста ДПС.</w:t>
      </w:r>
      <w:r w:rsidR="000D39C5">
        <w:t xml:space="preserve"> Далее по бетонке 0,7 км, поворот на лесной стадион – Центр соревнований.</w:t>
      </w:r>
    </w:p>
    <w:p w:rsidR="00C83CB1" w:rsidRPr="00784AB6" w:rsidRDefault="00C83CB1" w:rsidP="00BD7E58">
      <w:pPr>
        <w:jc w:val="both"/>
        <w:rPr>
          <w:sz w:val="26"/>
          <w:szCs w:val="26"/>
        </w:rPr>
      </w:pPr>
    </w:p>
    <w:p w:rsidR="005F0318" w:rsidRPr="00BD7E58" w:rsidRDefault="00BD7E58" w:rsidP="00BD7E5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ab/>
        <w:t>УЧАСТНИКИ СОРЕВНОВАНИЙ.</w:t>
      </w:r>
    </w:p>
    <w:p w:rsidR="005F0318" w:rsidRPr="00D6619A" w:rsidRDefault="005F0318" w:rsidP="00853EF7">
      <w:pPr>
        <w:jc w:val="both"/>
        <w:rPr>
          <w:sz w:val="26"/>
          <w:szCs w:val="26"/>
        </w:rPr>
      </w:pPr>
      <w:r w:rsidRPr="00D6619A">
        <w:rPr>
          <w:sz w:val="26"/>
          <w:szCs w:val="26"/>
        </w:rPr>
        <w:t xml:space="preserve"> В соревнованиях участвуют следующие </w:t>
      </w:r>
      <w:r w:rsidR="003D5B17" w:rsidRPr="00D6619A">
        <w:rPr>
          <w:sz w:val="26"/>
          <w:szCs w:val="26"/>
        </w:rPr>
        <w:t xml:space="preserve">возрастные </w:t>
      </w:r>
      <w:r w:rsidRPr="00D6619A">
        <w:rPr>
          <w:sz w:val="26"/>
          <w:szCs w:val="26"/>
        </w:rPr>
        <w:t xml:space="preserve">группы: </w:t>
      </w:r>
    </w:p>
    <w:p w:rsidR="005F0318" w:rsidRPr="00D6619A" w:rsidRDefault="002326B4" w:rsidP="00853EF7">
      <w:pPr>
        <w:jc w:val="both"/>
        <w:rPr>
          <w:sz w:val="26"/>
          <w:szCs w:val="26"/>
        </w:rPr>
      </w:pPr>
      <w:r w:rsidRPr="00D6619A">
        <w:rPr>
          <w:b/>
          <w:bCs/>
          <w:sz w:val="26"/>
          <w:szCs w:val="26"/>
        </w:rPr>
        <w:t>МЖ10 (</w:t>
      </w:r>
      <w:r w:rsidR="00E279B9" w:rsidRPr="00D6619A">
        <w:rPr>
          <w:bCs/>
          <w:sz w:val="26"/>
          <w:szCs w:val="26"/>
        </w:rPr>
        <w:t>2</w:t>
      </w:r>
      <w:r w:rsidR="00BE56D8" w:rsidRPr="00D6619A">
        <w:rPr>
          <w:bCs/>
          <w:sz w:val="26"/>
          <w:szCs w:val="26"/>
        </w:rPr>
        <w:t>009-2008</w:t>
      </w:r>
      <w:r w:rsidR="00E279B9" w:rsidRPr="00D6619A">
        <w:rPr>
          <w:bCs/>
          <w:sz w:val="26"/>
          <w:szCs w:val="26"/>
        </w:rPr>
        <w:t xml:space="preserve"> г.р.</w:t>
      </w:r>
      <w:r w:rsidRPr="00D6619A">
        <w:rPr>
          <w:b/>
          <w:bCs/>
          <w:sz w:val="26"/>
          <w:szCs w:val="26"/>
        </w:rPr>
        <w:t xml:space="preserve">), </w:t>
      </w:r>
      <w:r w:rsidR="005F0318" w:rsidRPr="00D6619A">
        <w:rPr>
          <w:b/>
          <w:bCs/>
          <w:sz w:val="26"/>
          <w:szCs w:val="26"/>
        </w:rPr>
        <w:t>МЖ12</w:t>
      </w:r>
      <w:r w:rsidR="005F0318" w:rsidRPr="00D6619A">
        <w:rPr>
          <w:sz w:val="26"/>
          <w:szCs w:val="26"/>
        </w:rPr>
        <w:t xml:space="preserve"> (200</w:t>
      </w:r>
      <w:r w:rsidR="00BE56D8" w:rsidRPr="00D6619A">
        <w:rPr>
          <w:sz w:val="26"/>
          <w:szCs w:val="26"/>
        </w:rPr>
        <w:t>7-2006</w:t>
      </w:r>
      <w:r w:rsidRPr="00D6619A">
        <w:rPr>
          <w:sz w:val="26"/>
          <w:szCs w:val="26"/>
        </w:rPr>
        <w:t xml:space="preserve"> г.р.</w:t>
      </w:r>
      <w:r w:rsidR="007A43B2" w:rsidRPr="00D6619A">
        <w:rPr>
          <w:sz w:val="26"/>
          <w:szCs w:val="26"/>
        </w:rPr>
        <w:t>),</w:t>
      </w:r>
      <w:r w:rsidR="005F0318" w:rsidRPr="00D6619A">
        <w:rPr>
          <w:sz w:val="26"/>
          <w:szCs w:val="26"/>
        </w:rPr>
        <w:t xml:space="preserve"> </w:t>
      </w:r>
      <w:r w:rsidR="005F0318" w:rsidRPr="00D6619A">
        <w:rPr>
          <w:b/>
          <w:bCs/>
          <w:sz w:val="26"/>
          <w:szCs w:val="26"/>
        </w:rPr>
        <w:t>МЖ14</w:t>
      </w:r>
      <w:r w:rsidR="005F0318" w:rsidRPr="00D6619A">
        <w:rPr>
          <w:sz w:val="26"/>
          <w:szCs w:val="26"/>
        </w:rPr>
        <w:t xml:space="preserve"> (</w:t>
      </w:r>
      <w:r w:rsidR="00BE56D8" w:rsidRPr="00D6619A">
        <w:rPr>
          <w:sz w:val="26"/>
          <w:szCs w:val="26"/>
        </w:rPr>
        <w:t>2005-2004</w:t>
      </w:r>
      <w:r w:rsidR="005F0318" w:rsidRPr="00D6619A">
        <w:rPr>
          <w:sz w:val="26"/>
          <w:szCs w:val="26"/>
        </w:rPr>
        <w:t xml:space="preserve"> г.р.)</w:t>
      </w:r>
      <w:r w:rsidR="007A43B2" w:rsidRPr="00D6619A">
        <w:rPr>
          <w:sz w:val="26"/>
          <w:szCs w:val="26"/>
        </w:rPr>
        <w:t>,</w:t>
      </w:r>
      <w:r w:rsidR="005F0318" w:rsidRPr="00D6619A">
        <w:rPr>
          <w:sz w:val="26"/>
          <w:szCs w:val="26"/>
        </w:rPr>
        <w:t xml:space="preserve"> </w:t>
      </w:r>
      <w:r w:rsidR="005F0318" w:rsidRPr="00D6619A">
        <w:rPr>
          <w:b/>
          <w:bCs/>
          <w:sz w:val="26"/>
          <w:szCs w:val="26"/>
        </w:rPr>
        <w:t>МЖ16</w:t>
      </w:r>
      <w:r w:rsidR="00BE56D8" w:rsidRPr="00D6619A">
        <w:rPr>
          <w:sz w:val="26"/>
          <w:szCs w:val="26"/>
        </w:rPr>
        <w:t xml:space="preserve"> (2003-2002</w:t>
      </w:r>
      <w:r w:rsidR="005F0318" w:rsidRPr="00D6619A">
        <w:rPr>
          <w:sz w:val="26"/>
          <w:szCs w:val="26"/>
        </w:rPr>
        <w:t xml:space="preserve"> г.р.), </w:t>
      </w:r>
      <w:r w:rsidR="005F0318" w:rsidRPr="00D6619A">
        <w:rPr>
          <w:b/>
          <w:bCs/>
          <w:sz w:val="26"/>
          <w:szCs w:val="26"/>
        </w:rPr>
        <w:t>МЖ18</w:t>
      </w:r>
      <w:r w:rsidR="00BE56D8" w:rsidRPr="00D6619A">
        <w:rPr>
          <w:sz w:val="26"/>
          <w:szCs w:val="26"/>
        </w:rPr>
        <w:t xml:space="preserve"> (2001</w:t>
      </w:r>
      <w:r w:rsidR="00C453CA" w:rsidRPr="00D6619A">
        <w:rPr>
          <w:sz w:val="26"/>
          <w:szCs w:val="26"/>
        </w:rPr>
        <w:t>-200</w:t>
      </w:r>
      <w:r w:rsidR="00BE56D8" w:rsidRPr="00D6619A">
        <w:rPr>
          <w:sz w:val="26"/>
          <w:szCs w:val="26"/>
        </w:rPr>
        <w:t>0</w:t>
      </w:r>
      <w:r w:rsidR="00C453CA" w:rsidRPr="00D6619A">
        <w:rPr>
          <w:sz w:val="26"/>
          <w:szCs w:val="26"/>
        </w:rPr>
        <w:t xml:space="preserve"> г.р.), </w:t>
      </w:r>
      <w:r w:rsidR="00C453CA" w:rsidRPr="00D6619A">
        <w:rPr>
          <w:b/>
          <w:sz w:val="26"/>
          <w:szCs w:val="26"/>
        </w:rPr>
        <w:t>МЖ21</w:t>
      </w:r>
      <w:r w:rsidR="00BE56D8" w:rsidRPr="00D6619A">
        <w:rPr>
          <w:b/>
          <w:sz w:val="26"/>
          <w:szCs w:val="26"/>
        </w:rPr>
        <w:t xml:space="preserve"> </w:t>
      </w:r>
      <w:r w:rsidR="00BE56D8" w:rsidRPr="004257AF">
        <w:rPr>
          <w:sz w:val="26"/>
          <w:szCs w:val="26"/>
        </w:rPr>
        <w:t>(</w:t>
      </w:r>
      <w:r w:rsidR="00BE56D8" w:rsidRPr="004257AF">
        <w:rPr>
          <w:b/>
          <w:sz w:val="26"/>
          <w:szCs w:val="26"/>
        </w:rPr>
        <w:t>1999-1984</w:t>
      </w:r>
      <w:r w:rsidR="00C453CA" w:rsidRPr="004257AF">
        <w:rPr>
          <w:sz w:val="26"/>
          <w:szCs w:val="26"/>
        </w:rPr>
        <w:t xml:space="preserve"> г.р.)</w:t>
      </w:r>
      <w:r w:rsidR="00C453CA" w:rsidRPr="00D6619A">
        <w:rPr>
          <w:sz w:val="26"/>
          <w:szCs w:val="26"/>
        </w:rPr>
        <w:t xml:space="preserve">, </w:t>
      </w:r>
      <w:r w:rsidR="005F0318" w:rsidRPr="00D6619A">
        <w:rPr>
          <w:b/>
          <w:bCs/>
          <w:sz w:val="26"/>
          <w:szCs w:val="26"/>
        </w:rPr>
        <w:t xml:space="preserve">МЖ35 </w:t>
      </w:r>
      <w:r w:rsidR="00C453CA" w:rsidRPr="00D6619A">
        <w:rPr>
          <w:sz w:val="26"/>
          <w:szCs w:val="26"/>
        </w:rPr>
        <w:t>(</w:t>
      </w:r>
      <w:r w:rsidR="00BE56D8" w:rsidRPr="00D6619A">
        <w:rPr>
          <w:sz w:val="26"/>
          <w:szCs w:val="26"/>
        </w:rPr>
        <w:t>1983-1974</w:t>
      </w:r>
      <w:r w:rsidR="00B42F02" w:rsidRPr="00D6619A">
        <w:rPr>
          <w:sz w:val="26"/>
          <w:szCs w:val="26"/>
        </w:rPr>
        <w:t xml:space="preserve"> г.р.)</w:t>
      </w:r>
      <w:r w:rsidR="005F0318" w:rsidRPr="00D6619A">
        <w:rPr>
          <w:sz w:val="26"/>
          <w:szCs w:val="26"/>
        </w:rPr>
        <w:t xml:space="preserve"> </w:t>
      </w:r>
      <w:r w:rsidR="00C453CA" w:rsidRPr="00D6619A">
        <w:rPr>
          <w:b/>
          <w:bCs/>
          <w:sz w:val="26"/>
          <w:szCs w:val="26"/>
        </w:rPr>
        <w:t>МЖ45</w:t>
      </w:r>
      <w:r w:rsidR="00C453CA" w:rsidRPr="00D6619A">
        <w:rPr>
          <w:bCs/>
          <w:sz w:val="26"/>
          <w:szCs w:val="26"/>
        </w:rPr>
        <w:t xml:space="preserve"> (1973</w:t>
      </w:r>
      <w:r w:rsidR="00B42F02" w:rsidRPr="00D6619A">
        <w:rPr>
          <w:bCs/>
          <w:sz w:val="26"/>
          <w:szCs w:val="26"/>
        </w:rPr>
        <w:t xml:space="preserve"> г.р. и старше)</w:t>
      </w:r>
      <w:r w:rsidR="003D5B17" w:rsidRPr="00D6619A">
        <w:rPr>
          <w:bCs/>
          <w:sz w:val="26"/>
          <w:szCs w:val="26"/>
        </w:rPr>
        <w:t xml:space="preserve">, группа </w:t>
      </w:r>
      <w:r w:rsidR="003D5B17" w:rsidRPr="00D6619A">
        <w:rPr>
          <w:b/>
          <w:bCs/>
          <w:sz w:val="26"/>
          <w:szCs w:val="26"/>
        </w:rPr>
        <w:t>О</w:t>
      </w:r>
      <w:r w:rsidR="003D5B17" w:rsidRPr="00D6619A">
        <w:rPr>
          <w:b/>
          <w:bCs/>
          <w:sz w:val="26"/>
          <w:szCs w:val="26"/>
          <w:lang w:val="en-US"/>
        </w:rPr>
        <w:t>PEN</w:t>
      </w:r>
      <w:r w:rsidR="003D5B17" w:rsidRPr="00D6619A">
        <w:rPr>
          <w:bCs/>
          <w:sz w:val="26"/>
          <w:szCs w:val="26"/>
        </w:rPr>
        <w:t xml:space="preserve"> (без ограничения в возрасте).</w:t>
      </w:r>
    </w:p>
    <w:p w:rsidR="005F0318" w:rsidRPr="00D6619A" w:rsidRDefault="003D5B17" w:rsidP="00853EF7">
      <w:pPr>
        <w:jc w:val="both"/>
        <w:rPr>
          <w:sz w:val="26"/>
          <w:szCs w:val="26"/>
        </w:rPr>
      </w:pPr>
      <w:r w:rsidRPr="00D6619A">
        <w:rPr>
          <w:sz w:val="26"/>
          <w:szCs w:val="26"/>
        </w:rPr>
        <w:t xml:space="preserve">В группах МЖ10-МЖ18 </w:t>
      </w:r>
      <w:r w:rsidR="005F0318" w:rsidRPr="00D6619A">
        <w:rPr>
          <w:sz w:val="26"/>
          <w:szCs w:val="26"/>
        </w:rPr>
        <w:t xml:space="preserve">допуск врача </w:t>
      </w:r>
      <w:r w:rsidRPr="00D6619A">
        <w:rPr>
          <w:b/>
          <w:sz w:val="26"/>
          <w:szCs w:val="26"/>
        </w:rPr>
        <w:t>обязателен.</w:t>
      </w:r>
      <w:r w:rsidRPr="00D6619A">
        <w:rPr>
          <w:sz w:val="26"/>
          <w:szCs w:val="26"/>
        </w:rPr>
        <w:t xml:space="preserve"> В остальных группах возможно предоставление личной расписки об ответственности за свое состояние здоровья.</w:t>
      </w:r>
    </w:p>
    <w:p w:rsidR="005F0318" w:rsidRPr="00D6619A" w:rsidRDefault="004257AF" w:rsidP="00853EF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Участники групп МЖ10-МЖ12</w:t>
      </w:r>
      <w:r w:rsidR="003D5B17" w:rsidRPr="00D6619A">
        <w:rPr>
          <w:b/>
          <w:sz w:val="26"/>
          <w:szCs w:val="26"/>
        </w:rPr>
        <w:t xml:space="preserve"> обязаны иметь при себе на дистанции работающий мобильный телефон</w:t>
      </w:r>
      <w:r w:rsidR="0037505D" w:rsidRPr="00D6619A">
        <w:rPr>
          <w:b/>
          <w:sz w:val="26"/>
          <w:szCs w:val="26"/>
        </w:rPr>
        <w:t>, ч</w:t>
      </w:r>
      <w:r w:rsidR="003D5B17" w:rsidRPr="00D6619A">
        <w:rPr>
          <w:b/>
          <w:sz w:val="26"/>
          <w:szCs w:val="26"/>
        </w:rPr>
        <w:t>то будет проверяться на старте.</w:t>
      </w:r>
      <w:r w:rsidR="0037505D" w:rsidRPr="00D6619A">
        <w:rPr>
          <w:b/>
          <w:sz w:val="26"/>
          <w:szCs w:val="26"/>
        </w:rPr>
        <w:t xml:space="preserve"> Телефон для экстренной связи будет указан на карте.</w:t>
      </w:r>
    </w:p>
    <w:p w:rsidR="0037505D" w:rsidRPr="00D6619A" w:rsidRDefault="0037505D" w:rsidP="00853EF7">
      <w:pPr>
        <w:jc w:val="both"/>
        <w:rPr>
          <w:b/>
          <w:i/>
          <w:sz w:val="26"/>
          <w:szCs w:val="26"/>
        </w:rPr>
      </w:pPr>
    </w:p>
    <w:p w:rsidR="00582D9A" w:rsidRPr="00D6619A" w:rsidRDefault="00BD7E58" w:rsidP="00853EF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>
        <w:rPr>
          <w:b/>
          <w:sz w:val="26"/>
          <w:szCs w:val="26"/>
        </w:rPr>
        <w:tab/>
      </w:r>
      <w:r w:rsidR="00582D9A" w:rsidRPr="00D6619A">
        <w:rPr>
          <w:b/>
          <w:sz w:val="26"/>
          <w:szCs w:val="26"/>
        </w:rPr>
        <w:t>ПРОГРАММА СОРЕВНОВАНИЙ.</w:t>
      </w:r>
    </w:p>
    <w:p w:rsidR="00BE56D8" w:rsidRPr="00D6619A" w:rsidRDefault="0037505D" w:rsidP="00776EAE">
      <w:pPr>
        <w:ind w:firstLine="708"/>
        <w:jc w:val="both"/>
        <w:rPr>
          <w:sz w:val="26"/>
          <w:szCs w:val="26"/>
        </w:rPr>
      </w:pPr>
      <w:r w:rsidRPr="00776EAE">
        <w:rPr>
          <w:b/>
          <w:sz w:val="26"/>
          <w:szCs w:val="26"/>
        </w:rPr>
        <w:t xml:space="preserve"> 9.3</w:t>
      </w:r>
      <w:r w:rsidR="005D6C44" w:rsidRPr="00776EAE">
        <w:rPr>
          <w:b/>
          <w:sz w:val="26"/>
          <w:szCs w:val="26"/>
        </w:rPr>
        <w:t xml:space="preserve">0 – </w:t>
      </w:r>
      <w:r w:rsidR="00BE56D8" w:rsidRPr="00776EAE">
        <w:rPr>
          <w:b/>
          <w:sz w:val="26"/>
          <w:szCs w:val="26"/>
        </w:rPr>
        <w:t>11.3</w:t>
      </w:r>
      <w:r w:rsidRPr="00776EAE">
        <w:rPr>
          <w:b/>
          <w:sz w:val="26"/>
          <w:szCs w:val="26"/>
        </w:rPr>
        <w:t>0</w:t>
      </w:r>
      <w:r w:rsidRPr="00D6619A">
        <w:rPr>
          <w:sz w:val="26"/>
          <w:szCs w:val="26"/>
        </w:rPr>
        <w:t xml:space="preserve"> – Регистрация участников.</w:t>
      </w:r>
    </w:p>
    <w:p w:rsidR="0037505D" w:rsidRPr="00D6619A" w:rsidRDefault="0037505D" w:rsidP="00776EAE">
      <w:pPr>
        <w:ind w:firstLine="708"/>
        <w:jc w:val="both"/>
        <w:rPr>
          <w:sz w:val="26"/>
          <w:szCs w:val="26"/>
        </w:rPr>
      </w:pPr>
      <w:r w:rsidRPr="00776EAE">
        <w:rPr>
          <w:b/>
          <w:sz w:val="26"/>
          <w:szCs w:val="26"/>
        </w:rPr>
        <w:t>11.00</w:t>
      </w:r>
      <w:r w:rsidRPr="00D6619A">
        <w:rPr>
          <w:sz w:val="26"/>
          <w:szCs w:val="26"/>
        </w:rPr>
        <w:t xml:space="preserve"> – Открытие соревнований.</w:t>
      </w:r>
    </w:p>
    <w:p w:rsidR="00BE56D8" w:rsidRPr="00D6619A" w:rsidRDefault="0037505D" w:rsidP="00776EAE">
      <w:pPr>
        <w:ind w:firstLine="708"/>
        <w:jc w:val="both"/>
        <w:rPr>
          <w:sz w:val="26"/>
          <w:szCs w:val="26"/>
        </w:rPr>
      </w:pPr>
      <w:r w:rsidRPr="00776EAE">
        <w:rPr>
          <w:b/>
          <w:sz w:val="26"/>
          <w:szCs w:val="26"/>
        </w:rPr>
        <w:t>12.00</w:t>
      </w:r>
      <w:r w:rsidRPr="00D6619A">
        <w:rPr>
          <w:sz w:val="26"/>
          <w:szCs w:val="26"/>
        </w:rPr>
        <w:t xml:space="preserve"> –</w:t>
      </w:r>
      <w:r w:rsidR="0007003E" w:rsidRPr="00D6619A">
        <w:rPr>
          <w:sz w:val="26"/>
          <w:szCs w:val="26"/>
        </w:rPr>
        <w:t xml:space="preserve"> Старт дистанций заданного направления</w:t>
      </w:r>
      <w:r w:rsidR="00EB43D2">
        <w:rPr>
          <w:sz w:val="26"/>
          <w:szCs w:val="26"/>
        </w:rPr>
        <w:t xml:space="preserve"> (классика),</w:t>
      </w:r>
      <w:r w:rsidR="0007003E" w:rsidRPr="00D6619A">
        <w:rPr>
          <w:sz w:val="26"/>
          <w:szCs w:val="26"/>
        </w:rPr>
        <w:t xml:space="preserve"> </w:t>
      </w:r>
      <w:r w:rsidRPr="00D6619A">
        <w:rPr>
          <w:sz w:val="26"/>
          <w:szCs w:val="26"/>
        </w:rPr>
        <w:t>согласно стартовому протоколу. О</w:t>
      </w:r>
      <w:r w:rsidR="00BE56D8" w:rsidRPr="00D6619A">
        <w:rPr>
          <w:sz w:val="26"/>
          <w:szCs w:val="26"/>
        </w:rPr>
        <w:t>дновременно стартуют по одному человеку от каждой возрастной группы по результатам жеребьевки</w:t>
      </w:r>
      <w:r w:rsidR="003D5B17" w:rsidRPr="00D6619A">
        <w:rPr>
          <w:sz w:val="26"/>
          <w:szCs w:val="26"/>
        </w:rPr>
        <w:t>.</w:t>
      </w:r>
      <w:r w:rsidR="00BE56D8" w:rsidRPr="00D6619A">
        <w:rPr>
          <w:sz w:val="26"/>
          <w:szCs w:val="26"/>
        </w:rPr>
        <w:t xml:space="preserve"> </w:t>
      </w:r>
    </w:p>
    <w:p w:rsidR="00582D9A" w:rsidRPr="00D6619A" w:rsidRDefault="00582D9A" w:rsidP="00853EF7">
      <w:pPr>
        <w:jc w:val="both"/>
        <w:rPr>
          <w:b/>
          <w:sz w:val="26"/>
          <w:szCs w:val="26"/>
        </w:rPr>
      </w:pPr>
    </w:p>
    <w:p w:rsidR="005F0318" w:rsidRPr="00D6619A" w:rsidRDefault="00BD7E58" w:rsidP="00853EF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5F0318" w:rsidRPr="00D6619A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ab/>
      </w:r>
      <w:r w:rsidR="00E76ABC" w:rsidRPr="00D6619A">
        <w:rPr>
          <w:b/>
          <w:sz w:val="26"/>
          <w:szCs w:val="26"/>
        </w:rPr>
        <w:t>ЗАЯВКИ НА УЧАСТИЕ.</w:t>
      </w:r>
    </w:p>
    <w:p w:rsidR="005F0318" w:rsidRPr="00D6619A" w:rsidRDefault="00E76ABC" w:rsidP="00A16A1F">
      <w:pPr>
        <w:jc w:val="both"/>
        <w:rPr>
          <w:sz w:val="26"/>
          <w:szCs w:val="26"/>
        </w:rPr>
      </w:pPr>
      <w:r w:rsidRPr="00D6619A">
        <w:rPr>
          <w:sz w:val="26"/>
          <w:szCs w:val="26"/>
        </w:rPr>
        <w:t>Предв</w:t>
      </w:r>
      <w:r w:rsidR="0037505D" w:rsidRPr="00D6619A">
        <w:rPr>
          <w:sz w:val="26"/>
          <w:szCs w:val="26"/>
        </w:rPr>
        <w:t xml:space="preserve">арительные </w:t>
      </w:r>
      <w:r w:rsidR="00B81294" w:rsidRPr="00D6619A">
        <w:rPr>
          <w:sz w:val="26"/>
          <w:szCs w:val="26"/>
        </w:rPr>
        <w:t xml:space="preserve">онлайн </w:t>
      </w:r>
      <w:r w:rsidR="0037505D" w:rsidRPr="00D6619A">
        <w:rPr>
          <w:sz w:val="26"/>
          <w:szCs w:val="26"/>
        </w:rPr>
        <w:t xml:space="preserve">заявки принимаются на </w:t>
      </w:r>
      <w:r w:rsidR="0037505D" w:rsidRPr="000D2B1B">
        <w:rPr>
          <w:sz w:val="26"/>
          <w:szCs w:val="26"/>
        </w:rPr>
        <w:t>сайте</w:t>
      </w:r>
      <w:r w:rsidR="0037505D" w:rsidRPr="000D2B1B">
        <w:rPr>
          <w:b/>
          <w:i/>
          <w:sz w:val="26"/>
          <w:szCs w:val="26"/>
          <w:u w:val="single"/>
        </w:rPr>
        <w:t xml:space="preserve">: </w:t>
      </w:r>
      <w:r w:rsidR="00B81294" w:rsidRPr="000D2B1B">
        <w:rPr>
          <w:b/>
          <w:i/>
          <w:sz w:val="26"/>
          <w:szCs w:val="26"/>
          <w:u w:val="single"/>
          <w:lang w:val="en-US"/>
        </w:rPr>
        <w:t>http</w:t>
      </w:r>
      <w:r w:rsidR="00B81294" w:rsidRPr="000D2B1B">
        <w:rPr>
          <w:b/>
          <w:i/>
          <w:sz w:val="26"/>
          <w:szCs w:val="26"/>
          <w:u w:val="single"/>
        </w:rPr>
        <w:t>//</w:t>
      </w:r>
      <w:proofErr w:type="spellStart"/>
      <w:r w:rsidR="00B81294" w:rsidRPr="000D2B1B">
        <w:rPr>
          <w:b/>
          <w:i/>
          <w:sz w:val="26"/>
          <w:szCs w:val="26"/>
          <w:u w:val="single"/>
          <w:lang w:val="en-US"/>
        </w:rPr>
        <w:t>orgeo</w:t>
      </w:r>
      <w:proofErr w:type="spellEnd"/>
      <w:r w:rsidR="00B81294" w:rsidRPr="000D2B1B">
        <w:rPr>
          <w:b/>
          <w:i/>
          <w:sz w:val="26"/>
          <w:szCs w:val="26"/>
          <w:u w:val="single"/>
        </w:rPr>
        <w:t>.</w:t>
      </w:r>
      <w:proofErr w:type="spellStart"/>
      <w:r w:rsidR="00B81294" w:rsidRPr="000D2B1B">
        <w:rPr>
          <w:b/>
          <w:i/>
          <w:sz w:val="26"/>
          <w:szCs w:val="26"/>
          <w:u w:val="single"/>
          <w:lang w:val="en-US"/>
        </w:rPr>
        <w:t>ru</w:t>
      </w:r>
      <w:proofErr w:type="spellEnd"/>
      <w:r w:rsidR="00B81294" w:rsidRPr="000D2B1B">
        <w:rPr>
          <w:b/>
          <w:i/>
          <w:sz w:val="26"/>
          <w:szCs w:val="26"/>
          <w:u w:val="single"/>
        </w:rPr>
        <w:t>/</w:t>
      </w:r>
      <w:r w:rsidR="00B81294" w:rsidRPr="000D2B1B">
        <w:rPr>
          <w:b/>
          <w:i/>
          <w:sz w:val="26"/>
          <w:szCs w:val="26"/>
          <w:u w:val="single"/>
          <w:lang w:val="en-US"/>
        </w:rPr>
        <w:t>event</w:t>
      </w:r>
      <w:r w:rsidR="00B81294" w:rsidRPr="000D2B1B">
        <w:rPr>
          <w:b/>
          <w:i/>
          <w:sz w:val="26"/>
          <w:szCs w:val="26"/>
          <w:u w:val="single"/>
        </w:rPr>
        <w:t>/</w:t>
      </w:r>
      <w:r w:rsidR="000D2B1B" w:rsidRPr="000D2B1B">
        <w:rPr>
          <w:b/>
          <w:i/>
          <w:sz w:val="26"/>
          <w:szCs w:val="26"/>
          <w:u w:val="single"/>
        </w:rPr>
        <w:t>6214</w:t>
      </w:r>
      <w:r w:rsidR="00B81294" w:rsidRPr="000D2B1B">
        <w:rPr>
          <w:b/>
          <w:i/>
          <w:sz w:val="26"/>
          <w:szCs w:val="26"/>
          <w:u w:val="single"/>
        </w:rPr>
        <w:t>_</w:t>
      </w:r>
      <w:r w:rsidR="009A570F" w:rsidRPr="000D2B1B">
        <w:rPr>
          <w:sz w:val="26"/>
          <w:szCs w:val="26"/>
        </w:rPr>
        <w:t>не</w:t>
      </w:r>
      <w:r w:rsidR="009A570F" w:rsidRPr="00D6619A">
        <w:rPr>
          <w:sz w:val="26"/>
          <w:szCs w:val="26"/>
        </w:rPr>
        <w:t xml:space="preserve"> позднее</w:t>
      </w:r>
      <w:r w:rsidR="007A43B2" w:rsidRPr="00D6619A">
        <w:rPr>
          <w:sz w:val="26"/>
          <w:szCs w:val="26"/>
        </w:rPr>
        <w:t xml:space="preserve"> </w:t>
      </w:r>
      <w:r w:rsidR="007A43B2" w:rsidRPr="00D6619A">
        <w:rPr>
          <w:b/>
          <w:sz w:val="26"/>
          <w:szCs w:val="26"/>
        </w:rPr>
        <w:t>1</w:t>
      </w:r>
      <w:r w:rsidR="00B57C26" w:rsidRPr="00D6619A">
        <w:rPr>
          <w:b/>
          <w:sz w:val="26"/>
          <w:szCs w:val="26"/>
        </w:rPr>
        <w:t>0</w:t>
      </w:r>
      <w:r w:rsidRPr="00D6619A">
        <w:rPr>
          <w:b/>
          <w:sz w:val="26"/>
          <w:szCs w:val="26"/>
        </w:rPr>
        <w:t xml:space="preserve"> апреля </w:t>
      </w:r>
      <w:r w:rsidR="00B57C26" w:rsidRPr="00D6619A">
        <w:rPr>
          <w:b/>
          <w:sz w:val="26"/>
          <w:szCs w:val="26"/>
        </w:rPr>
        <w:t>2018</w:t>
      </w:r>
      <w:r w:rsidR="007A43B2" w:rsidRPr="00D6619A">
        <w:rPr>
          <w:b/>
          <w:sz w:val="26"/>
          <w:szCs w:val="26"/>
        </w:rPr>
        <w:t xml:space="preserve"> г.</w:t>
      </w:r>
      <w:r w:rsidR="007A43B2" w:rsidRPr="00D6619A">
        <w:rPr>
          <w:sz w:val="26"/>
          <w:szCs w:val="26"/>
        </w:rPr>
        <w:t xml:space="preserve"> </w:t>
      </w:r>
      <w:r w:rsidR="007A43B2" w:rsidRPr="00D6619A">
        <w:rPr>
          <w:b/>
          <w:sz w:val="26"/>
          <w:szCs w:val="26"/>
        </w:rPr>
        <w:t>(вторник</w:t>
      </w:r>
      <w:r w:rsidR="00B81294" w:rsidRPr="00D6619A">
        <w:rPr>
          <w:b/>
          <w:sz w:val="26"/>
          <w:szCs w:val="26"/>
        </w:rPr>
        <w:t xml:space="preserve">). </w:t>
      </w:r>
    </w:p>
    <w:p w:rsidR="00FD6938" w:rsidRDefault="00C461C5" w:rsidP="00A16A1F">
      <w:pPr>
        <w:jc w:val="both"/>
        <w:rPr>
          <w:sz w:val="26"/>
          <w:szCs w:val="26"/>
        </w:rPr>
      </w:pPr>
      <w:r w:rsidRPr="00D6619A">
        <w:rPr>
          <w:sz w:val="26"/>
          <w:szCs w:val="26"/>
        </w:rPr>
        <w:t>Заявки на участие, подписанные руководителем образовательного учреждения и врачом</w:t>
      </w:r>
      <w:r w:rsidR="00B81294" w:rsidRPr="00D6619A">
        <w:rPr>
          <w:sz w:val="26"/>
          <w:szCs w:val="26"/>
        </w:rPr>
        <w:t>,</w:t>
      </w:r>
      <w:r w:rsidRPr="00D6619A">
        <w:rPr>
          <w:sz w:val="26"/>
          <w:szCs w:val="26"/>
        </w:rPr>
        <w:t xml:space="preserve"> пред</w:t>
      </w:r>
      <w:r w:rsidR="0055506A">
        <w:rPr>
          <w:sz w:val="26"/>
          <w:szCs w:val="26"/>
        </w:rPr>
        <w:t>о</w:t>
      </w:r>
      <w:r w:rsidRPr="00D6619A">
        <w:rPr>
          <w:sz w:val="26"/>
          <w:szCs w:val="26"/>
        </w:rPr>
        <w:t xml:space="preserve">ставляются в секретариат в день соревнований. </w:t>
      </w:r>
    </w:p>
    <w:p w:rsidR="00FD6938" w:rsidRDefault="00A55CD9" w:rsidP="00A16A1F">
      <w:pPr>
        <w:jc w:val="both"/>
        <w:rPr>
          <w:sz w:val="26"/>
          <w:szCs w:val="26"/>
        </w:rPr>
      </w:pPr>
      <w:r w:rsidRPr="00D6619A">
        <w:rPr>
          <w:sz w:val="26"/>
          <w:szCs w:val="26"/>
        </w:rPr>
        <w:t>С</w:t>
      </w:r>
      <w:r w:rsidR="00C461C5" w:rsidRPr="00D6619A">
        <w:rPr>
          <w:sz w:val="26"/>
          <w:szCs w:val="26"/>
        </w:rPr>
        <w:t>портсмены</w:t>
      </w:r>
      <w:r w:rsidRPr="00D6619A">
        <w:rPr>
          <w:sz w:val="26"/>
          <w:szCs w:val="26"/>
        </w:rPr>
        <w:t xml:space="preserve">, </w:t>
      </w:r>
      <w:proofErr w:type="spellStart"/>
      <w:r w:rsidRPr="00D6619A">
        <w:rPr>
          <w:sz w:val="26"/>
          <w:szCs w:val="26"/>
        </w:rPr>
        <w:t>незаявившиеся</w:t>
      </w:r>
      <w:proofErr w:type="spellEnd"/>
      <w:r w:rsidRPr="00D6619A">
        <w:rPr>
          <w:sz w:val="26"/>
          <w:szCs w:val="26"/>
        </w:rPr>
        <w:t xml:space="preserve"> </w:t>
      </w:r>
      <w:proofErr w:type="gramStart"/>
      <w:r w:rsidRPr="00D6619A">
        <w:rPr>
          <w:sz w:val="26"/>
          <w:szCs w:val="26"/>
        </w:rPr>
        <w:t xml:space="preserve">заранее, </w:t>
      </w:r>
      <w:r w:rsidR="00C461C5" w:rsidRPr="00D6619A">
        <w:rPr>
          <w:sz w:val="26"/>
          <w:szCs w:val="26"/>
        </w:rPr>
        <w:t xml:space="preserve"> могут</w:t>
      </w:r>
      <w:proofErr w:type="gramEnd"/>
      <w:r w:rsidR="00C461C5" w:rsidRPr="00D6619A">
        <w:rPr>
          <w:sz w:val="26"/>
          <w:szCs w:val="26"/>
        </w:rPr>
        <w:t xml:space="preserve"> </w:t>
      </w:r>
      <w:r w:rsidRPr="00D6619A">
        <w:rPr>
          <w:sz w:val="26"/>
          <w:szCs w:val="26"/>
        </w:rPr>
        <w:t xml:space="preserve">заявиться </w:t>
      </w:r>
      <w:r w:rsidR="00B81294" w:rsidRPr="00D6619A">
        <w:rPr>
          <w:sz w:val="26"/>
          <w:szCs w:val="26"/>
        </w:rPr>
        <w:t xml:space="preserve">в свою возрастную группу </w:t>
      </w:r>
      <w:r w:rsidRPr="00FD6938">
        <w:rPr>
          <w:b/>
          <w:sz w:val="26"/>
          <w:szCs w:val="26"/>
        </w:rPr>
        <w:t xml:space="preserve">только </w:t>
      </w:r>
      <w:r w:rsidR="00B81294" w:rsidRPr="00FD6938">
        <w:rPr>
          <w:b/>
          <w:sz w:val="26"/>
          <w:szCs w:val="26"/>
        </w:rPr>
        <w:t>при наличии свободных мест</w:t>
      </w:r>
      <w:r w:rsidR="00F54F09" w:rsidRPr="00FD6938">
        <w:rPr>
          <w:b/>
          <w:sz w:val="26"/>
          <w:szCs w:val="26"/>
        </w:rPr>
        <w:t>.</w:t>
      </w:r>
      <w:r w:rsidR="00F54F09" w:rsidRPr="00D6619A">
        <w:rPr>
          <w:sz w:val="26"/>
          <w:szCs w:val="26"/>
        </w:rPr>
        <w:t xml:space="preserve"> </w:t>
      </w:r>
    </w:p>
    <w:p w:rsidR="00DB5865" w:rsidRPr="00E76ABC" w:rsidRDefault="00F54F09" w:rsidP="00A16A1F">
      <w:pPr>
        <w:jc w:val="both"/>
        <w:rPr>
          <w:b/>
          <w:i/>
        </w:rPr>
      </w:pPr>
      <w:r w:rsidRPr="00EB43D2">
        <w:rPr>
          <w:sz w:val="26"/>
          <w:szCs w:val="26"/>
        </w:rPr>
        <w:t>Открытая группа</w:t>
      </w:r>
      <w:r w:rsidR="002326B4" w:rsidRPr="00EB43D2">
        <w:rPr>
          <w:sz w:val="26"/>
          <w:szCs w:val="26"/>
        </w:rPr>
        <w:t xml:space="preserve"> </w:t>
      </w:r>
      <w:r w:rsidR="00A55CD9" w:rsidRPr="00EB43D2">
        <w:rPr>
          <w:sz w:val="26"/>
          <w:szCs w:val="26"/>
        </w:rPr>
        <w:t xml:space="preserve">стартует </w:t>
      </w:r>
      <w:r w:rsidR="004257AF" w:rsidRPr="00EB43D2">
        <w:rPr>
          <w:sz w:val="26"/>
          <w:szCs w:val="26"/>
        </w:rPr>
        <w:t>по стартовой станции в отдельном коридоре</w:t>
      </w:r>
      <w:r w:rsidR="004562FD" w:rsidRPr="00EB43D2">
        <w:rPr>
          <w:sz w:val="26"/>
          <w:szCs w:val="26"/>
        </w:rPr>
        <w:t>. О</w:t>
      </w:r>
      <w:r w:rsidR="00C461C5" w:rsidRPr="00EB43D2">
        <w:rPr>
          <w:sz w:val="26"/>
          <w:szCs w:val="26"/>
        </w:rPr>
        <w:t>ткрытая группа не награждается.</w:t>
      </w:r>
      <w:r w:rsidR="003E3A3F">
        <w:rPr>
          <w:sz w:val="26"/>
          <w:szCs w:val="26"/>
        </w:rPr>
        <w:t xml:space="preserve"> </w:t>
      </w:r>
    </w:p>
    <w:p w:rsidR="00C4129C" w:rsidRDefault="00C4129C" w:rsidP="00853EF7">
      <w:pPr>
        <w:jc w:val="both"/>
        <w:rPr>
          <w:b/>
        </w:rPr>
      </w:pPr>
    </w:p>
    <w:p w:rsidR="00776EAE" w:rsidRDefault="00BD7E58" w:rsidP="00F54F09">
      <w:pPr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>
        <w:rPr>
          <w:b/>
          <w:sz w:val="26"/>
          <w:szCs w:val="26"/>
        </w:rPr>
        <w:tab/>
      </w:r>
      <w:r w:rsidR="00F54F09" w:rsidRPr="0055506A">
        <w:rPr>
          <w:b/>
          <w:sz w:val="26"/>
          <w:szCs w:val="26"/>
        </w:rPr>
        <w:t>ПРЕДВАРИТЕЛЬНАЯ ТЕХНИЧЕСКАЯ ИНФОРМАЦИЯ.</w:t>
      </w:r>
      <w:r w:rsidR="00776EAE">
        <w:rPr>
          <w:b/>
          <w:sz w:val="26"/>
          <w:szCs w:val="26"/>
        </w:rPr>
        <w:tab/>
      </w:r>
    </w:p>
    <w:p w:rsidR="0067403E" w:rsidRPr="0055506A" w:rsidRDefault="00F54F09" w:rsidP="00A16A1F">
      <w:pPr>
        <w:jc w:val="both"/>
        <w:rPr>
          <w:sz w:val="26"/>
          <w:szCs w:val="26"/>
        </w:rPr>
      </w:pPr>
      <w:r w:rsidRPr="0055506A">
        <w:rPr>
          <w:b/>
          <w:sz w:val="26"/>
          <w:szCs w:val="26"/>
        </w:rPr>
        <w:t>Карта</w:t>
      </w:r>
      <w:r w:rsidR="0055506A">
        <w:rPr>
          <w:sz w:val="26"/>
          <w:szCs w:val="26"/>
        </w:rPr>
        <w:t xml:space="preserve"> со</w:t>
      </w:r>
      <w:r w:rsidR="005D6C44">
        <w:rPr>
          <w:sz w:val="26"/>
          <w:szCs w:val="26"/>
        </w:rPr>
        <w:t>с</w:t>
      </w:r>
      <w:r w:rsidR="0055506A">
        <w:rPr>
          <w:sz w:val="26"/>
          <w:szCs w:val="26"/>
        </w:rPr>
        <w:t>тавлена</w:t>
      </w:r>
      <w:r w:rsidRPr="0055506A">
        <w:rPr>
          <w:sz w:val="26"/>
          <w:szCs w:val="26"/>
        </w:rPr>
        <w:t xml:space="preserve"> в 2015 году </w:t>
      </w:r>
      <w:r w:rsidR="0055506A">
        <w:rPr>
          <w:sz w:val="26"/>
          <w:szCs w:val="26"/>
        </w:rPr>
        <w:t>Люк Владимиром</w:t>
      </w:r>
      <w:r w:rsidR="0067403E" w:rsidRPr="0055506A">
        <w:rPr>
          <w:sz w:val="26"/>
          <w:szCs w:val="26"/>
        </w:rPr>
        <w:t xml:space="preserve">, корректировка - </w:t>
      </w:r>
      <w:r w:rsidRPr="0055506A">
        <w:rPr>
          <w:sz w:val="26"/>
          <w:szCs w:val="26"/>
        </w:rPr>
        <w:t xml:space="preserve"> </w:t>
      </w:r>
      <w:r w:rsidR="0067403E" w:rsidRPr="0055506A">
        <w:rPr>
          <w:sz w:val="26"/>
          <w:szCs w:val="26"/>
        </w:rPr>
        <w:t>весна 2018 г.</w:t>
      </w:r>
    </w:p>
    <w:p w:rsidR="0055506A" w:rsidRPr="0055506A" w:rsidRDefault="00F54F09" w:rsidP="0055506A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55506A">
        <w:rPr>
          <w:sz w:val="26"/>
          <w:szCs w:val="26"/>
        </w:rPr>
        <w:t xml:space="preserve"> </w:t>
      </w:r>
      <w:r w:rsidRPr="0055506A">
        <w:rPr>
          <w:rFonts w:ascii="Times New Roman" w:hAnsi="Times New Roman"/>
          <w:sz w:val="26"/>
          <w:szCs w:val="26"/>
        </w:rPr>
        <w:t xml:space="preserve">Карты отпечатаны на лазерном принтере, герметизированы, формат А4. </w:t>
      </w:r>
      <w:r w:rsidR="0055506A" w:rsidRPr="0055506A">
        <w:rPr>
          <w:rFonts w:ascii="Times New Roman" w:hAnsi="Times New Roman"/>
          <w:sz w:val="26"/>
          <w:szCs w:val="26"/>
        </w:rPr>
        <w:t xml:space="preserve">На картах дистанции впечатаны с двойными номерами, например: 1-34, 2-47 и т.д. </w:t>
      </w:r>
    </w:p>
    <w:p w:rsidR="00310422" w:rsidRPr="00FD6938" w:rsidRDefault="00310422" w:rsidP="00F54F09">
      <w:pPr>
        <w:jc w:val="both"/>
        <w:rPr>
          <w:b/>
          <w:sz w:val="26"/>
          <w:szCs w:val="26"/>
        </w:rPr>
      </w:pPr>
      <w:r w:rsidRPr="00FD6938">
        <w:rPr>
          <w:b/>
          <w:sz w:val="26"/>
          <w:szCs w:val="26"/>
        </w:rPr>
        <w:t>На картах написан аварийный азимут и телефон экстренной связи.</w:t>
      </w:r>
    </w:p>
    <w:p w:rsidR="0067403E" w:rsidRPr="0055506A" w:rsidRDefault="0067403E" w:rsidP="00A16A1F">
      <w:pPr>
        <w:jc w:val="both"/>
        <w:rPr>
          <w:sz w:val="26"/>
          <w:szCs w:val="26"/>
        </w:rPr>
      </w:pPr>
      <w:r w:rsidRPr="0055506A">
        <w:rPr>
          <w:b/>
          <w:sz w:val="26"/>
          <w:szCs w:val="26"/>
        </w:rPr>
        <w:t>Отметка</w:t>
      </w:r>
      <w:r w:rsidRPr="0055506A">
        <w:rPr>
          <w:sz w:val="26"/>
          <w:szCs w:val="26"/>
        </w:rPr>
        <w:t xml:space="preserve"> электронная, </w:t>
      </w:r>
      <w:r w:rsidRPr="0055506A">
        <w:rPr>
          <w:sz w:val="26"/>
          <w:szCs w:val="26"/>
          <w:lang w:val="en-US"/>
        </w:rPr>
        <w:t>SFR</w:t>
      </w:r>
      <w:r w:rsidRPr="0055506A">
        <w:rPr>
          <w:sz w:val="26"/>
          <w:szCs w:val="26"/>
        </w:rPr>
        <w:t xml:space="preserve">. </w:t>
      </w:r>
      <w:r w:rsidRPr="0055506A">
        <w:rPr>
          <w:b/>
          <w:sz w:val="26"/>
          <w:szCs w:val="26"/>
        </w:rPr>
        <w:t xml:space="preserve">Каждый участник обязан пройти через финиш и сдать арендованный чип. </w:t>
      </w:r>
    </w:p>
    <w:p w:rsidR="00D6619A" w:rsidRDefault="00D6619A" w:rsidP="00A16A1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55506A">
        <w:rPr>
          <w:rFonts w:ascii="Times New Roman" w:hAnsi="Times New Roman"/>
          <w:b/>
          <w:sz w:val="26"/>
          <w:szCs w:val="26"/>
        </w:rPr>
        <w:t>Местность.</w:t>
      </w:r>
      <w:r w:rsidRPr="0055506A">
        <w:rPr>
          <w:b/>
          <w:sz w:val="26"/>
          <w:szCs w:val="26"/>
        </w:rPr>
        <w:t xml:space="preserve"> </w:t>
      </w:r>
      <w:r w:rsidRPr="0055506A">
        <w:rPr>
          <w:rFonts w:ascii="Times New Roman" w:hAnsi="Times New Roman"/>
          <w:sz w:val="26"/>
          <w:szCs w:val="26"/>
        </w:rPr>
        <w:t>Местность малопересеченная, с б</w:t>
      </w:r>
      <w:r w:rsidR="00C35A0F">
        <w:rPr>
          <w:rFonts w:ascii="Times New Roman" w:hAnsi="Times New Roman"/>
          <w:sz w:val="26"/>
          <w:szCs w:val="26"/>
        </w:rPr>
        <w:t>ольшим количеством дорог и троп,</w:t>
      </w:r>
      <w:r w:rsidRPr="0055506A">
        <w:rPr>
          <w:rFonts w:ascii="Times New Roman" w:hAnsi="Times New Roman"/>
          <w:sz w:val="26"/>
          <w:szCs w:val="26"/>
        </w:rPr>
        <w:t xml:space="preserve"> </w:t>
      </w:r>
      <w:r w:rsidR="005D6C44">
        <w:rPr>
          <w:rFonts w:ascii="Times New Roman" w:hAnsi="Times New Roman"/>
          <w:sz w:val="26"/>
          <w:szCs w:val="26"/>
        </w:rPr>
        <w:t xml:space="preserve">на отдельных участках местности встречается большое количество ямок, воронок и капониров. </w:t>
      </w:r>
      <w:r w:rsidRPr="0055506A">
        <w:rPr>
          <w:rFonts w:ascii="Times New Roman" w:hAnsi="Times New Roman"/>
          <w:sz w:val="26"/>
          <w:szCs w:val="26"/>
        </w:rPr>
        <w:t xml:space="preserve">Большая часть карты – легкопроходимый сосновый лес, однако встречаются участки захламленного леса с поваленными деревьями. Почти через весь лесной массив с севера на юг проходит бетонная дорога с единичным движением автотранспорта. </w:t>
      </w:r>
      <w:r w:rsidR="0055506A">
        <w:rPr>
          <w:rFonts w:ascii="Times New Roman" w:hAnsi="Times New Roman"/>
          <w:sz w:val="26"/>
          <w:szCs w:val="26"/>
        </w:rPr>
        <w:t>Будьте осторожны!</w:t>
      </w:r>
    </w:p>
    <w:p w:rsidR="00C83CB1" w:rsidRDefault="00C83CB1" w:rsidP="0055506A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</w:p>
    <w:p w:rsidR="00C83CB1" w:rsidRDefault="00C83CB1" w:rsidP="0055506A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</w:p>
    <w:p w:rsidR="00C83CB1" w:rsidRDefault="00C83CB1" w:rsidP="0055506A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</w:p>
    <w:p w:rsidR="00FD6938" w:rsidRDefault="00FD6938" w:rsidP="0055506A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  <w:r w:rsidRPr="00FD6938">
        <w:rPr>
          <w:rFonts w:ascii="Times New Roman" w:hAnsi="Times New Roman"/>
          <w:b/>
          <w:sz w:val="26"/>
          <w:szCs w:val="26"/>
        </w:rPr>
        <w:lastRenderedPageBreak/>
        <w:t xml:space="preserve">Фрагменты карты. </w:t>
      </w:r>
    </w:p>
    <w:p w:rsidR="00FD6938" w:rsidRPr="00FD6938" w:rsidRDefault="00FD6938" w:rsidP="0055506A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5C7245" w:rsidTr="005C7245">
        <w:trPr>
          <w:jc w:val="center"/>
        </w:trPr>
        <w:tc>
          <w:tcPr>
            <w:tcW w:w="3398" w:type="dxa"/>
          </w:tcPr>
          <w:p w:rsidR="005C7245" w:rsidRDefault="005C7245" w:rsidP="005C72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24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FFD73DC" wp14:editId="1952B0F7">
                  <wp:extent cx="1190625" cy="11334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3846" b="8462"/>
                          <a:stretch/>
                        </pic:blipFill>
                        <pic:spPr bwMode="auto">
                          <a:xfrm>
                            <a:off x="0" y="0"/>
                            <a:ext cx="1190625" cy="1133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:rsidR="005C7245" w:rsidRDefault="005C7245" w:rsidP="005C72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24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224C0E8" wp14:editId="27093716">
                  <wp:extent cx="1219200" cy="11334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:rsidR="005C7245" w:rsidRDefault="005C7245" w:rsidP="005C72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24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C221091" wp14:editId="01E24FC4">
                  <wp:extent cx="1343025" cy="11334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11875" b="22727"/>
                          <a:stretch/>
                        </pic:blipFill>
                        <pic:spPr bwMode="auto">
                          <a:xfrm>
                            <a:off x="0" y="0"/>
                            <a:ext cx="1343025" cy="1133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DF9" w:rsidTr="005C7245">
        <w:trPr>
          <w:jc w:val="center"/>
        </w:trPr>
        <w:tc>
          <w:tcPr>
            <w:tcW w:w="3398" w:type="dxa"/>
          </w:tcPr>
          <w:p w:rsidR="009E3DF9" w:rsidRPr="005C7245" w:rsidRDefault="009E3DF9" w:rsidP="009E3DF9">
            <w:pPr>
              <w:pStyle w:val="a6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398" w:type="dxa"/>
          </w:tcPr>
          <w:p w:rsidR="009E3DF9" w:rsidRPr="005C7245" w:rsidRDefault="009E3DF9" w:rsidP="005C7245">
            <w:pPr>
              <w:pStyle w:val="a6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398" w:type="dxa"/>
          </w:tcPr>
          <w:p w:rsidR="009E3DF9" w:rsidRPr="005C7245" w:rsidRDefault="009E3DF9" w:rsidP="005C7245">
            <w:pPr>
              <w:pStyle w:val="a6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9E3DF9" w:rsidTr="005C7245">
        <w:trPr>
          <w:jc w:val="center"/>
        </w:trPr>
        <w:tc>
          <w:tcPr>
            <w:tcW w:w="3398" w:type="dxa"/>
          </w:tcPr>
          <w:p w:rsidR="009E3DF9" w:rsidRPr="005C7245" w:rsidRDefault="009E3DF9" w:rsidP="009E3DF9">
            <w:pPr>
              <w:pStyle w:val="a6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398" w:type="dxa"/>
          </w:tcPr>
          <w:p w:rsidR="009E3DF9" w:rsidRPr="005C7245" w:rsidRDefault="009E3DF9" w:rsidP="005C7245">
            <w:pPr>
              <w:pStyle w:val="a6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398" w:type="dxa"/>
          </w:tcPr>
          <w:p w:rsidR="009E3DF9" w:rsidRPr="005C7245" w:rsidRDefault="009E3DF9" w:rsidP="005C7245">
            <w:pPr>
              <w:pStyle w:val="a6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6619A" w:rsidRPr="0055506A" w:rsidRDefault="00D6619A" w:rsidP="00A16A1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55506A">
        <w:rPr>
          <w:rFonts w:ascii="Times New Roman" w:hAnsi="Times New Roman"/>
          <w:b/>
          <w:sz w:val="26"/>
          <w:szCs w:val="26"/>
        </w:rPr>
        <w:t>Опасные места</w:t>
      </w:r>
      <w:r w:rsidRPr="0055506A">
        <w:rPr>
          <w:rFonts w:ascii="Times New Roman" w:hAnsi="Times New Roman"/>
          <w:sz w:val="26"/>
          <w:szCs w:val="26"/>
        </w:rPr>
        <w:t>.</w:t>
      </w:r>
      <w:r w:rsidRPr="0055506A">
        <w:rPr>
          <w:rFonts w:ascii="Times New Roman" w:hAnsi="Times New Roman"/>
          <w:b/>
          <w:sz w:val="26"/>
          <w:szCs w:val="26"/>
        </w:rPr>
        <w:t xml:space="preserve"> </w:t>
      </w:r>
      <w:r w:rsidR="009E3DF9" w:rsidRPr="009E3DF9">
        <w:rPr>
          <w:rFonts w:ascii="Times New Roman" w:hAnsi="Times New Roman"/>
          <w:sz w:val="26"/>
          <w:szCs w:val="26"/>
        </w:rPr>
        <w:t>Бетонная дорога</w:t>
      </w:r>
      <w:r w:rsidR="009E3DF9">
        <w:rPr>
          <w:rFonts w:ascii="Times New Roman" w:hAnsi="Times New Roman"/>
          <w:sz w:val="26"/>
          <w:szCs w:val="26"/>
        </w:rPr>
        <w:t xml:space="preserve"> с незн</w:t>
      </w:r>
      <w:r w:rsidR="00C35A0F">
        <w:rPr>
          <w:rFonts w:ascii="Times New Roman" w:hAnsi="Times New Roman"/>
          <w:sz w:val="26"/>
          <w:szCs w:val="26"/>
        </w:rPr>
        <w:t>ачительным движением транспорта</w:t>
      </w:r>
      <w:r w:rsidR="009E3DF9">
        <w:rPr>
          <w:rFonts w:ascii="Times New Roman" w:hAnsi="Times New Roman"/>
          <w:b/>
          <w:sz w:val="26"/>
          <w:szCs w:val="26"/>
        </w:rPr>
        <w:t xml:space="preserve">. </w:t>
      </w:r>
      <w:r w:rsidRPr="0055506A">
        <w:rPr>
          <w:rFonts w:ascii="Times New Roman" w:hAnsi="Times New Roman"/>
          <w:sz w:val="26"/>
          <w:szCs w:val="26"/>
        </w:rPr>
        <w:t>В лесу есть сильно заросшие, захламленные участки, острые сучья деревьев, бытовой мусор, битое стекло. Будьте осторожны!</w:t>
      </w:r>
    </w:p>
    <w:p w:rsidR="00D6619A" w:rsidRPr="0055506A" w:rsidRDefault="00D6619A" w:rsidP="00D6619A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5F0318" w:rsidRPr="0055506A" w:rsidRDefault="00BD7E58" w:rsidP="00853EF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>
        <w:rPr>
          <w:b/>
          <w:sz w:val="26"/>
          <w:szCs w:val="26"/>
        </w:rPr>
        <w:tab/>
      </w:r>
      <w:r w:rsidR="00B35494" w:rsidRPr="0055506A">
        <w:rPr>
          <w:b/>
          <w:sz w:val="26"/>
          <w:szCs w:val="26"/>
        </w:rPr>
        <w:t>НАГРАЖДЕНИЕ ПОБЕДИТЕЛЕЙ.</w:t>
      </w:r>
    </w:p>
    <w:p w:rsidR="005F0318" w:rsidRPr="0055506A" w:rsidRDefault="005F0318" w:rsidP="00FD6938">
      <w:pPr>
        <w:jc w:val="both"/>
        <w:rPr>
          <w:sz w:val="26"/>
          <w:szCs w:val="26"/>
        </w:rPr>
      </w:pPr>
      <w:r w:rsidRPr="0055506A">
        <w:rPr>
          <w:sz w:val="26"/>
          <w:szCs w:val="26"/>
        </w:rPr>
        <w:t xml:space="preserve">Победители и призеры в каждой возрастной группе награждаются </w:t>
      </w:r>
      <w:r w:rsidR="00776EAE">
        <w:rPr>
          <w:sz w:val="26"/>
          <w:szCs w:val="26"/>
        </w:rPr>
        <w:t>Г</w:t>
      </w:r>
      <w:r w:rsidR="00C35A0F">
        <w:rPr>
          <w:sz w:val="26"/>
          <w:szCs w:val="26"/>
        </w:rPr>
        <w:t xml:space="preserve">рамотами и медалями. </w:t>
      </w:r>
      <w:r w:rsidR="0067403E" w:rsidRPr="0055506A">
        <w:rPr>
          <w:sz w:val="26"/>
          <w:szCs w:val="26"/>
        </w:rPr>
        <w:t>Открытая группа не награждается.</w:t>
      </w:r>
    </w:p>
    <w:p w:rsidR="005F0318" w:rsidRPr="0055506A" w:rsidRDefault="005F0318" w:rsidP="00FD6938">
      <w:pPr>
        <w:jc w:val="both"/>
        <w:rPr>
          <w:sz w:val="26"/>
          <w:szCs w:val="26"/>
        </w:rPr>
      </w:pPr>
      <w:r w:rsidRPr="0055506A">
        <w:rPr>
          <w:b/>
          <w:bCs/>
          <w:sz w:val="26"/>
          <w:szCs w:val="26"/>
        </w:rPr>
        <w:t>Отдельно будет определяться командный зачет среди общеобразовательных учреждений г. Протвино</w:t>
      </w:r>
      <w:r w:rsidRPr="0055506A">
        <w:rPr>
          <w:sz w:val="26"/>
          <w:szCs w:val="26"/>
        </w:rPr>
        <w:t xml:space="preserve"> — 3 лучших результата среди девушек и 3 лучших результата среди юношей групп МЖ14, МЖ16,</w:t>
      </w:r>
      <w:r w:rsidR="00A458E8" w:rsidRPr="0055506A">
        <w:rPr>
          <w:sz w:val="26"/>
          <w:szCs w:val="26"/>
        </w:rPr>
        <w:t xml:space="preserve"> МЖ18. </w:t>
      </w:r>
      <w:r w:rsidRPr="0055506A">
        <w:rPr>
          <w:sz w:val="26"/>
          <w:szCs w:val="26"/>
        </w:rPr>
        <w:t xml:space="preserve"> Победители в командно</w:t>
      </w:r>
      <w:r w:rsidR="00776EAE">
        <w:rPr>
          <w:sz w:val="26"/>
          <w:szCs w:val="26"/>
        </w:rPr>
        <w:t>м зачете награждаются Г</w:t>
      </w:r>
      <w:r w:rsidR="00F54F09" w:rsidRPr="00776EAE">
        <w:rPr>
          <w:sz w:val="26"/>
          <w:szCs w:val="26"/>
        </w:rPr>
        <w:t>рамотами</w:t>
      </w:r>
      <w:r w:rsidR="00F54F09" w:rsidRPr="0055506A">
        <w:rPr>
          <w:sz w:val="26"/>
          <w:szCs w:val="26"/>
        </w:rPr>
        <w:t>.</w:t>
      </w:r>
      <w:r w:rsidR="00776EAE">
        <w:rPr>
          <w:sz w:val="26"/>
          <w:szCs w:val="26"/>
        </w:rPr>
        <w:t xml:space="preserve"> </w:t>
      </w:r>
      <w:r w:rsidRPr="0055506A">
        <w:rPr>
          <w:sz w:val="26"/>
          <w:szCs w:val="26"/>
        </w:rPr>
        <w:t xml:space="preserve">Команда, занявшая первое место, направляется на </w:t>
      </w:r>
      <w:r w:rsidR="00791F49" w:rsidRPr="0055506A">
        <w:rPr>
          <w:sz w:val="26"/>
          <w:szCs w:val="26"/>
        </w:rPr>
        <w:t xml:space="preserve">областные </w:t>
      </w:r>
      <w:r w:rsidRPr="0055506A">
        <w:rPr>
          <w:sz w:val="26"/>
          <w:szCs w:val="26"/>
        </w:rPr>
        <w:t>соревнова</w:t>
      </w:r>
      <w:r w:rsidR="00F54F09" w:rsidRPr="0055506A">
        <w:rPr>
          <w:sz w:val="26"/>
          <w:szCs w:val="26"/>
        </w:rPr>
        <w:t>ния по ориентированию в рамках С</w:t>
      </w:r>
      <w:r w:rsidRPr="0055506A">
        <w:rPr>
          <w:sz w:val="26"/>
          <w:szCs w:val="26"/>
        </w:rPr>
        <w:t>партакиады учащихся Московской области.</w:t>
      </w:r>
    </w:p>
    <w:p w:rsidR="005F0318" w:rsidRPr="0055506A" w:rsidRDefault="005F0318" w:rsidP="00853EF7">
      <w:pPr>
        <w:jc w:val="both"/>
        <w:rPr>
          <w:sz w:val="26"/>
          <w:szCs w:val="26"/>
        </w:rPr>
      </w:pPr>
    </w:p>
    <w:p w:rsidR="005F0318" w:rsidRPr="0055506A" w:rsidRDefault="00BD7E58" w:rsidP="00853EF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8.</w:t>
      </w:r>
      <w:r>
        <w:rPr>
          <w:b/>
          <w:sz w:val="26"/>
          <w:szCs w:val="26"/>
        </w:rPr>
        <w:tab/>
      </w:r>
      <w:r w:rsidR="005F0318" w:rsidRPr="0055506A">
        <w:rPr>
          <w:b/>
          <w:sz w:val="26"/>
          <w:szCs w:val="26"/>
        </w:rPr>
        <w:t>ФИНАНСИРОВАНИЕ СОРЕВНОВАНИЙ.</w:t>
      </w:r>
    </w:p>
    <w:p w:rsidR="00FD6938" w:rsidRDefault="00310422" w:rsidP="00FD6938">
      <w:pPr>
        <w:jc w:val="both"/>
        <w:rPr>
          <w:sz w:val="26"/>
          <w:szCs w:val="26"/>
        </w:rPr>
      </w:pPr>
      <w:r w:rsidRPr="0055506A">
        <w:rPr>
          <w:sz w:val="26"/>
          <w:szCs w:val="26"/>
        </w:rPr>
        <w:t>Расходы по проведению</w:t>
      </w:r>
      <w:r w:rsidR="005F0318" w:rsidRPr="0055506A">
        <w:rPr>
          <w:sz w:val="26"/>
          <w:szCs w:val="26"/>
        </w:rPr>
        <w:t xml:space="preserve"> и организ</w:t>
      </w:r>
      <w:r w:rsidRPr="0055506A">
        <w:rPr>
          <w:sz w:val="26"/>
          <w:szCs w:val="26"/>
        </w:rPr>
        <w:t>ации</w:t>
      </w:r>
      <w:r w:rsidR="00C4129C" w:rsidRPr="0055506A">
        <w:rPr>
          <w:sz w:val="26"/>
          <w:szCs w:val="26"/>
        </w:rPr>
        <w:t xml:space="preserve"> соревнований осуществляет О</w:t>
      </w:r>
      <w:r w:rsidR="005F0318" w:rsidRPr="0055506A">
        <w:rPr>
          <w:sz w:val="26"/>
          <w:szCs w:val="26"/>
        </w:rPr>
        <w:t>тдел по культуре, спорту, туризму и делам мол</w:t>
      </w:r>
      <w:r w:rsidR="00C4129C" w:rsidRPr="0055506A">
        <w:rPr>
          <w:sz w:val="26"/>
          <w:szCs w:val="26"/>
        </w:rPr>
        <w:t>одежи, О</w:t>
      </w:r>
      <w:r w:rsidR="005F0318" w:rsidRPr="0055506A">
        <w:rPr>
          <w:sz w:val="26"/>
          <w:szCs w:val="26"/>
        </w:rPr>
        <w:t>тдел образования Администрации города Протвино</w:t>
      </w:r>
      <w:r w:rsidR="00F54F09" w:rsidRPr="0055506A">
        <w:rPr>
          <w:sz w:val="26"/>
          <w:szCs w:val="26"/>
        </w:rPr>
        <w:t xml:space="preserve"> </w:t>
      </w:r>
      <w:r w:rsidR="005F0318" w:rsidRPr="0055506A">
        <w:rPr>
          <w:sz w:val="26"/>
          <w:szCs w:val="26"/>
        </w:rPr>
        <w:t>и спонсоры.</w:t>
      </w:r>
      <w:r w:rsidR="006E3C1C" w:rsidRPr="0055506A">
        <w:rPr>
          <w:sz w:val="26"/>
          <w:szCs w:val="26"/>
        </w:rPr>
        <w:t xml:space="preserve"> </w:t>
      </w:r>
    </w:p>
    <w:p w:rsidR="005F0318" w:rsidRPr="0055506A" w:rsidRDefault="006E3C1C" w:rsidP="00FD6938">
      <w:pPr>
        <w:jc w:val="both"/>
        <w:rPr>
          <w:sz w:val="26"/>
          <w:szCs w:val="26"/>
        </w:rPr>
      </w:pPr>
      <w:r w:rsidRPr="0055506A">
        <w:rPr>
          <w:b/>
          <w:sz w:val="26"/>
          <w:szCs w:val="26"/>
        </w:rPr>
        <w:t xml:space="preserve">Стартовый взнос </w:t>
      </w:r>
      <w:r w:rsidR="0023364C" w:rsidRPr="0055506A">
        <w:rPr>
          <w:b/>
          <w:sz w:val="26"/>
          <w:szCs w:val="26"/>
        </w:rPr>
        <w:t xml:space="preserve">для </w:t>
      </w:r>
      <w:r w:rsidR="000A1B25" w:rsidRPr="0055506A">
        <w:rPr>
          <w:b/>
          <w:sz w:val="26"/>
          <w:szCs w:val="26"/>
        </w:rPr>
        <w:t xml:space="preserve">иногородних </w:t>
      </w:r>
      <w:r w:rsidR="002C20E1" w:rsidRPr="0055506A">
        <w:rPr>
          <w:b/>
          <w:sz w:val="26"/>
          <w:szCs w:val="26"/>
        </w:rPr>
        <w:t>спортсменов до 18 лет – 10</w:t>
      </w:r>
      <w:r w:rsidR="0023364C" w:rsidRPr="0055506A">
        <w:rPr>
          <w:b/>
          <w:sz w:val="26"/>
          <w:szCs w:val="26"/>
        </w:rPr>
        <w:t xml:space="preserve">0 </w:t>
      </w:r>
      <w:proofErr w:type="spellStart"/>
      <w:r w:rsidR="0023364C" w:rsidRPr="0055506A">
        <w:rPr>
          <w:b/>
          <w:sz w:val="26"/>
          <w:szCs w:val="26"/>
        </w:rPr>
        <w:t>руб</w:t>
      </w:r>
      <w:proofErr w:type="spellEnd"/>
      <w:r w:rsidR="0023364C" w:rsidRPr="0055506A">
        <w:rPr>
          <w:b/>
          <w:sz w:val="26"/>
          <w:szCs w:val="26"/>
        </w:rPr>
        <w:t>, для вс</w:t>
      </w:r>
      <w:r w:rsidR="007A43B2" w:rsidRPr="0055506A">
        <w:rPr>
          <w:b/>
          <w:sz w:val="26"/>
          <w:szCs w:val="26"/>
        </w:rPr>
        <w:t>ех спортсменов старше 18 лет – 2</w:t>
      </w:r>
      <w:r w:rsidR="0023364C" w:rsidRPr="0055506A">
        <w:rPr>
          <w:b/>
          <w:sz w:val="26"/>
          <w:szCs w:val="26"/>
        </w:rPr>
        <w:t xml:space="preserve">00 руб. </w:t>
      </w:r>
    </w:p>
    <w:p w:rsidR="005F0318" w:rsidRPr="006E3C1C" w:rsidRDefault="005F0318" w:rsidP="00853EF7">
      <w:pPr>
        <w:jc w:val="both"/>
        <w:rPr>
          <w:b/>
          <w:bCs/>
        </w:rPr>
      </w:pPr>
    </w:p>
    <w:p w:rsidR="005F0318" w:rsidRDefault="005F0318"/>
    <w:p w:rsidR="005F0318" w:rsidRDefault="005F0318"/>
    <w:p w:rsidR="00CC04A6" w:rsidRDefault="00CC04A6"/>
    <w:sectPr w:rsidR="00CC04A6" w:rsidSect="009E3DF9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50C42F4"/>
    <w:multiLevelType w:val="hybridMultilevel"/>
    <w:tmpl w:val="ECF65806"/>
    <w:lvl w:ilvl="0" w:tplc="6D2EF6F6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8DA5E42"/>
    <w:multiLevelType w:val="hybridMultilevel"/>
    <w:tmpl w:val="3C8E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10110"/>
    <w:multiLevelType w:val="hybridMultilevel"/>
    <w:tmpl w:val="60DAF920"/>
    <w:lvl w:ilvl="0" w:tplc="126C08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CF42068"/>
    <w:multiLevelType w:val="hybridMultilevel"/>
    <w:tmpl w:val="8FFC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C43BA"/>
    <w:multiLevelType w:val="hybridMultilevel"/>
    <w:tmpl w:val="CA0010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94982"/>
    <w:multiLevelType w:val="hybridMultilevel"/>
    <w:tmpl w:val="E9948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3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FC"/>
    <w:rsid w:val="00002538"/>
    <w:rsid w:val="00052553"/>
    <w:rsid w:val="0007003E"/>
    <w:rsid w:val="000A1B25"/>
    <w:rsid w:val="000D2B1B"/>
    <w:rsid w:val="000D39C5"/>
    <w:rsid w:val="000D4CAE"/>
    <w:rsid w:val="00100DCB"/>
    <w:rsid w:val="00163C07"/>
    <w:rsid w:val="001C239F"/>
    <w:rsid w:val="00221D86"/>
    <w:rsid w:val="002326B4"/>
    <w:rsid w:val="0023364C"/>
    <w:rsid w:val="002C20E1"/>
    <w:rsid w:val="002E23BB"/>
    <w:rsid w:val="00310422"/>
    <w:rsid w:val="003233AE"/>
    <w:rsid w:val="003267C3"/>
    <w:rsid w:val="00337F60"/>
    <w:rsid w:val="0035042B"/>
    <w:rsid w:val="0037505D"/>
    <w:rsid w:val="00387E2F"/>
    <w:rsid w:val="0039571F"/>
    <w:rsid w:val="003D5B17"/>
    <w:rsid w:val="003D7F72"/>
    <w:rsid w:val="003E3A3F"/>
    <w:rsid w:val="004257AF"/>
    <w:rsid w:val="004562FD"/>
    <w:rsid w:val="004A386B"/>
    <w:rsid w:val="0055506A"/>
    <w:rsid w:val="0056218D"/>
    <w:rsid w:val="00573515"/>
    <w:rsid w:val="00582D9A"/>
    <w:rsid w:val="005841CD"/>
    <w:rsid w:val="005877E1"/>
    <w:rsid w:val="005A2E57"/>
    <w:rsid w:val="005C7245"/>
    <w:rsid w:val="005D6C44"/>
    <w:rsid w:val="005F0318"/>
    <w:rsid w:val="00625429"/>
    <w:rsid w:val="00667CB2"/>
    <w:rsid w:val="0067403E"/>
    <w:rsid w:val="006E3C1C"/>
    <w:rsid w:val="00776EAE"/>
    <w:rsid w:val="00784AB6"/>
    <w:rsid w:val="00791F49"/>
    <w:rsid w:val="007A43B2"/>
    <w:rsid w:val="007B1184"/>
    <w:rsid w:val="007B74A8"/>
    <w:rsid w:val="007D6BB3"/>
    <w:rsid w:val="007F6F90"/>
    <w:rsid w:val="00853EF7"/>
    <w:rsid w:val="00936D3F"/>
    <w:rsid w:val="009A08CE"/>
    <w:rsid w:val="009A570F"/>
    <w:rsid w:val="009B2D8D"/>
    <w:rsid w:val="009B39DB"/>
    <w:rsid w:val="009E3DF9"/>
    <w:rsid w:val="009E528F"/>
    <w:rsid w:val="009F76EA"/>
    <w:rsid w:val="00A16A1F"/>
    <w:rsid w:val="00A458E8"/>
    <w:rsid w:val="00A55CD9"/>
    <w:rsid w:val="00A63063"/>
    <w:rsid w:val="00A64DCE"/>
    <w:rsid w:val="00AC5BDE"/>
    <w:rsid w:val="00AF2EE7"/>
    <w:rsid w:val="00B163FC"/>
    <w:rsid w:val="00B35494"/>
    <w:rsid w:val="00B42F02"/>
    <w:rsid w:val="00B547B9"/>
    <w:rsid w:val="00B57C26"/>
    <w:rsid w:val="00B81294"/>
    <w:rsid w:val="00B849EC"/>
    <w:rsid w:val="00B97AF7"/>
    <w:rsid w:val="00BD7E58"/>
    <w:rsid w:val="00BE56D8"/>
    <w:rsid w:val="00C35A0F"/>
    <w:rsid w:val="00C4129C"/>
    <w:rsid w:val="00C453CA"/>
    <w:rsid w:val="00C461C5"/>
    <w:rsid w:val="00C83CB1"/>
    <w:rsid w:val="00CC04A6"/>
    <w:rsid w:val="00CF390E"/>
    <w:rsid w:val="00D33644"/>
    <w:rsid w:val="00D6619A"/>
    <w:rsid w:val="00D9572B"/>
    <w:rsid w:val="00DA7CE5"/>
    <w:rsid w:val="00DB5865"/>
    <w:rsid w:val="00E279B9"/>
    <w:rsid w:val="00E353D9"/>
    <w:rsid w:val="00E458C1"/>
    <w:rsid w:val="00E76ABC"/>
    <w:rsid w:val="00EB43D2"/>
    <w:rsid w:val="00ED57E8"/>
    <w:rsid w:val="00EF1FBA"/>
    <w:rsid w:val="00F427D0"/>
    <w:rsid w:val="00F5078C"/>
    <w:rsid w:val="00F54F09"/>
    <w:rsid w:val="00F66667"/>
    <w:rsid w:val="00F82FF5"/>
    <w:rsid w:val="00F90FCD"/>
    <w:rsid w:val="00FC5B95"/>
    <w:rsid w:val="00FD4C64"/>
    <w:rsid w:val="00FD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9C0D65-078C-482E-B5F1-0BDA3ABF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EF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6A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6F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F6F9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D6619A"/>
    <w:rPr>
      <w:sz w:val="22"/>
      <w:szCs w:val="22"/>
      <w:lang w:eastAsia="en-US"/>
    </w:rPr>
  </w:style>
  <w:style w:type="table" w:styleId="a7">
    <w:name w:val="Table Grid"/>
    <w:basedOn w:val="a1"/>
    <w:locked/>
    <w:rsid w:val="005C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5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86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tvino-gorizon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.tsygankova@bk.ru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tyanahim2016@yandex.ru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C72A4-0ED7-48C9-9883-1D707EEF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Дима Цыганков</cp:lastModifiedBy>
  <cp:revision>16</cp:revision>
  <cp:lastPrinted>2018-03-04T17:27:00Z</cp:lastPrinted>
  <dcterms:created xsi:type="dcterms:W3CDTF">2018-02-27T16:38:00Z</dcterms:created>
  <dcterms:modified xsi:type="dcterms:W3CDTF">2018-03-11T15:27:00Z</dcterms:modified>
</cp:coreProperties>
</file>