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5A2C" w14:textId="77777777" w:rsidR="00BC2A59" w:rsidRDefault="00BC2A59">
      <w:pPr>
        <w:spacing w:before="120"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Информационный бюллетень</w:t>
      </w:r>
    </w:p>
    <w:p w14:paraId="42B00B8C" w14:textId="77777777" w:rsidR="00BC2A59" w:rsidRDefault="00BC2A5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соревнованиях.</w:t>
      </w:r>
    </w:p>
    <w:p w14:paraId="76B7D139" w14:textId="154E7A5B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«ЦВО «Творчество» г.о. Самара и ФСТ Самарской области проводят 1</w:t>
      </w:r>
      <w:r w:rsidR="00C063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октября 20</w:t>
      </w:r>
      <w:r w:rsidR="00C0634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в Красноярском районе, с. Малая Царевщина «</w:t>
      </w:r>
      <w:r>
        <w:rPr>
          <w:rFonts w:ascii="Times New Roman" w:hAnsi="Times New Roman"/>
          <w:color w:val="111111"/>
          <w:sz w:val="24"/>
          <w:szCs w:val="24"/>
        </w:rPr>
        <w:t xml:space="preserve">Соревнования Самарской области по спортивному туризму, посвященные памяти Л.Г. Шишкановой </w:t>
      </w:r>
      <w:r w:rsidR="00C0634F">
        <w:rPr>
          <w:rFonts w:ascii="Times New Roman" w:hAnsi="Times New Roman"/>
          <w:color w:val="111111"/>
          <w:sz w:val="24"/>
          <w:szCs w:val="24"/>
        </w:rPr>
        <w:t>(</w:t>
      </w:r>
      <w:r>
        <w:rPr>
          <w:rFonts w:ascii="Times New Roman" w:hAnsi="Times New Roman"/>
          <w:color w:val="111111"/>
          <w:sz w:val="24"/>
          <w:szCs w:val="24"/>
        </w:rPr>
        <w:t>дистанции – пешеходн</w:t>
      </w:r>
      <w:r>
        <w:rPr>
          <w:rStyle w:val="apple-converted-space"/>
          <w:rFonts w:ascii="Times New Roman" w:hAnsi="Times New Roman"/>
          <w:color w:val="111111"/>
          <w:sz w:val="24"/>
          <w:szCs w:val="24"/>
        </w:rPr>
        <w:t>ы</w:t>
      </w:r>
      <w:r w:rsidR="00C0634F">
        <w:rPr>
          <w:rStyle w:val="apple-converted-space"/>
          <w:rFonts w:ascii="Times New Roman" w:hAnsi="Times New Roman"/>
          <w:color w:val="111111"/>
          <w:sz w:val="24"/>
          <w:szCs w:val="24"/>
        </w:rPr>
        <w:t>е)»</w:t>
      </w:r>
      <w:r>
        <w:rPr>
          <w:rFonts w:ascii="Times New Roman" w:hAnsi="Times New Roman"/>
          <w:sz w:val="24"/>
          <w:szCs w:val="24"/>
        </w:rPr>
        <w:t xml:space="preserve">. Соревнования проводятся в рамках реализации Плана мероприятий ФСТ Самарской области и Министерства спорта Самарской области. В рамках соревнований по спортивному туризму  проводятся следующие дистанции: </w:t>
      </w:r>
      <w:r w:rsidR="00BA734B">
        <w:rPr>
          <w:rFonts w:ascii="Times New Roman" w:hAnsi="Times New Roman"/>
          <w:sz w:val="24"/>
          <w:szCs w:val="24"/>
        </w:rPr>
        <w:t xml:space="preserve">дистанция-пешеходная </w:t>
      </w:r>
      <w:r w:rsidR="00BA734B">
        <w:rPr>
          <w:rFonts w:ascii="Times New Roman" w:hAnsi="Times New Roman"/>
          <w:sz w:val="24"/>
          <w:szCs w:val="24"/>
        </w:rPr>
        <w:t>1</w:t>
      </w:r>
      <w:r w:rsidR="00BA734B">
        <w:rPr>
          <w:rFonts w:ascii="Times New Roman" w:hAnsi="Times New Roman"/>
          <w:sz w:val="24"/>
          <w:szCs w:val="24"/>
        </w:rPr>
        <w:t xml:space="preserve"> класса сложности</w:t>
      </w:r>
      <w:r w:rsidR="00BA73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дистанция-пешеходная</w:t>
      </w:r>
      <w:r w:rsidR="00C0634F">
        <w:rPr>
          <w:rFonts w:ascii="Times New Roman" w:hAnsi="Times New Roman"/>
          <w:sz w:val="24"/>
          <w:szCs w:val="24"/>
        </w:rPr>
        <w:t>-связка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C063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класса сложности</w:t>
      </w:r>
      <w:r w:rsidR="000A1FF7" w:rsidRPr="000A1FF7">
        <w:rPr>
          <w:rFonts w:ascii="Times New Roman" w:hAnsi="Times New Roman"/>
          <w:sz w:val="24"/>
          <w:szCs w:val="24"/>
        </w:rPr>
        <w:t xml:space="preserve"> (</w:t>
      </w:r>
      <w:r w:rsidR="00C0634F">
        <w:rPr>
          <w:rFonts w:ascii="Times New Roman" w:hAnsi="Times New Roman"/>
          <w:sz w:val="24"/>
          <w:szCs w:val="24"/>
        </w:rPr>
        <w:t>длинная</w:t>
      </w:r>
      <w:r w:rsidR="000A1FF7">
        <w:rPr>
          <w:rFonts w:ascii="Times New Roman" w:hAnsi="Times New Roman"/>
          <w:sz w:val="24"/>
          <w:szCs w:val="24"/>
        </w:rPr>
        <w:t>)</w:t>
      </w:r>
      <w:r w:rsidR="00C0634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дистанция-пешеходная-связка </w:t>
      </w:r>
      <w:r w:rsidR="00C063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класса сложности</w:t>
      </w:r>
      <w:r w:rsidR="000A1FF7">
        <w:rPr>
          <w:rFonts w:ascii="Times New Roman" w:hAnsi="Times New Roman"/>
          <w:sz w:val="24"/>
          <w:szCs w:val="24"/>
        </w:rPr>
        <w:t xml:space="preserve"> (длинная)</w:t>
      </w:r>
      <w:r w:rsidR="00C0634F">
        <w:rPr>
          <w:rFonts w:ascii="Times New Roman" w:hAnsi="Times New Roman"/>
          <w:sz w:val="24"/>
          <w:szCs w:val="24"/>
        </w:rPr>
        <w:t>.</w:t>
      </w:r>
    </w:p>
    <w:p w14:paraId="04E26FF9" w14:textId="77777777" w:rsidR="00BC2A59" w:rsidRDefault="00BC2A5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соревнований и требования к ним. </w:t>
      </w:r>
    </w:p>
    <w:tbl>
      <w:tblPr>
        <w:tblStyle w:val="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145"/>
        <w:gridCol w:w="3435"/>
        <w:gridCol w:w="1995"/>
      </w:tblGrid>
      <w:tr w:rsidR="00BC2A59" w14:paraId="4F9C10D3" w14:textId="77777777" w:rsidTr="0099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DEE4519" w14:textId="77777777" w:rsidR="00BC2A59" w:rsidRDefault="00BC2A59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38DDBF47" w14:textId="77777777" w:rsidR="00BC2A59" w:rsidRDefault="00BC2A59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14:paraId="2DFFCF8D" w14:textId="77777777" w:rsidR="00BC2A59" w:rsidRDefault="00BC2A59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  <w:p w14:paraId="49CA1602" w14:textId="77777777" w:rsidR="00BC2A59" w:rsidRDefault="00BC2A59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 рождения)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68BB36FF" w14:textId="77777777" w:rsidR="00BC2A59" w:rsidRDefault="00BC2A59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14:paraId="7139C088" w14:textId="77777777" w:rsidR="00BC2A59" w:rsidRDefault="00BC2A59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квалификация</w:t>
            </w:r>
          </w:p>
        </w:tc>
      </w:tr>
      <w:tr w:rsidR="00BA734B" w14:paraId="3A06E1BA" w14:textId="77777777" w:rsidTr="00996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3D6C08B8" w14:textId="51A21986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74974578" w14:textId="287ECD2E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2011-2013 г.р.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6A51097F" w14:textId="50E46D95" w:rsidR="00BA734B" w:rsidRDefault="00BA734B" w:rsidP="00BA734B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мальчики/ девочки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14:paraId="41E6458C" w14:textId="36A612AA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 w:rsidRPr="00841E7E">
              <w:t>-</w:t>
            </w:r>
          </w:p>
        </w:tc>
      </w:tr>
      <w:tr w:rsidR="00BA734B" w14:paraId="0AEB62A4" w14:textId="77777777" w:rsidTr="0099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078A6638" w14:textId="77777777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6380297D" w14:textId="5A51054F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2010 г.р. и старше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46C494A0" w14:textId="72EF1EC6" w:rsidR="00BA734B" w:rsidRDefault="00BA734B" w:rsidP="00BA734B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14:paraId="7E868D65" w14:textId="1C26D79B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 w:rsidRPr="00841E7E">
              <w:t>-</w:t>
            </w:r>
          </w:p>
        </w:tc>
      </w:tr>
      <w:tr w:rsidR="00BA734B" w14:paraId="534E843D" w14:textId="77777777" w:rsidTr="00996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2A57D717" w14:textId="161D1A70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06E368EC" w14:textId="4A4FA51C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2009 - 2011 г.р.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5D3CD7DC" w14:textId="389979E4" w:rsidR="00BA734B" w:rsidRDefault="00BA734B" w:rsidP="00BA734B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мальчики/</w:t>
            </w:r>
            <w:bookmarkStart w:id="0" w:name="_GoBack3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девочки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14:paraId="0232009F" w14:textId="192A129A" w:rsidR="00BA734B" w:rsidRDefault="00BA734B" w:rsidP="00BA734B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 w:rsidRPr="00841E7E">
              <w:t>-</w:t>
            </w:r>
          </w:p>
        </w:tc>
      </w:tr>
      <w:tr w:rsidR="00C0634F" w14:paraId="31E17822" w14:textId="77777777" w:rsidTr="0099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413CB4D6" w14:textId="53238E76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50F24C0F" w14:textId="418F5E9C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2006 – 2008 г.р.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7A5CBEE0" w14:textId="72E5F4DE" w:rsidR="00C0634F" w:rsidRDefault="00C0634F" w:rsidP="00C0634F">
            <w:pPr>
              <w:tabs>
                <w:tab w:val="left" w:pos="0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юноши/девушки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14:paraId="53139900" w14:textId="77777777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-</w:t>
            </w:r>
          </w:p>
        </w:tc>
      </w:tr>
      <w:tr w:rsidR="00C0634F" w14:paraId="171FDE86" w14:textId="77777777" w:rsidTr="00996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31CA6FBE" w14:textId="77777777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3E2D9920" w14:textId="345AD6B6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2005 г.р. и старше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765836F0" w14:textId="726F3B19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14:paraId="31409EFB" w14:textId="77777777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-</w:t>
            </w:r>
          </w:p>
        </w:tc>
      </w:tr>
      <w:tr w:rsidR="00C0634F" w14:paraId="11A9AD06" w14:textId="77777777" w:rsidTr="0099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2E182382" w14:textId="1381A1C8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6F17052B" w14:textId="687002DE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2006 – 2008 г.р.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612E45BE" w14:textId="04584F01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юноши/девушки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  <w:vMerge w:val="restart"/>
          </w:tcPr>
          <w:p w14:paraId="4736856E" w14:textId="0597E301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t>3 (1 юношеский)</w:t>
            </w:r>
          </w:p>
        </w:tc>
      </w:tr>
      <w:tr w:rsidR="00C0634F" w14:paraId="143D35B1" w14:textId="77777777" w:rsidTr="00996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3CA87E44" w14:textId="47D00CA3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2700CA66" w14:textId="3504137E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2005 г.р. и старше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</w:tcPr>
          <w:p w14:paraId="646180C5" w14:textId="303B1483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  <w:vMerge/>
          </w:tcPr>
          <w:p w14:paraId="0B95FDFB" w14:textId="13A6EB27" w:rsidR="00C0634F" w:rsidRDefault="00C0634F" w:rsidP="00C0634F">
            <w:pPr>
              <w:tabs>
                <w:tab w:val="left" w:pos="0"/>
                <w:tab w:val="left" w:pos="851"/>
              </w:tabs>
              <w:spacing w:after="0" w:line="100" w:lineRule="atLeast"/>
              <w:jc w:val="center"/>
            </w:pPr>
          </w:p>
        </w:tc>
      </w:tr>
    </w:tbl>
    <w:p w14:paraId="0B4180ED" w14:textId="77777777" w:rsidR="00BC2A59" w:rsidRDefault="00BC2A59">
      <w:p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комиссии по допуску </w:t>
      </w:r>
      <w:r w:rsidR="00AD3B4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решению ГСК возможно объединение смежны</w:t>
      </w:r>
      <w:r w:rsidR="0041490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возрастных групп в рамках «</w:t>
      </w:r>
      <w:r>
        <w:rPr>
          <w:rFonts w:ascii="Times New Roman" w:hAnsi="Times New Roman"/>
          <w:color w:val="111111"/>
          <w:sz w:val="24"/>
          <w:szCs w:val="24"/>
        </w:rPr>
        <w:t>Соревнования Самарской области по спортивному туризму, посвященные памяти Л.Г. Шишкановой  дистанции – пешеходн</w:t>
      </w:r>
      <w:r>
        <w:rPr>
          <w:rStyle w:val="apple-converted-space"/>
          <w:rFonts w:ascii="Times New Roman" w:hAnsi="Times New Roman"/>
          <w:color w:val="111111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>».</w:t>
      </w:r>
    </w:p>
    <w:p w14:paraId="6AFBAB5C" w14:textId="3C646894" w:rsidR="00BC2A59" w:rsidRDefault="00BC2A59">
      <w:p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допускаются участники,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C0634F">
        <w:rPr>
          <w:rFonts w:ascii="Times New Roman" w:hAnsi="Times New Roman"/>
          <w:sz w:val="24"/>
          <w:szCs w:val="24"/>
        </w:rPr>
        <w:t xml:space="preserve"> </w:t>
      </w:r>
    </w:p>
    <w:p w14:paraId="53E9C927" w14:textId="77777777" w:rsidR="00BC2A59" w:rsidRDefault="00BC2A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Для участия в соревнованиях необходимо иметь следующие документы:</w:t>
      </w:r>
    </w:p>
    <w:p w14:paraId="4AD6CA30" w14:textId="77777777" w:rsidR="00BC2A59" w:rsidRDefault="00BC2A5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приказ (или его копия) о командировании команды на соревнования (выписка из приказа)</w:t>
      </w:r>
      <w:r>
        <w:rPr>
          <w:rFonts w:ascii="Times New Roman" w:hAnsi="Times New Roman"/>
          <w:sz w:val="24"/>
          <w:szCs w:val="24"/>
        </w:rPr>
        <w:t xml:space="preserve"> - документ остается в комиссии по допуску на время проведения соревнований (ФЗ №273 от 29.12.2012 «об образовании в Российской Федерации»,  постановления Правительства РФ от 10.06.2002 №402 «о лицензировании перевозок пассажиров и грузов автомобильным транспортом», ФЗ №196 от 10.12.1995 «о безопасности дорожного движения», ФЗ от 15.08.1996 № 114-ФЗ «О порядке выезда из Российской Федерации и въезда в Российскую Федерацию» - данные документы определяют порядок осуществление перевозок детей во время соревнований, конкурсов и других мероприятий в системе внеурочной деятельности);</w:t>
      </w:r>
    </w:p>
    <w:p w14:paraId="2D17784B" w14:textId="77777777" w:rsidR="00BC2A59" w:rsidRDefault="00BC2A59">
      <w:pPr>
        <w:pStyle w:val="12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оригиналы или ксерокопии документов удостоверяющих личность</w:t>
      </w:r>
      <w:r>
        <w:rPr>
          <w:rFonts w:ascii="Times New Roman" w:hAnsi="Times New Roman"/>
          <w:sz w:val="24"/>
          <w:szCs w:val="24"/>
        </w:rPr>
        <w:t xml:space="preserve"> на каждого участника;</w:t>
      </w:r>
    </w:p>
    <w:p w14:paraId="786E9B73" w14:textId="77777777" w:rsidR="00BC2A59" w:rsidRDefault="00BC2A59">
      <w:pPr>
        <w:pStyle w:val="12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оригиналы или ксерокопии медицинских полюсов</w:t>
      </w:r>
      <w:r>
        <w:rPr>
          <w:rFonts w:ascii="Times New Roman" w:hAnsi="Times New Roman"/>
          <w:sz w:val="24"/>
          <w:szCs w:val="24"/>
        </w:rPr>
        <w:t xml:space="preserve"> на каждого участника;</w:t>
      </w:r>
    </w:p>
    <w:p w14:paraId="464E928C" w14:textId="77777777" w:rsidR="00BC2A59" w:rsidRDefault="00BC2A59">
      <w:pPr>
        <w:pStyle w:val="12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страховые полюса от несчастного случая</w:t>
      </w:r>
      <w:r>
        <w:rPr>
          <w:rFonts w:ascii="Times New Roman" w:hAnsi="Times New Roman"/>
          <w:sz w:val="24"/>
          <w:szCs w:val="24"/>
        </w:rPr>
        <w:t xml:space="preserve"> на каждого участника, соответствующие правилам вида спорта «спортивный туризм» (Часть 3. Пункт 45.);</w:t>
      </w:r>
    </w:p>
    <w:p w14:paraId="4F58E3CB" w14:textId="77777777" w:rsidR="00BC2A59" w:rsidRDefault="00BC2A59">
      <w:pPr>
        <w:pStyle w:val="12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разрядную книжку</w:t>
      </w:r>
      <w:r>
        <w:rPr>
          <w:rFonts w:ascii="Times New Roman" w:hAnsi="Times New Roman"/>
          <w:sz w:val="24"/>
          <w:szCs w:val="24"/>
        </w:rPr>
        <w:t>, подтверждающую спортивную квалификацию спортсмена на каждого участника;</w:t>
      </w:r>
    </w:p>
    <w:p w14:paraId="474C9068" w14:textId="1C58592D" w:rsidR="00D255E7" w:rsidRPr="00D255E7" w:rsidRDefault="00BC2A59" w:rsidP="00D255E7">
      <w:pPr>
        <w:pStyle w:val="12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именную заявку на участие в соревнованиях</w:t>
      </w:r>
      <w:r>
        <w:rPr>
          <w:rFonts w:ascii="Times New Roman" w:hAnsi="Times New Roman"/>
          <w:sz w:val="24"/>
          <w:szCs w:val="24"/>
        </w:rPr>
        <w:t xml:space="preserve"> (с медицинским допуском на каждого участника, печатью медицинского учреждения и печатью командирующего учреждения). Медицинский допуск может быть также представлен в зачетной книжке спортсмена или подтвержден отдельной медицинской справкой на каждого участника. Для образовательных учреждений, имеющих собственную медицинскую лицензию необходимо предоставить копию данной лицензии и заявку, оформленную печатью врача и отдела или подразделения, на который оформлена данная лицензия</w:t>
      </w:r>
      <w:r w:rsidR="00D255E7">
        <w:rPr>
          <w:rFonts w:ascii="Times New Roman" w:hAnsi="Times New Roman"/>
          <w:sz w:val="24"/>
          <w:szCs w:val="24"/>
        </w:rPr>
        <w:t>.</w:t>
      </w:r>
    </w:p>
    <w:p w14:paraId="0B6CD59A" w14:textId="2F42DD4B" w:rsidR="00D255E7" w:rsidRDefault="00D255E7" w:rsidP="00D255E7">
      <w:pPr>
        <w:pStyle w:val="12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5E7">
        <w:rPr>
          <w:rFonts w:ascii="Times New Roman" w:hAnsi="Times New Roman"/>
          <w:sz w:val="24"/>
          <w:szCs w:val="24"/>
        </w:rPr>
        <w:t xml:space="preserve">Проверка документов участников дистанций </w:t>
      </w:r>
      <w:r w:rsidR="00BA734B">
        <w:rPr>
          <w:rFonts w:ascii="Times New Roman" w:hAnsi="Times New Roman"/>
          <w:sz w:val="24"/>
          <w:szCs w:val="24"/>
        </w:rPr>
        <w:t xml:space="preserve">1, </w:t>
      </w:r>
      <w:r w:rsidRPr="00D255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3</w:t>
      </w:r>
      <w:r w:rsidRPr="00D255E7">
        <w:rPr>
          <w:rFonts w:ascii="Times New Roman" w:hAnsi="Times New Roman"/>
          <w:sz w:val="24"/>
          <w:szCs w:val="24"/>
        </w:rPr>
        <w:t xml:space="preserve"> классов будет проходить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 xml:space="preserve">формате онлайн. Представителю делегации необходимо до </w:t>
      </w:r>
      <w:r>
        <w:rPr>
          <w:rFonts w:ascii="Times New Roman" w:hAnsi="Times New Roman"/>
          <w:sz w:val="24"/>
          <w:szCs w:val="24"/>
        </w:rPr>
        <w:t>15 октября</w:t>
      </w:r>
      <w:r w:rsidRPr="00D255E7">
        <w:rPr>
          <w:rFonts w:ascii="Times New Roman" w:hAnsi="Times New Roman"/>
          <w:sz w:val="24"/>
          <w:szCs w:val="24"/>
        </w:rPr>
        <w:t xml:space="preserve"> 2021г. (включительно)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 xml:space="preserve">прислать на почту </w:t>
      </w:r>
      <w:hyperlink r:id="rId7" w:history="1">
        <w:r w:rsidRPr="00672925">
          <w:rPr>
            <w:rStyle w:val="a5"/>
            <w:rFonts w:ascii="Times New Roman" w:hAnsi="Times New Roman"/>
            <w:sz w:val="24"/>
            <w:szCs w:val="24"/>
          </w:rPr>
          <w:t>sporttur63@gmail.com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>файл с копиями Заявки и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>участников согласно «Правил..» (в виде одного архива с названием команды и фамилией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>представителя). В теме письма следует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>Название команды - ФИО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>телефон представителя. Оригинал Заявки сдается в Комиссию по допуску участников</w:t>
      </w:r>
      <w:r>
        <w:rPr>
          <w:rFonts w:ascii="Times New Roman" w:hAnsi="Times New Roman"/>
          <w:sz w:val="24"/>
          <w:szCs w:val="24"/>
        </w:rPr>
        <w:t xml:space="preserve"> 17 октября 2021г. во время работы комиссии по допуску соревнований (не позднее, чем за 1 час до старта. </w:t>
      </w:r>
      <w:r w:rsidRPr="00D255E7">
        <w:rPr>
          <w:rFonts w:ascii="Times New Roman" w:hAnsi="Times New Roman"/>
          <w:sz w:val="24"/>
          <w:szCs w:val="24"/>
        </w:rPr>
        <w:t>Во время поведения соревнований все оригиналы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>на спортсменов в соответствии с Правилами должны быть у представителя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5E7">
        <w:rPr>
          <w:rFonts w:ascii="Times New Roman" w:hAnsi="Times New Roman"/>
          <w:sz w:val="24"/>
          <w:szCs w:val="24"/>
        </w:rPr>
        <w:t>предъявляются при первом требовании.</w:t>
      </w:r>
    </w:p>
    <w:p w14:paraId="57DCC90A" w14:textId="22C1F528" w:rsidR="00BA734B" w:rsidRPr="00D255E7" w:rsidRDefault="00BA734B" w:rsidP="00D255E7">
      <w:pPr>
        <w:pStyle w:val="12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документов участников дистанции 1 класса сложности будет проходить очно во время работы комиссии по допуску участников в день проведения соревнований.</w:t>
      </w:r>
    </w:p>
    <w:p w14:paraId="3046AEFC" w14:textId="77777777" w:rsidR="00BC2A59" w:rsidRDefault="00BC2A59">
      <w:pPr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</w:t>
      </w:r>
      <w:r w:rsidR="00CD2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 каких-либо документов из списка участник или команда может быть не допущена к соревнованиям. Решение принимается членами ГСК.</w:t>
      </w:r>
    </w:p>
    <w:p w14:paraId="22B3BAE3" w14:textId="77777777" w:rsidR="00BC2A59" w:rsidRDefault="00BC2A5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мероприятий. </w:t>
      </w:r>
    </w:p>
    <w:p w14:paraId="641558ED" w14:textId="591C5E01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A149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октября (воскресенье) </w:t>
      </w:r>
    </w:p>
    <w:p w14:paraId="22015A5C" w14:textId="5D9770D3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08.30-1</w:t>
      </w:r>
      <w:r w:rsidR="00D255E7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</w:t>
      </w:r>
      <w:r w:rsidR="00D255E7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Работа комиссии по допуску к соревнованиям. </w:t>
      </w:r>
    </w:p>
    <w:p w14:paraId="28F4423B" w14:textId="6CA9CB76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9A1495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</w:t>
      </w:r>
      <w:r w:rsidR="009A1495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0-</w:t>
      </w:r>
      <w:r w:rsidR="009A1495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1.</w:t>
      </w:r>
      <w:r w:rsidR="009A1495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открытие соревнований</w:t>
      </w:r>
    </w:p>
    <w:p w14:paraId="3D9D9DDC" w14:textId="66D871CD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9A1495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Начало соревнований</w:t>
      </w:r>
    </w:p>
    <w:p w14:paraId="62BDE540" w14:textId="77777777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окончанию соревнований</w:t>
      </w:r>
      <w:r>
        <w:rPr>
          <w:rFonts w:ascii="Times New Roman" w:hAnsi="Times New Roman"/>
          <w:sz w:val="24"/>
          <w:szCs w:val="24"/>
        </w:rPr>
        <w:t xml:space="preserve"> – церемония награждения, закрытие соревнований</w:t>
      </w:r>
    </w:p>
    <w:p w14:paraId="2A10AA68" w14:textId="77777777" w:rsidR="00BC2A59" w:rsidRDefault="00BC2A5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соревнований.</w:t>
      </w:r>
    </w:p>
    <w:p w14:paraId="5C662FAC" w14:textId="77777777" w:rsidR="00BC2A59" w:rsidRDefault="00BC2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 оплачивают организационный взнос на  прямые расходы, связанные с организацией и оборудованием дистанции в размере:</w:t>
      </w:r>
    </w:p>
    <w:p w14:paraId="40D31113" w14:textId="2E7FA5B6" w:rsidR="00BA734B" w:rsidRDefault="00BA734B" w:rsidP="00BA734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300 рублей за участие спортсмена в дистанции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класса сложности </w:t>
      </w:r>
    </w:p>
    <w:p w14:paraId="422E248E" w14:textId="21CF17C6" w:rsidR="00BC2A59" w:rsidRDefault="009A149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C2A59">
        <w:rPr>
          <w:rFonts w:ascii="Times New Roman" w:hAnsi="Times New Roman"/>
          <w:sz w:val="24"/>
          <w:szCs w:val="24"/>
        </w:rPr>
        <w:t xml:space="preserve">00 рублей за участие спортсмена в дистанции 2 класса сложности </w:t>
      </w:r>
    </w:p>
    <w:p w14:paraId="7F3D466E" w14:textId="7204F561" w:rsidR="00BC2A59" w:rsidRDefault="009A149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2A59">
        <w:rPr>
          <w:rFonts w:ascii="Times New Roman" w:hAnsi="Times New Roman"/>
          <w:sz w:val="24"/>
          <w:szCs w:val="24"/>
        </w:rPr>
        <w:t xml:space="preserve">00 рублей за участие спортсмена в дистанции 3 класса сложности </w:t>
      </w:r>
    </w:p>
    <w:p w14:paraId="457626C3" w14:textId="37D59C11" w:rsidR="00875CB6" w:rsidRPr="00875CB6" w:rsidRDefault="00BA734B" w:rsidP="00875CB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организационного взноса производится организаторам соревнований по </w:t>
      </w:r>
      <w:r w:rsidR="00875CB6">
        <w:rPr>
          <w:rFonts w:ascii="Times New Roman" w:hAnsi="Times New Roman"/>
          <w:sz w:val="24"/>
          <w:szCs w:val="24"/>
        </w:rPr>
        <w:t>н</w:t>
      </w:r>
      <w:r w:rsidR="00875CB6" w:rsidRPr="00875CB6">
        <w:rPr>
          <w:rFonts w:ascii="Times New Roman" w:hAnsi="Times New Roman"/>
          <w:sz w:val="24"/>
          <w:szCs w:val="24"/>
        </w:rPr>
        <w:t>омер</w:t>
      </w:r>
      <w:r w:rsidR="00875CB6">
        <w:rPr>
          <w:rFonts w:ascii="Times New Roman" w:hAnsi="Times New Roman"/>
          <w:sz w:val="24"/>
          <w:szCs w:val="24"/>
        </w:rPr>
        <w:t>у</w:t>
      </w:r>
      <w:r w:rsidR="00875CB6" w:rsidRPr="00875CB6">
        <w:rPr>
          <w:rFonts w:ascii="Times New Roman" w:hAnsi="Times New Roman"/>
          <w:sz w:val="24"/>
          <w:szCs w:val="24"/>
        </w:rPr>
        <w:t xml:space="preserve"> счета 40817810100011874508</w:t>
      </w:r>
      <w:r w:rsidR="00875CB6">
        <w:rPr>
          <w:rFonts w:ascii="Times New Roman" w:hAnsi="Times New Roman"/>
          <w:sz w:val="24"/>
          <w:szCs w:val="24"/>
        </w:rPr>
        <w:t xml:space="preserve"> или по номеру карты 5536 9138 1074 9453 в н</w:t>
      </w:r>
      <w:r w:rsidR="00875CB6" w:rsidRPr="00875CB6">
        <w:rPr>
          <w:rFonts w:ascii="Times New Roman" w:hAnsi="Times New Roman"/>
          <w:sz w:val="24"/>
          <w:szCs w:val="24"/>
        </w:rPr>
        <w:t>азначени</w:t>
      </w:r>
      <w:r w:rsidR="00875CB6">
        <w:rPr>
          <w:rFonts w:ascii="Times New Roman" w:hAnsi="Times New Roman"/>
          <w:sz w:val="24"/>
          <w:szCs w:val="24"/>
        </w:rPr>
        <w:t>и</w:t>
      </w:r>
      <w:r w:rsidR="00875CB6" w:rsidRPr="00875CB6">
        <w:rPr>
          <w:rFonts w:ascii="Times New Roman" w:hAnsi="Times New Roman"/>
          <w:sz w:val="24"/>
          <w:szCs w:val="24"/>
        </w:rPr>
        <w:t xml:space="preserve"> платежа </w:t>
      </w:r>
      <w:r w:rsidR="00875CB6">
        <w:rPr>
          <w:rFonts w:ascii="Times New Roman" w:hAnsi="Times New Roman"/>
          <w:sz w:val="24"/>
          <w:szCs w:val="24"/>
        </w:rPr>
        <w:t>ничего указывать не нужно.</w:t>
      </w:r>
    </w:p>
    <w:p w14:paraId="6CC3EAE9" w14:textId="77777777" w:rsidR="00BC2A59" w:rsidRDefault="00BC2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не подавшие предварительную заявку, допускаются к соревнованиям по решению ГСК с оплатой оргвзноса в двойном размере.</w:t>
      </w:r>
    </w:p>
    <w:p w14:paraId="3317DDB6" w14:textId="77777777" w:rsidR="00BC2A59" w:rsidRDefault="00BC2A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приема участников</w:t>
      </w:r>
    </w:p>
    <w:p w14:paraId="35A16CB4" w14:textId="77777777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участников во время проведения соревнований в полевых условиях с соблюдением норм экологии и пожарной безопасности. Места ночевки не предоставляются. Спортсмены несут персональную ответственность за соблюдение природоохранного законодательства.</w:t>
      </w:r>
    </w:p>
    <w:p w14:paraId="0CD40A37" w14:textId="05E887B3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иногородних команд есть возможность размещения в ЦВО «Творчество»</w:t>
      </w:r>
      <w:r w:rsidR="00C22A2D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о вопросам размещения обращаться к Новоселовой Ольге Александровне не позднее 10.10.20</w:t>
      </w:r>
      <w:r w:rsidR="009A149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14:paraId="3D9884C5" w14:textId="77777777" w:rsidR="00BC2A59" w:rsidRDefault="00BC2A59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подведения итогов. </w:t>
      </w:r>
    </w:p>
    <w:p w14:paraId="1F2A5A87" w14:textId="77777777" w:rsidR="00BC2A59" w:rsidRDefault="00BC2A59">
      <w:pPr>
        <w:spacing w:after="0" w:line="312" w:lineRule="auto"/>
        <w:ind w:firstLine="8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по бесштрафовой системе оценки нарушений. </w:t>
      </w:r>
    </w:p>
    <w:p w14:paraId="36DFA22B" w14:textId="77777777" w:rsidR="00BC2A59" w:rsidRDefault="00BC2A59">
      <w:pPr>
        <w:spacing w:after="0" w:line="312" w:lineRule="auto"/>
        <w:ind w:firstLine="8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участника на дистанции определяется по времени, затраченному на прохождение дистанции, с учетом снятий с этапов. </w:t>
      </w:r>
    </w:p>
    <w:p w14:paraId="3C5D1D25" w14:textId="77777777" w:rsidR="00BC2A59" w:rsidRDefault="00BC2A59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Заезд делегаций по следующим вариантам: </w:t>
      </w:r>
    </w:p>
    <w:p w14:paraId="5B33DFE5" w14:textId="77777777" w:rsidR="00BC2A59" w:rsidRDefault="00BC2A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вариант:</w:t>
      </w:r>
      <w:r>
        <w:rPr>
          <w:rFonts w:ascii="Times New Roman" w:hAnsi="Times New Roman"/>
          <w:sz w:val="24"/>
          <w:szCs w:val="24"/>
        </w:rPr>
        <w:t xml:space="preserve"> электропоездом Самара-Жигулевское море до пл. 154 км, далее пешком до места проведения соревнований.</w:t>
      </w:r>
    </w:p>
    <w:p w14:paraId="70212AA8" w14:textId="77777777" w:rsidR="00BC2A59" w:rsidRDefault="00BC2A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 вариант:</w:t>
      </w:r>
      <w:r>
        <w:rPr>
          <w:rFonts w:ascii="Times New Roman" w:hAnsi="Times New Roman"/>
          <w:sz w:val="24"/>
          <w:szCs w:val="24"/>
        </w:rPr>
        <w:t xml:space="preserve"> из г. Самара (Барбошина поляна) маршрутным такси № 113 в сторону п. Мирный до поворота на с. Малая Царевщина, далее пешком до пл. 154 км, до места проведения соревнований.</w:t>
      </w:r>
    </w:p>
    <w:p w14:paraId="436E6066" w14:textId="77777777" w:rsidR="00BC2A59" w:rsidRDefault="00BC2A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 вариант: </w:t>
      </w:r>
      <w:r>
        <w:rPr>
          <w:rFonts w:ascii="Times New Roman" w:hAnsi="Times New Roman"/>
          <w:sz w:val="24"/>
          <w:szCs w:val="24"/>
        </w:rPr>
        <w:t xml:space="preserve">собственным автотранспортом в сторону п. Мирный до поворота на с. Малая Царевщина (ориентир – указатели «Славянская деревня»), далее до железнодорожного переезда в районе пл. 154 км и к месту проведения соревнований. </w:t>
      </w:r>
    </w:p>
    <w:p w14:paraId="7C74FC26" w14:textId="77777777" w:rsidR="00BC2A59" w:rsidRDefault="00BC2A59">
      <w:pPr>
        <w:pStyle w:val="12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Награждение. </w:t>
      </w:r>
    </w:p>
    <w:p w14:paraId="2EFA2881" w14:textId="77777777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Призеры соревнований в каждой возрастной группе награждаются лично медалями, дипломами и памятными призами.</w:t>
      </w:r>
    </w:p>
    <w:p w14:paraId="4DF0A984" w14:textId="77777777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фонд предоставлен спонсорами мероприятия.</w:t>
      </w:r>
    </w:p>
    <w:p w14:paraId="24A3FFD3" w14:textId="77777777" w:rsidR="00BC2A59" w:rsidRDefault="00BC2A59">
      <w:pPr>
        <w:pStyle w:val="12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заявок.</w:t>
      </w:r>
    </w:p>
    <w:p w14:paraId="429A1772" w14:textId="2F55CD43" w:rsidR="00BC2A59" w:rsidRDefault="00BC2A59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Предварительная заявка на участие в соревнованиях подается </w:t>
      </w:r>
      <w:r w:rsidR="00D255E7">
        <w:rPr>
          <w:rFonts w:ascii="Times New Roman" w:hAnsi="Times New Roman"/>
          <w:sz w:val="24"/>
          <w:szCs w:val="24"/>
        </w:rPr>
        <w:t xml:space="preserve">на сайте </w:t>
      </w:r>
      <w:r w:rsidR="00D255E7">
        <w:rPr>
          <w:rFonts w:ascii="Times New Roman" w:hAnsi="Times New Roman"/>
          <w:sz w:val="24"/>
          <w:szCs w:val="24"/>
          <w:lang w:val="en-US"/>
        </w:rPr>
        <w:t>ORGEO</w:t>
      </w:r>
      <w:r w:rsidR="00D255E7" w:rsidRPr="00D255E7">
        <w:rPr>
          <w:rFonts w:ascii="Times New Roman" w:hAnsi="Times New Roman"/>
          <w:sz w:val="24"/>
          <w:szCs w:val="24"/>
        </w:rPr>
        <w:t>.</w:t>
      </w:r>
      <w:r w:rsidR="00D255E7">
        <w:rPr>
          <w:rFonts w:ascii="Times New Roman" w:hAnsi="Times New Roman"/>
          <w:sz w:val="24"/>
          <w:szCs w:val="24"/>
          <w:lang w:val="en-US"/>
        </w:rPr>
        <w:t>RU</w:t>
      </w:r>
      <w:r w:rsidR="00D255E7" w:rsidRPr="00D25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75CB6">
        <w:rPr>
          <w:rFonts w:ascii="Times New Roman" w:hAnsi="Times New Roman"/>
          <w:sz w:val="24"/>
          <w:szCs w:val="24"/>
        </w:rPr>
        <w:t>ссылке</w:t>
      </w:r>
      <w:r w:rsidR="00D255E7" w:rsidRPr="00D255E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255E7" w:rsidRPr="00672925">
          <w:rPr>
            <w:rStyle w:val="a5"/>
            <w:rFonts w:ascii="Times New Roman" w:hAnsi="Times New Roman"/>
            <w:sz w:val="24"/>
            <w:szCs w:val="24"/>
          </w:rPr>
          <w:t>https://orgeo.ru/event/info/18298</w:t>
        </w:r>
      </w:hyperlink>
      <w:r w:rsidR="00D255E7" w:rsidRPr="00D25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23.00 часов  </w:t>
      </w:r>
      <w:r w:rsidR="00D255E7" w:rsidRPr="00D255E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октября 20</w:t>
      </w:r>
      <w:r w:rsidR="00D255E7" w:rsidRPr="00D255E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 Заявка на участие в соревнованиях оформляется согласно п. 29-30 раздела 2 части 3 Правил соревнований по спортивному туризму. В комиссию по допуску представляются документы согласно действующим правилам.</w:t>
      </w:r>
    </w:p>
    <w:p w14:paraId="2C82496E" w14:textId="77777777" w:rsidR="00BC2A59" w:rsidRDefault="00BC2A59">
      <w:pPr>
        <w:pStyle w:val="12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Контакты.</w:t>
      </w:r>
    </w:p>
    <w:p w14:paraId="1D47D2B6" w14:textId="3A166DD5" w:rsidR="00BC2A59" w:rsidRDefault="00BC2A5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организационным вопросам: Новоселова Ольга Александровна моб.</w:t>
      </w:r>
      <w:r w:rsidR="00D25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 (917) 037 18 74</w:t>
      </w:r>
    </w:p>
    <w:p w14:paraId="676B4A1C" w14:textId="5D3F86AE" w:rsidR="00BC2A59" w:rsidRDefault="00BC2A59">
      <w:pPr>
        <w:spacing w:after="0" w:line="36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По вопросам дистанций: Ковалёва Алёна Михайловна </w:t>
      </w:r>
      <w:r w:rsidR="00875CB6">
        <w:rPr>
          <w:rFonts w:ascii="Times New Roman" w:hAnsi="Times New Roman"/>
          <w:sz w:val="24"/>
          <w:szCs w:val="24"/>
          <w:lang w:val="en-US"/>
        </w:rPr>
        <w:t>e</w:t>
      </w:r>
      <w:r w:rsidR="00875CB6" w:rsidRPr="00875CB6">
        <w:rPr>
          <w:rFonts w:ascii="Times New Roman" w:hAnsi="Times New Roman"/>
          <w:sz w:val="24"/>
          <w:szCs w:val="24"/>
        </w:rPr>
        <w:t>-</w:t>
      </w:r>
      <w:r w:rsidR="00875CB6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w:anchor="compose?to=alenakov94@mail.ru" w:history="1">
        <w:r>
          <w:rPr>
            <w:rStyle w:val="a5"/>
            <w:color w:val="666699"/>
            <w:sz w:val="20"/>
            <w:szCs w:val="20"/>
          </w:rPr>
          <w:t>alenakov94@mail.ru</w:t>
        </w:r>
      </w:hyperlink>
    </w:p>
    <w:p w14:paraId="1A0704A4" w14:textId="77777777" w:rsidR="00BC2A59" w:rsidRDefault="00BC2A59">
      <w:pPr>
        <w:spacing w:before="120" w:after="0" w:line="312" w:lineRule="auto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До встречи на соревнованиях! </w:t>
      </w:r>
    </w:p>
    <w:sectPr w:rsidR="00BC2A59">
      <w:headerReference w:type="default" r:id="rId9"/>
      <w:pgSz w:w="11906" w:h="16838"/>
      <w:pgMar w:top="567" w:right="563" w:bottom="856" w:left="994" w:header="426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A404" w14:textId="77777777" w:rsidR="00BD03F2" w:rsidRDefault="00BD03F2" w:rsidP="00BC2A59">
      <w:pPr>
        <w:spacing w:after="0" w:line="240" w:lineRule="auto"/>
      </w:pPr>
      <w:r>
        <w:separator/>
      </w:r>
    </w:p>
  </w:endnote>
  <w:endnote w:type="continuationSeparator" w:id="0">
    <w:p w14:paraId="1B6F1527" w14:textId="77777777" w:rsidR="00BD03F2" w:rsidRDefault="00BD03F2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8A44" w14:textId="77777777" w:rsidR="00BD03F2" w:rsidRDefault="00BD03F2" w:rsidP="00BC2A59">
      <w:pPr>
        <w:spacing w:after="0" w:line="240" w:lineRule="auto"/>
      </w:pPr>
      <w:r>
        <w:separator/>
      </w:r>
    </w:p>
  </w:footnote>
  <w:footnote w:type="continuationSeparator" w:id="0">
    <w:p w14:paraId="4FEE239C" w14:textId="77777777" w:rsidR="00BD03F2" w:rsidRDefault="00BD03F2" w:rsidP="00B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6316" w14:textId="77777777" w:rsidR="00BC2A59" w:rsidRDefault="00BC2A59">
    <w:pPr>
      <w:tabs>
        <w:tab w:val="left" w:pos="4200"/>
      </w:tabs>
      <w:jc w:val="center"/>
      <w:rPr>
        <w:b/>
        <w:bCs/>
        <w:color w:val="111111"/>
        <w:sz w:val="28"/>
        <w:szCs w:val="18"/>
      </w:rPr>
    </w:pPr>
    <w:r>
      <w:rPr>
        <w:b/>
        <w:bCs/>
        <w:color w:val="111111"/>
        <w:sz w:val="28"/>
        <w:szCs w:val="18"/>
      </w:rPr>
      <w:t xml:space="preserve">Соревнования Самарской области по спортивному туризму, посвященные памяти Л.Г. Шишкановой  </w:t>
    </w:r>
  </w:p>
  <w:p w14:paraId="1B2905D5" w14:textId="09B06BB4" w:rsidR="00BC2A59" w:rsidRDefault="00C0634F">
    <w:pPr>
      <w:tabs>
        <w:tab w:val="left" w:pos="4200"/>
      </w:tabs>
      <w:jc w:val="center"/>
      <w:rPr>
        <w:i/>
        <w:iCs/>
        <w:sz w:val="16"/>
        <w:szCs w:val="16"/>
      </w:rPr>
    </w:pPr>
    <w:r>
      <w:rPr>
        <w:b/>
        <w:bCs/>
        <w:color w:val="111111"/>
        <w:sz w:val="28"/>
        <w:szCs w:val="18"/>
      </w:rPr>
      <w:t>(</w:t>
    </w:r>
    <w:r w:rsidR="00BC2A59">
      <w:rPr>
        <w:b/>
        <w:bCs/>
        <w:color w:val="111111"/>
        <w:sz w:val="28"/>
        <w:szCs w:val="18"/>
      </w:rPr>
      <w:t>дистанции – пешеходн</w:t>
    </w:r>
    <w:r w:rsidR="00BC2A59">
      <w:rPr>
        <w:rStyle w:val="apple-converted-space"/>
        <w:b/>
        <w:bCs/>
        <w:color w:val="111111"/>
        <w:sz w:val="28"/>
        <w:szCs w:val="18"/>
      </w:rPr>
      <w:t>ые</w:t>
    </w:r>
    <w:r>
      <w:rPr>
        <w:rStyle w:val="apple-converted-space"/>
        <w:b/>
        <w:bCs/>
        <w:color w:val="111111"/>
        <w:sz w:val="28"/>
        <w:szCs w:val="18"/>
      </w:rPr>
      <w:t>)</w:t>
    </w:r>
  </w:p>
  <w:p w14:paraId="0FD187C3" w14:textId="77777777" w:rsidR="000A1FF7" w:rsidRPr="00C0634F" w:rsidRDefault="002D3E6B">
    <w:pPr>
      <w:tabs>
        <w:tab w:val="left" w:pos="4200"/>
      </w:tabs>
      <w:spacing w:after="0"/>
      <w:rPr>
        <w:i/>
        <w:iCs/>
        <w:sz w:val="16"/>
        <w:szCs w:val="16"/>
      </w:rPr>
    </w:pPr>
    <w:r>
      <w:rPr>
        <w:b/>
        <w:bCs/>
        <w:noProof/>
        <w:color w:val="111111"/>
        <w:sz w:val="28"/>
        <w:szCs w:val="18"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9E1C34" wp14:editId="29ACB5E8">
              <wp:simplePos x="0" y="0"/>
              <wp:positionH relativeFrom="column">
                <wp:posOffset>-304165</wp:posOffset>
              </wp:positionH>
              <wp:positionV relativeFrom="paragraph">
                <wp:posOffset>48894</wp:posOffset>
              </wp:positionV>
              <wp:extent cx="6967220" cy="0"/>
              <wp:effectExtent l="0" t="25400" r="30480" b="2540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672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08523" id="Прямая соединительная линия 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3.95pt,3.85pt" to="524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" strokeweight="4.5pt">
              <v:stroke linestyle="thickThin"/>
              <o:lock v:ext="edit" shapetype="f"/>
            </v:line>
          </w:pict>
        </mc:Fallback>
      </mc:AlternateContent>
    </w:r>
  </w:p>
  <w:p w14:paraId="7451ECF9" w14:textId="7AB20533" w:rsidR="00BC2A59" w:rsidRDefault="00C0634F">
    <w:pPr>
      <w:tabs>
        <w:tab w:val="left" w:pos="4200"/>
      </w:tabs>
      <w:spacing w:after="0"/>
    </w:pPr>
    <w:r>
      <w:rPr>
        <w:i/>
        <w:iCs/>
        <w:sz w:val="16"/>
        <w:szCs w:val="16"/>
      </w:rPr>
      <w:t>17</w:t>
    </w:r>
    <w:r w:rsidR="00BC2A59">
      <w:rPr>
        <w:i/>
        <w:iCs/>
        <w:sz w:val="16"/>
        <w:szCs w:val="16"/>
      </w:rPr>
      <w:t xml:space="preserve"> октября  20</w:t>
    </w:r>
    <w:r>
      <w:rPr>
        <w:i/>
        <w:iCs/>
        <w:sz w:val="16"/>
        <w:szCs w:val="16"/>
      </w:rPr>
      <w:t>21</w:t>
    </w:r>
    <w:r w:rsidR="00BC2A59">
      <w:rPr>
        <w:i/>
        <w:iCs/>
        <w:sz w:val="16"/>
        <w:szCs w:val="16"/>
      </w:rPr>
      <w:t>г.                                                                                            Самарская область, Красноярский район, с. Малая Царевщина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F7"/>
    <w:rsid w:val="000A1FF7"/>
    <w:rsid w:val="002D3E6B"/>
    <w:rsid w:val="003252C8"/>
    <w:rsid w:val="00414902"/>
    <w:rsid w:val="00875CB6"/>
    <w:rsid w:val="00996763"/>
    <w:rsid w:val="009A1495"/>
    <w:rsid w:val="00A41D45"/>
    <w:rsid w:val="00AD3B4F"/>
    <w:rsid w:val="00BA734B"/>
    <w:rsid w:val="00BC2A59"/>
    <w:rsid w:val="00BD03F2"/>
    <w:rsid w:val="00C0634F"/>
    <w:rsid w:val="00C22A2D"/>
    <w:rsid w:val="00CD2A1E"/>
    <w:rsid w:val="00D255E7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AB7557"/>
  <w15:chartTrackingRefBased/>
  <w15:docId w15:val="{A93B0D44-6DE5-E142-BB79-0CC7218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8" w:line="266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  <w:rPr>
      <w:rFonts w:ascii="Arial" w:eastAsia="Arial" w:hAnsi="Arial" w:cs="Arial"/>
      <w:color w:val="000000"/>
    </w:rPr>
  </w:style>
  <w:style w:type="character" w:customStyle="1" w:styleId="a4">
    <w:name w:val="Нижний колонтитул Знак"/>
    <w:basedOn w:val="1"/>
    <w:rPr>
      <w:rFonts w:ascii="Arial" w:eastAsia="Arial" w:hAnsi="Arial" w:cs="Arial"/>
      <w:color w:val="000000"/>
    </w:rPr>
  </w:style>
  <w:style w:type="character" w:styleId="a5">
    <w:name w:val="Hyperlink"/>
    <w:rPr>
      <w:color w:val="0000FF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western">
    <w:name w:val="western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pPr>
      <w:spacing w:after="200" w:line="276" w:lineRule="auto"/>
      <w:ind w:left="720" w:firstLine="0"/>
    </w:pPr>
    <w:rPr>
      <w:rFonts w:ascii="Calibri" w:eastAsia="Calibri" w:hAnsi="Calibri" w:cs="Times New Roman"/>
      <w:color w:val="00000A"/>
    </w:rPr>
  </w:style>
  <w:style w:type="character" w:styleId="ab">
    <w:name w:val="Unresolved Mention"/>
    <w:basedOn w:val="a0"/>
    <w:uiPriority w:val="99"/>
    <w:semiHidden/>
    <w:unhideWhenUsed/>
    <w:rsid w:val="00D255E7"/>
    <w:rPr>
      <w:color w:val="605E5C"/>
      <w:shd w:val="clear" w:color="auto" w:fill="E1DFDD"/>
    </w:rPr>
  </w:style>
  <w:style w:type="table" w:styleId="2">
    <w:name w:val="Plain Table 2"/>
    <w:basedOn w:val="a1"/>
    <w:uiPriority w:val="42"/>
    <w:rsid w:val="009967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1829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tur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7223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compose?to=alenakov94@mail.ru</vt:lpwstr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http://www.osamara.ru/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cp:lastModifiedBy>Ольга Поветкина</cp:lastModifiedBy>
  <cp:revision>3</cp:revision>
  <cp:lastPrinted>1899-12-31T20:00:00Z</cp:lastPrinted>
  <dcterms:created xsi:type="dcterms:W3CDTF">2021-09-09T08:03:00Z</dcterms:created>
  <dcterms:modified xsi:type="dcterms:W3CDTF">2021-09-23T06:27:00Z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