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jc w:val="center"/>
        <w:tblLayout w:type="fixed"/>
        <w:tblLook w:val="01E0" w:firstRow="1" w:lastRow="1" w:firstColumn="1" w:lastColumn="1" w:noHBand="0" w:noVBand="0"/>
      </w:tblPr>
      <w:tblGrid>
        <w:gridCol w:w="362"/>
        <w:gridCol w:w="4528"/>
        <w:gridCol w:w="235"/>
        <w:gridCol w:w="1182"/>
        <w:gridCol w:w="4394"/>
      </w:tblGrid>
      <w:tr w:rsidR="00E725BF" w:rsidRPr="003737EB" w:rsidTr="00D03627">
        <w:trPr>
          <w:gridBefore w:val="1"/>
          <w:wBefore w:w="362" w:type="dxa"/>
          <w:trHeight w:val="1126"/>
          <w:jc w:val="center"/>
        </w:trPr>
        <w:tc>
          <w:tcPr>
            <w:tcW w:w="4528" w:type="dxa"/>
          </w:tcPr>
          <w:p w:rsidR="00E725BF" w:rsidRPr="003737EB" w:rsidRDefault="00E725BF" w:rsidP="00331E9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be-BY" w:eastAsia="ru-RU"/>
              </w:rPr>
            </w:pPr>
            <w:r w:rsidRPr="003737EB">
              <w:rPr>
                <w:rFonts w:ascii="Times New Roman" w:eastAsia="Times New Roman" w:hAnsi="Times New Roman" w:cs="Times New Roman"/>
                <w:sz w:val="23"/>
                <w:szCs w:val="20"/>
                <w:lang w:val="be-BY" w:eastAsia="ru-RU"/>
              </w:rPr>
              <w:t>ИСПОЛНИТЕЛЬНЫЙ КОМИТЕТ</w:t>
            </w:r>
          </w:p>
          <w:p w:rsidR="00E725BF" w:rsidRPr="003737EB" w:rsidRDefault="00E725BF" w:rsidP="00331E9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be-BY" w:eastAsia="ru-RU"/>
              </w:rPr>
            </w:pPr>
            <w:r w:rsidRPr="003737EB">
              <w:rPr>
                <w:rFonts w:ascii="Times New Roman" w:eastAsia="Times New Roman" w:hAnsi="Times New Roman" w:cs="Times New Roman"/>
                <w:sz w:val="23"/>
                <w:szCs w:val="20"/>
                <w:lang w:val="be-BY" w:eastAsia="ru-RU"/>
              </w:rPr>
              <w:t>МУНИЦИПАЛЬНОГО ОБРАЗОВАНИЯ</w:t>
            </w:r>
          </w:p>
          <w:p w:rsidR="00E725BF" w:rsidRPr="003737EB" w:rsidRDefault="00E725BF" w:rsidP="00331E9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be-BY" w:eastAsia="ru-RU"/>
              </w:rPr>
            </w:pPr>
            <w:r w:rsidRPr="003737EB">
              <w:rPr>
                <w:rFonts w:ascii="Times New Roman" w:eastAsia="Times New Roman" w:hAnsi="Times New Roman" w:cs="Times New Roman"/>
                <w:sz w:val="23"/>
                <w:szCs w:val="20"/>
                <w:lang w:val="be-BY" w:eastAsia="ru-RU"/>
              </w:rPr>
              <w:t>ГОРОДА КАЗАНИ</w:t>
            </w:r>
          </w:p>
          <w:p w:rsidR="00E725BF" w:rsidRPr="003737EB" w:rsidRDefault="00E725BF" w:rsidP="00331E90">
            <w:pPr>
              <w:spacing w:after="0" w:line="9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val="be-BY" w:eastAsia="ru-RU"/>
              </w:rPr>
            </w:pPr>
          </w:p>
          <w:p w:rsidR="00E725BF" w:rsidRPr="003737EB" w:rsidRDefault="00E725BF" w:rsidP="00331E90">
            <w:pPr>
              <w:keepNext/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725BF" w:rsidRPr="003737EB" w:rsidRDefault="00E725BF" w:rsidP="00331E90">
            <w:pPr>
              <w:keepNext/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37EB">
              <w:rPr>
                <w:rFonts w:ascii="Times New Roman" w:eastAsia="Times New Roman" w:hAnsi="Times New Roman" w:cs="Times New Roman"/>
                <w:sz w:val="23"/>
                <w:szCs w:val="23"/>
                <w:lang w:val="be-BY" w:eastAsia="ru-RU"/>
              </w:rPr>
              <w:t>УПРАВЛЕНИЕ</w:t>
            </w:r>
          </w:p>
          <w:p w:rsidR="00E725BF" w:rsidRPr="003737EB" w:rsidRDefault="00E725BF" w:rsidP="00331E90">
            <w:pPr>
              <w:tabs>
                <w:tab w:val="left" w:pos="0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737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ОБРАЗОВАНИЯ</w:t>
            </w:r>
          </w:p>
          <w:p w:rsidR="00E725BF" w:rsidRPr="003737EB" w:rsidRDefault="00E725BF" w:rsidP="00331E9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val="be-BY" w:eastAsia="ru-RU"/>
              </w:rPr>
            </w:pPr>
          </w:p>
        </w:tc>
        <w:tc>
          <w:tcPr>
            <w:tcW w:w="1417" w:type="dxa"/>
            <w:gridSpan w:val="2"/>
          </w:tcPr>
          <w:p w:rsidR="00E725BF" w:rsidRPr="003737EB" w:rsidRDefault="00E725BF" w:rsidP="00331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3737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08F50B" wp14:editId="3BAD8F12">
                  <wp:extent cx="812165" cy="812165"/>
                  <wp:effectExtent l="0" t="0" r="698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E725BF" w:rsidRPr="003737EB" w:rsidRDefault="00E725BF" w:rsidP="00331E9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be-BY" w:eastAsia="ru-RU"/>
              </w:rPr>
            </w:pPr>
            <w:r w:rsidRPr="003737EB">
              <w:rPr>
                <w:rFonts w:ascii="Times New Roman" w:eastAsia="Times New Roman" w:hAnsi="Times New Roman" w:cs="Times New Roman"/>
                <w:sz w:val="23"/>
                <w:szCs w:val="20"/>
                <w:lang w:val="be-BY" w:eastAsia="ru-RU"/>
              </w:rPr>
              <w:t>КАЗАН Ш</w:t>
            </w:r>
            <w:r w:rsidRPr="003737EB">
              <w:rPr>
                <w:rFonts w:ascii="Times New Roman" w:eastAsia="Times New Roman" w:hAnsi="Times New Roman" w:cs="Times New Roman"/>
                <w:sz w:val="23"/>
                <w:szCs w:val="20"/>
                <w:lang w:val="tt-RU" w:eastAsia="ru-RU"/>
              </w:rPr>
              <w:t>ӘҺӘ</w:t>
            </w:r>
            <w:r w:rsidRPr="003737EB">
              <w:rPr>
                <w:rFonts w:ascii="Times New Roman" w:eastAsia="Times New Roman" w:hAnsi="Times New Roman" w:cs="Times New Roman"/>
                <w:sz w:val="23"/>
                <w:szCs w:val="20"/>
                <w:lang w:val="be-BY" w:eastAsia="ru-RU"/>
              </w:rPr>
              <w:t>РЕ</w:t>
            </w:r>
          </w:p>
          <w:p w:rsidR="00E725BF" w:rsidRPr="003737EB" w:rsidRDefault="00E725BF" w:rsidP="00331E9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tt-RU" w:eastAsia="ru-RU"/>
              </w:rPr>
            </w:pPr>
            <w:r w:rsidRPr="003737EB">
              <w:rPr>
                <w:rFonts w:ascii="Times New Roman" w:eastAsia="Times New Roman" w:hAnsi="Times New Roman" w:cs="Times New Roman"/>
                <w:sz w:val="23"/>
                <w:szCs w:val="20"/>
                <w:lang w:val="be-BY" w:eastAsia="ru-RU"/>
              </w:rPr>
              <w:t>МУНИЦИПАЛЬ БЕР</w:t>
            </w:r>
            <w:r w:rsidRPr="003737EB">
              <w:rPr>
                <w:rFonts w:ascii="Times New Roman" w:eastAsia="Times New Roman" w:hAnsi="Times New Roman" w:cs="Times New Roman"/>
                <w:sz w:val="23"/>
                <w:szCs w:val="20"/>
                <w:lang w:val="tt-RU" w:eastAsia="ru-RU"/>
              </w:rPr>
              <w:t>Ә</w:t>
            </w:r>
            <w:r w:rsidRPr="003737EB">
              <w:rPr>
                <w:rFonts w:ascii="Times New Roman" w:eastAsia="Times New Roman" w:hAnsi="Times New Roman" w:cs="Times New Roman"/>
                <w:sz w:val="23"/>
                <w:szCs w:val="20"/>
                <w:lang w:val="be-BY" w:eastAsia="ru-RU"/>
              </w:rPr>
              <w:t>МЛЕГЕНЕ</w:t>
            </w:r>
            <w:r w:rsidRPr="003737EB">
              <w:rPr>
                <w:rFonts w:ascii="Times New Roman" w:eastAsia="Times New Roman" w:hAnsi="Times New Roman" w:cs="Times New Roman"/>
                <w:sz w:val="23"/>
                <w:szCs w:val="20"/>
                <w:lang w:val="tt-RU" w:eastAsia="ru-RU"/>
              </w:rPr>
              <w:t>Ң</w:t>
            </w:r>
          </w:p>
          <w:p w:rsidR="00E725BF" w:rsidRPr="003737EB" w:rsidRDefault="00E725BF" w:rsidP="00331E9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val="be-BY" w:eastAsia="ru-RU"/>
              </w:rPr>
            </w:pPr>
            <w:r w:rsidRPr="003737EB">
              <w:rPr>
                <w:rFonts w:ascii="Times New Roman" w:eastAsia="Times New Roman" w:hAnsi="Times New Roman" w:cs="Times New Roman"/>
                <w:sz w:val="23"/>
                <w:szCs w:val="20"/>
                <w:lang w:val="be-BY" w:eastAsia="ru-RU"/>
              </w:rPr>
              <w:t>БАШКАРМА КОМИТЕТЫ</w:t>
            </w:r>
          </w:p>
          <w:p w:rsidR="00E725BF" w:rsidRPr="003737EB" w:rsidRDefault="00E725BF" w:rsidP="00331E90">
            <w:pPr>
              <w:spacing w:after="0" w:line="9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val="hsb-DE" w:eastAsia="ru-RU"/>
              </w:rPr>
            </w:pPr>
          </w:p>
          <w:p w:rsidR="00E725BF" w:rsidRPr="003737EB" w:rsidRDefault="00E725BF" w:rsidP="00331E90">
            <w:pPr>
              <w:keepNext/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</w:p>
          <w:p w:rsidR="00E725BF" w:rsidRPr="003737EB" w:rsidRDefault="00E725BF" w:rsidP="00331E90">
            <w:pPr>
              <w:keepNext/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val="be-BY" w:eastAsia="ru-RU"/>
              </w:rPr>
            </w:pPr>
            <w:r w:rsidRPr="003737EB"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МӘГАРИФ</w:t>
            </w:r>
          </w:p>
          <w:p w:rsidR="00E725BF" w:rsidRPr="003737EB" w:rsidRDefault="00E725BF" w:rsidP="00331E90">
            <w:pPr>
              <w:keepNext/>
              <w:spacing w:after="0" w:line="204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3"/>
                <w:szCs w:val="23"/>
                <w:lang w:val="be-BY" w:eastAsia="ru-RU"/>
              </w:rPr>
            </w:pPr>
            <w:r w:rsidRPr="003737EB">
              <w:rPr>
                <w:rFonts w:ascii="Times New Roman" w:eastAsia="Times New Roman" w:hAnsi="Times New Roman" w:cs="Times New Roman"/>
                <w:sz w:val="23"/>
                <w:szCs w:val="23"/>
                <w:lang w:val="be-BY" w:eastAsia="ru-RU"/>
              </w:rPr>
              <w:t>ИДАР</w:t>
            </w:r>
            <w:r w:rsidRPr="003737EB"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Ә</w:t>
            </w:r>
            <w:r w:rsidRPr="003737EB">
              <w:rPr>
                <w:rFonts w:ascii="Times New Roman" w:eastAsia="Times New Roman" w:hAnsi="Times New Roman" w:cs="Times New Roman"/>
                <w:sz w:val="23"/>
                <w:szCs w:val="23"/>
                <w:lang w:val="be-BY" w:eastAsia="ru-RU"/>
              </w:rPr>
              <w:t>СЕ</w:t>
            </w:r>
          </w:p>
          <w:p w:rsidR="00E725BF" w:rsidRPr="003737EB" w:rsidRDefault="00E725BF" w:rsidP="00331E90">
            <w:pPr>
              <w:spacing w:after="0" w:line="204" w:lineRule="auto"/>
              <w:rPr>
                <w:rFonts w:ascii="Times New Roman" w:eastAsia="Times New Roman" w:hAnsi="Times New Roman" w:cs="Times New Roman"/>
                <w:sz w:val="10"/>
                <w:szCs w:val="20"/>
                <w:lang w:val="be-BY" w:eastAsia="ru-RU"/>
              </w:rPr>
            </w:pPr>
          </w:p>
        </w:tc>
      </w:tr>
      <w:tr w:rsidR="00E725BF" w:rsidRPr="003737EB" w:rsidTr="00D03627">
        <w:trPr>
          <w:gridAfter w:val="2"/>
          <w:wAfter w:w="5576" w:type="dxa"/>
          <w:cantSplit/>
          <w:trHeight w:val="167"/>
          <w:jc w:val="center"/>
        </w:trPr>
        <w:tc>
          <w:tcPr>
            <w:tcW w:w="5125" w:type="dxa"/>
            <w:gridSpan w:val="3"/>
            <w:tcBorders>
              <w:left w:val="nil"/>
            </w:tcBorders>
          </w:tcPr>
          <w:p w:rsidR="00E725BF" w:rsidRPr="003737EB" w:rsidRDefault="00E725BF" w:rsidP="00331E9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be-BY" w:eastAsia="ru-RU"/>
              </w:rPr>
            </w:pPr>
          </w:p>
        </w:tc>
      </w:tr>
    </w:tbl>
    <w:p w:rsidR="00E725BF" w:rsidRPr="003737EB" w:rsidRDefault="00E725BF" w:rsidP="00E725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37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0AFFFD9" wp14:editId="1AF6F58A">
                <wp:simplePos x="0" y="0"/>
                <wp:positionH relativeFrom="column">
                  <wp:posOffset>10795</wp:posOffset>
                </wp:positionH>
                <wp:positionV relativeFrom="paragraph">
                  <wp:posOffset>26034</wp:posOffset>
                </wp:positionV>
                <wp:extent cx="6111240" cy="0"/>
                <wp:effectExtent l="0" t="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2.05pt" to="482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E725BF" w:rsidRPr="003737EB" w:rsidRDefault="00D03627" w:rsidP="00E725BF">
      <w:pPr>
        <w:tabs>
          <w:tab w:val="left" w:pos="7371"/>
        </w:tabs>
        <w:spacing w:after="0" w:line="240" w:lineRule="auto"/>
        <w:ind w:right="-1559"/>
        <w:contextualSpacing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        ПРИКАЗ                                                                  </w:t>
      </w:r>
      <w:r w:rsidR="00E725BF" w:rsidRPr="003737E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БОЕРЫК</w:t>
      </w:r>
    </w:p>
    <w:p w:rsidR="00E725BF" w:rsidRPr="00F36236" w:rsidRDefault="00E725BF" w:rsidP="00E725BF">
      <w:pPr>
        <w:spacing w:after="0" w:line="240" w:lineRule="auto"/>
        <w:ind w:right="-155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725BF" w:rsidRDefault="00E725BF" w:rsidP="00E7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2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D03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5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7550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</w:t>
      </w:r>
      <w:r w:rsidRPr="0075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</w:t>
      </w:r>
      <w:r w:rsidR="006E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726</w:t>
      </w:r>
    </w:p>
    <w:p w:rsidR="00E725BF" w:rsidRDefault="00E725BF" w:rsidP="00E7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32" w:rsidRPr="00E725BF" w:rsidRDefault="007931DF" w:rsidP="00E725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26E05" w:rsidRPr="00E7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плана городских мероприятий</w:t>
      </w:r>
      <w:r w:rsidR="00E7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</w:t>
      </w:r>
    </w:p>
    <w:p w:rsidR="00326E05" w:rsidRPr="00E725BF" w:rsidRDefault="006E14EB" w:rsidP="00E725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экологического</w:t>
      </w:r>
      <w:r w:rsidR="00E7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воспитания на 2021</w:t>
      </w:r>
      <w:r w:rsidR="00326E05" w:rsidRPr="00E7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E7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26E05" w:rsidRPr="00E7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26E05" w:rsidRPr="00E7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="00326E05" w:rsidRPr="00E7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="00326E05" w:rsidRPr="00E7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proofErr w:type="spellEnd"/>
    </w:p>
    <w:p w:rsidR="00326E05" w:rsidRPr="00D1146D" w:rsidRDefault="00326E05" w:rsidP="00326E0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2E43" w:rsidRPr="00E725BF" w:rsidRDefault="006E14EB" w:rsidP="00045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4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городского проекта «Казань-город экологической безопасности», привлечения обучающихся к работе по изучению проблем экологического состояния окружающей среды и практическому участию в решении природоохранных задач, способствующих экологическому воспитанию обучающихся, эколого-биологическому образованию и их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офессиональному самоопределению</w:t>
      </w:r>
      <w:r w:rsidR="005B55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5BF" w:rsidRPr="00E72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C51267" w:rsidRDefault="00AB6C32" w:rsidP="00045DF3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AB6C32">
        <w:rPr>
          <w:sz w:val="28"/>
          <w:szCs w:val="28"/>
        </w:rPr>
        <w:t>1.</w:t>
      </w:r>
      <w:r w:rsidR="00B4652A">
        <w:rPr>
          <w:sz w:val="28"/>
          <w:szCs w:val="28"/>
        </w:rPr>
        <w:t>О</w:t>
      </w:r>
      <w:r w:rsidR="004A2E43">
        <w:rPr>
          <w:sz w:val="28"/>
          <w:szCs w:val="28"/>
        </w:rPr>
        <w:t xml:space="preserve">рганизовать и провести городские мероприятия </w:t>
      </w:r>
      <w:r w:rsidR="00E725BF" w:rsidRPr="00E725BF">
        <w:rPr>
          <w:sz w:val="28"/>
          <w:szCs w:val="28"/>
        </w:rPr>
        <w:t xml:space="preserve">в </w:t>
      </w:r>
      <w:proofErr w:type="gramStart"/>
      <w:r w:rsidR="00E725BF" w:rsidRPr="00E725BF">
        <w:rPr>
          <w:sz w:val="28"/>
          <w:szCs w:val="28"/>
        </w:rPr>
        <w:t>рамках</w:t>
      </w:r>
      <w:proofErr w:type="gramEnd"/>
      <w:r w:rsidR="00E725BF">
        <w:rPr>
          <w:sz w:val="28"/>
          <w:szCs w:val="28"/>
        </w:rPr>
        <w:t xml:space="preserve"> </w:t>
      </w:r>
      <w:r w:rsidR="006E14EB">
        <w:rPr>
          <w:sz w:val="28"/>
          <w:szCs w:val="28"/>
        </w:rPr>
        <w:t>экологического</w:t>
      </w:r>
      <w:r w:rsidR="00E725BF" w:rsidRPr="00E725BF">
        <w:rPr>
          <w:sz w:val="28"/>
          <w:szCs w:val="28"/>
        </w:rPr>
        <w:t xml:space="preserve"> воспитания</w:t>
      </w:r>
      <w:r>
        <w:rPr>
          <w:sz w:val="28"/>
          <w:szCs w:val="28"/>
        </w:rPr>
        <w:t xml:space="preserve"> в соответствии с утвержденным планом </w:t>
      </w:r>
      <w:r w:rsidR="00C51267">
        <w:rPr>
          <w:sz w:val="28"/>
          <w:szCs w:val="28"/>
        </w:rPr>
        <w:t>с учетом требований Санитарно-эпидемиологических правил СП 3.1/2.4.3598-20 и актуальных рекомендаций Роспотребнадзора в условиях распространения новой коронавирусной инфекции (</w:t>
      </w:r>
      <w:r w:rsidR="00C51267">
        <w:rPr>
          <w:sz w:val="28"/>
          <w:szCs w:val="28"/>
          <w:lang w:val="en-US"/>
        </w:rPr>
        <w:t>COVID</w:t>
      </w:r>
      <w:r w:rsidR="00C51267" w:rsidRPr="00F901C8">
        <w:rPr>
          <w:sz w:val="28"/>
          <w:szCs w:val="28"/>
        </w:rPr>
        <w:t>-19)</w:t>
      </w:r>
      <w:r w:rsidR="00C51267">
        <w:rPr>
          <w:sz w:val="28"/>
          <w:szCs w:val="28"/>
        </w:rPr>
        <w:t xml:space="preserve"> (Приложение</w:t>
      </w:r>
      <w:r w:rsidR="00E725BF">
        <w:rPr>
          <w:sz w:val="28"/>
          <w:szCs w:val="28"/>
        </w:rPr>
        <w:t xml:space="preserve"> №</w:t>
      </w:r>
      <w:r w:rsidR="00C51267">
        <w:rPr>
          <w:sz w:val="28"/>
          <w:szCs w:val="28"/>
        </w:rPr>
        <w:t xml:space="preserve"> 1).</w:t>
      </w:r>
    </w:p>
    <w:p w:rsidR="00AB6C32" w:rsidRDefault="00AB6C32" w:rsidP="00045DF3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положения о проведении городских конкурсов и мероприятий гражданско-патриотической</w:t>
      </w:r>
      <w:r w:rsidR="00E609AB">
        <w:rPr>
          <w:sz w:val="28"/>
          <w:szCs w:val="28"/>
        </w:rPr>
        <w:t xml:space="preserve"> направленност</w:t>
      </w:r>
      <w:r w:rsidR="00E725BF">
        <w:rPr>
          <w:sz w:val="28"/>
          <w:szCs w:val="28"/>
        </w:rPr>
        <w:t>и (П</w:t>
      </w:r>
      <w:r w:rsidR="00E609AB">
        <w:rPr>
          <w:sz w:val="28"/>
          <w:szCs w:val="28"/>
        </w:rPr>
        <w:t>риложение</w:t>
      </w:r>
      <w:r w:rsidR="00E725BF">
        <w:rPr>
          <w:sz w:val="28"/>
          <w:szCs w:val="28"/>
        </w:rPr>
        <w:t xml:space="preserve"> №</w:t>
      </w:r>
      <w:r w:rsidR="00C63137">
        <w:rPr>
          <w:sz w:val="28"/>
          <w:szCs w:val="28"/>
        </w:rPr>
        <w:t xml:space="preserve"> 2-20</w:t>
      </w:r>
      <w:bookmarkStart w:id="0" w:name="_GoBack"/>
      <w:bookmarkEnd w:id="0"/>
      <w:r>
        <w:rPr>
          <w:sz w:val="28"/>
          <w:szCs w:val="28"/>
        </w:rPr>
        <w:t>).</w:t>
      </w:r>
    </w:p>
    <w:p w:rsidR="00E725BF" w:rsidRDefault="00C51267" w:rsidP="00045DF3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5532">
        <w:rPr>
          <w:sz w:val="28"/>
          <w:szCs w:val="28"/>
        </w:rPr>
        <w:t xml:space="preserve">Начальникам </w:t>
      </w:r>
      <w:r w:rsidR="00AB6C32">
        <w:rPr>
          <w:sz w:val="28"/>
          <w:szCs w:val="28"/>
        </w:rPr>
        <w:t xml:space="preserve">районных </w:t>
      </w:r>
      <w:r w:rsidR="004C5532">
        <w:rPr>
          <w:sz w:val="28"/>
          <w:szCs w:val="28"/>
        </w:rPr>
        <w:t>отделов</w:t>
      </w:r>
      <w:r w:rsidR="00520857" w:rsidRPr="00D528A0">
        <w:rPr>
          <w:sz w:val="28"/>
          <w:szCs w:val="28"/>
        </w:rPr>
        <w:t xml:space="preserve"> </w:t>
      </w:r>
      <w:r w:rsidR="00A818DA">
        <w:rPr>
          <w:sz w:val="28"/>
          <w:szCs w:val="28"/>
        </w:rPr>
        <w:t xml:space="preserve">образования </w:t>
      </w:r>
      <w:proofErr w:type="spellStart"/>
      <w:r w:rsidR="00E725BF" w:rsidRPr="00E725BF">
        <w:rPr>
          <w:sz w:val="28"/>
          <w:szCs w:val="28"/>
        </w:rPr>
        <w:t>Т.К.Ершовой</w:t>
      </w:r>
      <w:proofErr w:type="spellEnd"/>
      <w:r w:rsidR="00E725BF" w:rsidRPr="00E725BF">
        <w:rPr>
          <w:sz w:val="28"/>
          <w:szCs w:val="28"/>
        </w:rPr>
        <w:t xml:space="preserve">, </w:t>
      </w:r>
      <w:proofErr w:type="spellStart"/>
      <w:r w:rsidR="00E725BF" w:rsidRPr="00E725BF">
        <w:rPr>
          <w:sz w:val="28"/>
          <w:szCs w:val="28"/>
        </w:rPr>
        <w:t>Ф.И.Басыровой</w:t>
      </w:r>
      <w:proofErr w:type="spellEnd"/>
      <w:r w:rsidR="00E725BF" w:rsidRPr="00E725BF">
        <w:rPr>
          <w:sz w:val="28"/>
          <w:szCs w:val="28"/>
        </w:rPr>
        <w:t xml:space="preserve">, </w:t>
      </w:r>
      <w:proofErr w:type="spellStart"/>
      <w:r w:rsidR="00E725BF" w:rsidRPr="00E725BF">
        <w:rPr>
          <w:sz w:val="28"/>
          <w:szCs w:val="28"/>
        </w:rPr>
        <w:t>Г.Г.Латышевой</w:t>
      </w:r>
      <w:proofErr w:type="spellEnd"/>
      <w:r w:rsidR="00E725BF" w:rsidRPr="00E725BF">
        <w:rPr>
          <w:sz w:val="28"/>
          <w:szCs w:val="28"/>
        </w:rPr>
        <w:t xml:space="preserve">, </w:t>
      </w:r>
      <w:proofErr w:type="spellStart"/>
      <w:r w:rsidR="00E725BF" w:rsidRPr="00E725BF">
        <w:rPr>
          <w:sz w:val="28"/>
          <w:szCs w:val="28"/>
        </w:rPr>
        <w:t>Э.Р.Арслановой</w:t>
      </w:r>
      <w:proofErr w:type="spellEnd"/>
      <w:r w:rsidR="00E725BF" w:rsidRPr="00E725BF">
        <w:rPr>
          <w:sz w:val="28"/>
          <w:szCs w:val="28"/>
        </w:rPr>
        <w:t xml:space="preserve"> обеспечить:</w:t>
      </w:r>
    </w:p>
    <w:p w:rsidR="00A818DA" w:rsidRDefault="00AB6C32" w:rsidP="00045DF3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18DA">
        <w:rPr>
          <w:sz w:val="28"/>
          <w:szCs w:val="28"/>
        </w:rPr>
        <w:t>.1.</w:t>
      </w:r>
      <w:r w:rsidR="00C51267">
        <w:rPr>
          <w:sz w:val="28"/>
          <w:szCs w:val="28"/>
        </w:rPr>
        <w:t xml:space="preserve"> </w:t>
      </w:r>
      <w:r w:rsidR="005508E3">
        <w:rPr>
          <w:sz w:val="28"/>
          <w:szCs w:val="28"/>
        </w:rPr>
        <w:t>участие</w:t>
      </w:r>
      <w:r w:rsidR="00B07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учреждений в городских </w:t>
      </w:r>
      <w:proofErr w:type="gramStart"/>
      <w:r w:rsidR="00345F66">
        <w:rPr>
          <w:sz w:val="28"/>
          <w:szCs w:val="28"/>
        </w:rPr>
        <w:t>конкурсах</w:t>
      </w:r>
      <w:proofErr w:type="gramEnd"/>
      <w:r w:rsidR="00345F66">
        <w:rPr>
          <w:sz w:val="28"/>
          <w:szCs w:val="28"/>
        </w:rPr>
        <w:t xml:space="preserve"> и мероприятиях гражданско-патриотической направленности согласно утвержденному плану</w:t>
      </w:r>
      <w:r w:rsidR="00AD759B">
        <w:rPr>
          <w:sz w:val="28"/>
          <w:szCs w:val="28"/>
        </w:rPr>
        <w:t>;</w:t>
      </w:r>
    </w:p>
    <w:p w:rsidR="00A818DA" w:rsidRPr="00A818DA" w:rsidRDefault="00345F66" w:rsidP="00045DF3">
      <w:pPr>
        <w:pStyle w:val="21"/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A818DA">
        <w:rPr>
          <w:sz w:val="28"/>
          <w:szCs w:val="28"/>
        </w:rPr>
        <w:t>.2.</w:t>
      </w:r>
      <w:r w:rsidR="00C51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заявок для участие в </w:t>
      </w:r>
      <w:proofErr w:type="gramStart"/>
      <w:r>
        <w:rPr>
          <w:sz w:val="28"/>
          <w:szCs w:val="28"/>
        </w:rPr>
        <w:t>конкурсах</w:t>
      </w:r>
      <w:proofErr w:type="gramEnd"/>
      <w:r>
        <w:rPr>
          <w:sz w:val="28"/>
          <w:szCs w:val="28"/>
        </w:rPr>
        <w:t xml:space="preserve"> в соответствии с утвержденными сроками</w:t>
      </w:r>
      <w:r w:rsidR="00A818DA">
        <w:rPr>
          <w:sz w:val="28"/>
          <w:szCs w:val="28"/>
        </w:rPr>
        <w:t>.</w:t>
      </w:r>
    </w:p>
    <w:p w:rsidR="00E725BF" w:rsidRDefault="00345F66" w:rsidP="00045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5532" w:rsidRPr="004F54F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51267" w:rsidRPr="00C5126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C51267" w:rsidRPr="00C51267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городских конкурсов назначить </w:t>
      </w:r>
      <w:proofErr w:type="spellStart"/>
      <w:r w:rsidR="006E14EB">
        <w:rPr>
          <w:rFonts w:ascii="Times New Roman" w:hAnsi="Times New Roman" w:cs="Times New Roman"/>
          <w:sz w:val="28"/>
          <w:szCs w:val="28"/>
        </w:rPr>
        <w:t>Ю.С.Лыкину</w:t>
      </w:r>
      <w:proofErr w:type="spellEnd"/>
      <w:r w:rsidR="00C51267" w:rsidRPr="00C51267">
        <w:rPr>
          <w:rFonts w:ascii="Times New Roman" w:hAnsi="Times New Roman" w:cs="Times New Roman"/>
          <w:sz w:val="28"/>
          <w:szCs w:val="28"/>
        </w:rPr>
        <w:t xml:space="preserve">, </w:t>
      </w:r>
      <w:r w:rsidR="006E14EB" w:rsidRPr="006E14EB">
        <w:rPr>
          <w:rFonts w:ascii="Times New Roman" w:hAnsi="Times New Roman" w:cs="Times New Roman"/>
          <w:sz w:val="28"/>
          <w:szCs w:val="28"/>
        </w:rPr>
        <w:t>заместителя директора МБУДО «ГДЭБЦ» г.Казани</w:t>
      </w:r>
      <w:r w:rsidR="006E14EB">
        <w:rPr>
          <w:rFonts w:ascii="Times New Roman" w:hAnsi="Times New Roman" w:cs="Times New Roman"/>
          <w:sz w:val="28"/>
          <w:szCs w:val="28"/>
        </w:rPr>
        <w:t>.</w:t>
      </w:r>
    </w:p>
    <w:p w:rsidR="00E725BF" w:rsidRDefault="00E725BF" w:rsidP="00045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04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Кураторам районных и городских мероприятий:</w:t>
      </w:r>
    </w:p>
    <w:p w:rsidR="00E725BF" w:rsidRDefault="00E725BF" w:rsidP="00045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представить итоговый отчет по реализации плана за 2021-2022 учебный год в Управление образования г.Казани на электронную почту </w:t>
      </w:r>
      <w:hyperlink r:id="rId7" w:history="1">
        <w:r w:rsidRPr="00DB1C7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arslanuk</w:t>
        </w:r>
        <w:r w:rsidRPr="005E5159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DB1C7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E515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1C7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E5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до 10 июня 2022 года по форме:</w:t>
      </w:r>
    </w:p>
    <w:p w:rsidR="00E725BF" w:rsidRDefault="00E725BF" w:rsidP="00045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4" w:type="dxa"/>
        <w:tblInd w:w="108" w:type="dxa"/>
        <w:tblLook w:val="04A0" w:firstRow="1" w:lastRow="0" w:firstColumn="1" w:lastColumn="0" w:noHBand="0" w:noVBand="1"/>
      </w:tblPr>
      <w:tblGrid>
        <w:gridCol w:w="723"/>
        <w:gridCol w:w="1559"/>
        <w:gridCol w:w="1317"/>
        <w:gridCol w:w="3210"/>
        <w:gridCol w:w="2118"/>
        <w:gridCol w:w="1417"/>
      </w:tblGrid>
      <w:tr w:rsidR="00E725BF" w:rsidTr="00045DF3">
        <w:tc>
          <w:tcPr>
            <w:tcW w:w="723" w:type="dxa"/>
          </w:tcPr>
          <w:p w:rsidR="00E725BF" w:rsidRPr="008D62F8" w:rsidRDefault="00E725BF" w:rsidP="00045DF3">
            <w:pPr>
              <w:rPr>
                <w:rFonts w:ascii="Times New Roman" w:hAnsi="Times New Roman" w:cs="Times New Roman"/>
              </w:rPr>
            </w:pPr>
            <w:r w:rsidRPr="008D62F8">
              <w:rPr>
                <w:rFonts w:ascii="Times New Roman" w:hAnsi="Times New Roman" w:cs="Times New Roman"/>
              </w:rPr>
              <w:t>№</w:t>
            </w:r>
            <w:proofErr w:type="gramStart"/>
            <w:r w:rsidRPr="008D62F8">
              <w:rPr>
                <w:rFonts w:ascii="Times New Roman" w:hAnsi="Times New Roman" w:cs="Times New Roman"/>
              </w:rPr>
              <w:t>п</w:t>
            </w:r>
            <w:proofErr w:type="gramEnd"/>
            <w:r w:rsidRPr="008D62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E725BF" w:rsidRPr="008D62F8" w:rsidRDefault="00E725BF" w:rsidP="00045DF3">
            <w:pPr>
              <w:rPr>
                <w:rFonts w:ascii="Times New Roman" w:hAnsi="Times New Roman" w:cs="Times New Roman"/>
              </w:rPr>
            </w:pPr>
            <w:r w:rsidRPr="008D62F8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317" w:type="dxa"/>
          </w:tcPr>
          <w:p w:rsidR="00E725BF" w:rsidRPr="008D62F8" w:rsidRDefault="00E725BF" w:rsidP="00045DF3">
            <w:pPr>
              <w:jc w:val="center"/>
              <w:rPr>
                <w:rFonts w:ascii="Times New Roman" w:hAnsi="Times New Roman" w:cs="Times New Roman"/>
              </w:rPr>
            </w:pPr>
            <w:r w:rsidRPr="008D62F8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3210" w:type="dxa"/>
          </w:tcPr>
          <w:p w:rsidR="00E725BF" w:rsidRPr="008D62F8" w:rsidRDefault="00E725BF" w:rsidP="00045DF3">
            <w:pPr>
              <w:jc w:val="center"/>
              <w:rPr>
                <w:rFonts w:ascii="Times New Roman" w:hAnsi="Times New Roman" w:cs="Times New Roman"/>
              </w:rPr>
            </w:pPr>
            <w:r w:rsidRPr="008D62F8">
              <w:rPr>
                <w:rFonts w:ascii="Times New Roman" w:hAnsi="Times New Roman" w:cs="Times New Roman"/>
              </w:rPr>
              <w:t>Номер приказа Управления образования об итогах проведения мероприятия</w:t>
            </w:r>
          </w:p>
        </w:tc>
        <w:tc>
          <w:tcPr>
            <w:tcW w:w="2118" w:type="dxa"/>
          </w:tcPr>
          <w:p w:rsidR="00E725BF" w:rsidRPr="008D62F8" w:rsidRDefault="00E725BF" w:rsidP="00045DF3">
            <w:pPr>
              <w:jc w:val="center"/>
              <w:rPr>
                <w:rFonts w:ascii="Times New Roman" w:hAnsi="Times New Roman" w:cs="Times New Roman"/>
              </w:rPr>
            </w:pPr>
            <w:r w:rsidRPr="008D62F8">
              <w:rPr>
                <w:rFonts w:ascii="Times New Roman" w:hAnsi="Times New Roman" w:cs="Times New Roman"/>
              </w:rPr>
              <w:t>Краткая информация о проведении мероприятия</w:t>
            </w:r>
          </w:p>
        </w:tc>
        <w:tc>
          <w:tcPr>
            <w:tcW w:w="1417" w:type="dxa"/>
          </w:tcPr>
          <w:p w:rsidR="00E725BF" w:rsidRPr="008D62F8" w:rsidRDefault="00E725BF" w:rsidP="00045DF3">
            <w:pPr>
              <w:rPr>
                <w:rFonts w:ascii="Times New Roman" w:hAnsi="Times New Roman" w:cs="Times New Roman"/>
              </w:rPr>
            </w:pPr>
            <w:r w:rsidRPr="008D62F8">
              <w:rPr>
                <w:rFonts w:ascii="Times New Roman" w:hAnsi="Times New Roman" w:cs="Times New Roman"/>
              </w:rPr>
              <w:t>Фотоотчет</w:t>
            </w:r>
          </w:p>
        </w:tc>
      </w:tr>
      <w:tr w:rsidR="00E725BF" w:rsidTr="00045DF3">
        <w:tc>
          <w:tcPr>
            <w:tcW w:w="723" w:type="dxa"/>
          </w:tcPr>
          <w:p w:rsidR="00E725BF" w:rsidRPr="00303625" w:rsidRDefault="00E725BF" w:rsidP="00045DF3">
            <w:pPr>
              <w:ind w:firstLine="709"/>
            </w:pPr>
          </w:p>
        </w:tc>
        <w:tc>
          <w:tcPr>
            <w:tcW w:w="1559" w:type="dxa"/>
          </w:tcPr>
          <w:p w:rsidR="00E725BF" w:rsidRPr="00303625" w:rsidRDefault="00E725BF" w:rsidP="00045DF3">
            <w:pPr>
              <w:ind w:firstLine="709"/>
            </w:pPr>
          </w:p>
        </w:tc>
        <w:tc>
          <w:tcPr>
            <w:tcW w:w="1317" w:type="dxa"/>
          </w:tcPr>
          <w:p w:rsidR="00E725BF" w:rsidRPr="00303625" w:rsidRDefault="00E725BF" w:rsidP="00045DF3">
            <w:pPr>
              <w:ind w:firstLine="709"/>
            </w:pPr>
          </w:p>
        </w:tc>
        <w:tc>
          <w:tcPr>
            <w:tcW w:w="3210" w:type="dxa"/>
          </w:tcPr>
          <w:p w:rsidR="00E725BF" w:rsidRPr="00303625" w:rsidRDefault="00E725BF" w:rsidP="00045DF3">
            <w:pPr>
              <w:ind w:firstLine="709"/>
            </w:pPr>
          </w:p>
        </w:tc>
        <w:tc>
          <w:tcPr>
            <w:tcW w:w="2118" w:type="dxa"/>
          </w:tcPr>
          <w:p w:rsidR="00E725BF" w:rsidRPr="00303625" w:rsidRDefault="00E725BF" w:rsidP="00045DF3">
            <w:pPr>
              <w:ind w:firstLine="709"/>
            </w:pPr>
          </w:p>
        </w:tc>
        <w:tc>
          <w:tcPr>
            <w:tcW w:w="1417" w:type="dxa"/>
          </w:tcPr>
          <w:p w:rsidR="00E725BF" w:rsidRDefault="00E725BF" w:rsidP="00045DF3">
            <w:pPr>
              <w:ind w:firstLine="709"/>
            </w:pPr>
          </w:p>
        </w:tc>
      </w:tr>
    </w:tbl>
    <w:p w:rsidR="00E725BF" w:rsidRDefault="00E725BF" w:rsidP="00045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E725BF" w:rsidRPr="005E5159" w:rsidRDefault="00E725BF" w:rsidP="00045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представить</w:t>
      </w:r>
      <w:r w:rsidRPr="005E5159">
        <w:rPr>
          <w:rFonts w:ascii="Times New Roman" w:hAnsi="Times New Roman" w:cs="Times New Roman"/>
          <w:sz w:val="28"/>
          <w:szCs w:val="28"/>
        </w:rPr>
        <w:t xml:space="preserve"> ФИО </w:t>
      </w:r>
      <w:r>
        <w:rPr>
          <w:rFonts w:ascii="Times New Roman" w:hAnsi="Times New Roman" w:cs="Times New Roman"/>
          <w:sz w:val="28"/>
          <w:szCs w:val="28"/>
        </w:rPr>
        <w:t>активных педагогов по итогам проведения мероприятий для награждения.</w:t>
      </w:r>
    </w:p>
    <w:p w:rsidR="00E725BF" w:rsidRPr="00D528A0" w:rsidRDefault="00E725BF" w:rsidP="00045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54F1">
        <w:rPr>
          <w:rFonts w:ascii="Times New Roman" w:hAnsi="Times New Roman" w:cs="Times New Roman"/>
          <w:sz w:val="28"/>
          <w:szCs w:val="28"/>
        </w:rPr>
        <w:t>.</w:t>
      </w:r>
      <w:r w:rsidRPr="00345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8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2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 w:rsidRPr="00D52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D528A0">
        <w:rPr>
          <w:rFonts w:ascii="Times New Roman" w:hAnsi="Times New Roman" w:cs="Times New Roman"/>
          <w:sz w:val="28"/>
          <w:szCs w:val="28"/>
        </w:rPr>
        <w:t xml:space="preserve"> приказа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28A0">
        <w:rPr>
          <w:rFonts w:ascii="Times New Roman" w:hAnsi="Times New Roman" w:cs="Times New Roman"/>
          <w:sz w:val="28"/>
          <w:szCs w:val="28"/>
        </w:rPr>
        <w:t>начальника Управления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г.Казани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Э.Г.Фахрутдинову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4328" w:rsidRDefault="00354328" w:rsidP="00045DF3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328" w:rsidRDefault="00354328" w:rsidP="00045DF3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46D" w:rsidRDefault="00887EFA" w:rsidP="00045DF3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384B46" w:rsidRPr="00D528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D1146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D1D0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D1D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И.А.Ризванов</w:t>
      </w:r>
      <w:proofErr w:type="spellEnd"/>
    </w:p>
    <w:p w:rsidR="008D2374" w:rsidRDefault="008D2374" w:rsidP="00045DF3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8E5" w:rsidRDefault="006878E5" w:rsidP="00045DF3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8E5" w:rsidRDefault="006878E5" w:rsidP="00045DF3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C3A" w:rsidRDefault="00964C3A" w:rsidP="00045DF3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C51267" w:rsidRDefault="00C51267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C51267" w:rsidRDefault="00C51267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C51267" w:rsidRDefault="00C51267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C51267" w:rsidRDefault="00C51267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C51267" w:rsidRDefault="00C51267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C51267" w:rsidRDefault="00C51267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C51267" w:rsidRDefault="00C51267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C51267" w:rsidRDefault="00C51267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C51267" w:rsidRDefault="00C51267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C51267" w:rsidRDefault="00C51267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C51267" w:rsidRDefault="00C51267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C51267" w:rsidRDefault="00C51267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C51267" w:rsidRDefault="00C51267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C51267" w:rsidRDefault="00C51267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C51267" w:rsidRDefault="00C51267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45DF3" w:rsidRDefault="00045DF3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45DF3" w:rsidRDefault="00045DF3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45DF3" w:rsidRDefault="00045DF3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045DF3" w:rsidRDefault="00045DF3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C51267" w:rsidRDefault="00C51267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C51267" w:rsidRDefault="00C51267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384B46" w:rsidRDefault="00E725BF" w:rsidP="00045DF3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Л.Н.Арсланова</w:t>
      </w:r>
      <w:proofErr w:type="spellEnd"/>
      <w:r w:rsidR="00633C8D" w:rsidRPr="00633C8D">
        <w:rPr>
          <w:rFonts w:ascii="Times New Roman" w:hAnsi="Times New Roman" w:cs="Times New Roman"/>
          <w:sz w:val="20"/>
          <w:szCs w:val="20"/>
        </w:rPr>
        <w:t>, 292-3</w:t>
      </w:r>
      <w:r w:rsidR="00384771">
        <w:rPr>
          <w:rFonts w:ascii="Times New Roman" w:hAnsi="Times New Roman" w:cs="Times New Roman"/>
          <w:sz w:val="20"/>
          <w:szCs w:val="20"/>
        </w:rPr>
        <w:t>4</w:t>
      </w:r>
      <w:r w:rsidR="00633C8D" w:rsidRPr="00633C8D">
        <w:rPr>
          <w:rFonts w:ascii="Times New Roman" w:hAnsi="Times New Roman" w:cs="Times New Roman"/>
          <w:sz w:val="20"/>
          <w:szCs w:val="20"/>
        </w:rPr>
        <w:t>-</w:t>
      </w:r>
      <w:r w:rsidR="00384771">
        <w:rPr>
          <w:rFonts w:ascii="Times New Roman" w:hAnsi="Times New Roman" w:cs="Times New Roman"/>
          <w:sz w:val="20"/>
          <w:szCs w:val="20"/>
        </w:rPr>
        <w:t>72</w:t>
      </w:r>
    </w:p>
    <w:p w:rsidR="00E725BF" w:rsidRPr="005E5159" w:rsidRDefault="00E725BF" w:rsidP="00E725B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1  </w:t>
      </w:r>
    </w:p>
    <w:p w:rsidR="00E725BF" w:rsidRDefault="00E725BF" w:rsidP="00E725B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Управления образования                                                                                                                   №</w:t>
      </w:r>
      <w:r w:rsidR="006E14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726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от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04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>»  сентября 20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     </w:t>
      </w:r>
    </w:p>
    <w:p w:rsidR="00E725BF" w:rsidRPr="00E725BF" w:rsidRDefault="00E725BF" w:rsidP="00E725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5BF" w:rsidRDefault="00E725BF" w:rsidP="00E725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в </w:t>
      </w:r>
      <w:proofErr w:type="gramStart"/>
      <w:r w:rsidRPr="00E72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рамках</w:t>
      </w:r>
      <w:proofErr w:type="gramEnd"/>
      <w:r w:rsidRPr="00E72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25BF" w:rsidRPr="00E725BF" w:rsidRDefault="006E14EB" w:rsidP="00E725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экологического</w:t>
      </w:r>
      <w:r w:rsidR="00E725BF" w:rsidRPr="00E72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воспитания</w:t>
      </w:r>
    </w:p>
    <w:p w:rsidR="00E725BF" w:rsidRPr="00E725BF" w:rsidRDefault="00E725BF" w:rsidP="00E725BF">
      <w:pPr>
        <w:spacing w:after="0" w:line="312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79"/>
        <w:gridCol w:w="1843"/>
        <w:gridCol w:w="142"/>
        <w:gridCol w:w="2092"/>
      </w:tblGrid>
      <w:tr w:rsidR="006E14EB" w:rsidRPr="006E14EB" w:rsidTr="00045D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1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E1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EB" w:rsidRPr="006E14EB" w:rsidRDefault="006E14EB" w:rsidP="006E14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EB" w:rsidRPr="006E14EB" w:rsidRDefault="006E14EB" w:rsidP="006E14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EB" w:rsidRPr="006E14EB" w:rsidRDefault="006E14EB" w:rsidP="006E14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организаторы</w:t>
            </w:r>
          </w:p>
        </w:tc>
      </w:tr>
      <w:tr w:rsidR="006E14EB" w:rsidRPr="006E14EB" w:rsidTr="00045DF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фоторабот «Краски осени» </w:t>
            </w:r>
            <w:r w:rsidR="0004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Приказу)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– 19 ноября 2021г.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«ГДЭБЦ»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Ганина А.И.</w:t>
            </w:r>
          </w:p>
        </w:tc>
      </w:tr>
      <w:tr w:rsidR="006E14EB" w:rsidRPr="006E14EB" w:rsidTr="00045DF3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лучших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ноября –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 2021г.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4EB" w:rsidRPr="006E14EB" w:rsidTr="00045DF3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слет </w:t>
            </w:r>
            <w:proofErr w:type="spellStart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туристят</w:t>
            </w:r>
            <w:proofErr w:type="spellEnd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Всемирному Дню туризма</w:t>
            </w:r>
            <w:r w:rsidR="0004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Приказу)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 2021г.</w:t>
            </w:r>
          </w:p>
        </w:tc>
        <w:tc>
          <w:tcPr>
            <w:tcW w:w="2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«ЦДОД «Заречье»</w:t>
            </w:r>
          </w:p>
        </w:tc>
      </w:tr>
      <w:tr w:rsidR="006E14EB" w:rsidRPr="006E14EB" w:rsidTr="00045D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proofErr w:type="gramStart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</w:t>
            </w:r>
            <w:proofErr w:type="gramEnd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ФДЭБЦ: конкурс юных исследователей окружающей среды (ЮИОС)</w:t>
            </w:r>
            <w:r w:rsidR="0004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C63137">
            <w:pPr>
              <w:numPr>
                <w:ilvl w:val="1"/>
                <w:numId w:val="5"/>
              </w:numPr>
              <w:suppressAutoHyphens/>
              <w:spacing w:after="0" w:line="240" w:lineRule="auto"/>
              <w:ind w:left="0" w:right="-108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 2021г.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«ГДЭБЦ»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В.В.</w:t>
            </w:r>
          </w:p>
        </w:tc>
      </w:tr>
      <w:tr w:rsidR="006E14EB" w:rsidRPr="006E14EB" w:rsidTr="00045D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proofErr w:type="gramStart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</w:t>
            </w:r>
            <w:proofErr w:type="gramEnd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ФДЭБЦ: конкурс «Моя малая родина: природа, культура, этнос»</w:t>
            </w:r>
            <w:r w:rsidR="0004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ноября – 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2021г.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«ГДЭБЦ»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И.А.</w:t>
            </w:r>
          </w:p>
        </w:tc>
      </w:tr>
      <w:tr w:rsidR="006E14EB" w:rsidRPr="006E14EB" w:rsidTr="00045D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открытый конкурс рисунка школьников «Животный мир глазами детей» (совместно с КФУ)</w:t>
            </w:r>
            <w:r w:rsidR="0004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сентября-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 2021г.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«ГДЭБЦ»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В.В.</w:t>
            </w:r>
          </w:p>
        </w:tc>
      </w:tr>
      <w:tr w:rsidR="006E14EB" w:rsidRPr="006E14EB" w:rsidTr="00045D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акция в </w:t>
            </w:r>
            <w:proofErr w:type="gramStart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Международных дней наблюдений птиц и природоохранного орнитологического проекта «Феникс»</w:t>
            </w:r>
            <w:r w:rsidR="0004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сентября-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  2021г.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«ГДЭБЦ»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Ганина А.И.</w:t>
            </w:r>
          </w:p>
        </w:tc>
      </w:tr>
      <w:tr w:rsidR="006E14EB" w:rsidRPr="006E14EB" w:rsidTr="00045DF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конкурс-выставка детского творчества «Вторая жизнь упаковки-2020» в </w:t>
            </w:r>
            <w:proofErr w:type="gramStart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«Экологическая ответственность» </w:t>
            </w:r>
            <w:r w:rsidR="0004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–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 2021г.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«ГДЭБЦ»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И.А.</w:t>
            </w:r>
          </w:p>
        </w:tc>
      </w:tr>
      <w:tr w:rsidR="006E14EB" w:rsidRPr="006E14EB" w:rsidTr="00045DF3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лучших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1-12 ноября 2021г.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4EB" w:rsidRPr="006E14EB" w:rsidTr="00045D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интерактивная игра-конкурс «Терра Ботаника» в </w:t>
            </w:r>
            <w:proofErr w:type="gramStart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 «Биосфера»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октября 2021г.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«ГДЭБЦ»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Тимербаева</w:t>
            </w:r>
            <w:proofErr w:type="spellEnd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Ф.Ю.</w:t>
            </w:r>
          </w:p>
        </w:tc>
      </w:tr>
      <w:tr w:rsidR="006E14EB" w:rsidRPr="006E14EB" w:rsidTr="00045DF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XVI городской экологический фестиваль сценического творчества школьников «Солнечный мост» в </w:t>
            </w:r>
            <w:proofErr w:type="gramStart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природоохранного социально-образовательного проекта «</w:t>
            </w:r>
            <w:proofErr w:type="spellStart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</w:t>
            </w:r>
            <w:r w:rsidR="0004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 ноября 2021г.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«ГДЭБЦ»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</w:t>
            </w:r>
            <w:proofErr w:type="spellEnd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6E14EB" w:rsidRPr="006E14EB" w:rsidTr="00045DF3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Гала-концерты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 декабря 2021г.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4EB" w:rsidRPr="006E14EB" w:rsidTr="00045DF3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городской экологический конкурс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и юношеского творчества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«Зеленая планета»</w:t>
            </w:r>
            <w:r w:rsidR="0004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2021г.</w:t>
            </w:r>
          </w:p>
        </w:tc>
        <w:tc>
          <w:tcPr>
            <w:tcW w:w="2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                    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«ЦДТ» Вахитовского района </w:t>
            </w:r>
          </w:p>
        </w:tc>
      </w:tr>
      <w:tr w:rsidR="006E14EB" w:rsidRPr="006E14EB" w:rsidTr="00045D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открытая эколого-биологическая олимпиада школьников 6-8 классов в сфере дополнительного образования в рамках НОУ «Биосфера»</w:t>
            </w:r>
            <w:r w:rsidR="0004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 2021г.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«ГДЭБЦ»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В.В.</w:t>
            </w:r>
          </w:p>
        </w:tc>
      </w:tr>
      <w:tr w:rsidR="006E14EB" w:rsidRPr="006E14EB" w:rsidTr="00045D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Открытая командная интерактивная игра «Кобчик – птица 2021 года» в </w:t>
            </w:r>
            <w:proofErr w:type="gramStart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орнитологического проекта «Феникс»</w:t>
            </w:r>
            <w:r w:rsidR="0004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декабря 2021г.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«ГДЭБЦ»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</w:t>
            </w:r>
            <w:proofErr w:type="spellEnd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4EB" w:rsidRPr="006E14EB" w:rsidTr="00045D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Start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городской открытый экологический форум учащихся 8-11 классов «</w:t>
            </w:r>
            <w:proofErr w:type="spellStart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Зилант</w:t>
            </w:r>
            <w:proofErr w:type="spellEnd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–2022» в рамках НОУ «Биосфера». Тема: «Маленький принц. «Мы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тех, к</w:t>
            </w:r>
            <w:r w:rsidR="0004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приручили!» (Приложение №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января 2022г.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«ГДЭБЦ»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В.В.</w:t>
            </w:r>
          </w:p>
        </w:tc>
      </w:tr>
      <w:tr w:rsidR="006E14EB" w:rsidRPr="006E14EB" w:rsidTr="00045D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«Долг каждого человека» в </w:t>
            </w:r>
            <w:proofErr w:type="gramStart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экологического проекта «Экологическая ответственность» по пропаганде раздельного сбора мусора </w:t>
            </w:r>
            <w:r w:rsidR="0004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февраля-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 2022г.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«ГДЭБЦ»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Тимербаева</w:t>
            </w:r>
            <w:proofErr w:type="spellEnd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Ф.Ю.</w:t>
            </w:r>
          </w:p>
        </w:tc>
      </w:tr>
      <w:tr w:rsidR="006E14EB" w:rsidRPr="006E14EB" w:rsidTr="00045D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методических материалов в </w:t>
            </w:r>
            <w:proofErr w:type="gramStart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программы «Мы в ответе за тех, кого приручили» по формированию гуманного и ответственного отношения у подрастающего поколения к животным на 2021-2022 учебный год</w:t>
            </w:r>
            <w:r w:rsidR="0004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16</w:t>
            </w:r>
            <w:r w:rsidR="004E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- 15 марта 2022г.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«ГДЭБЦ»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В.В.</w:t>
            </w:r>
          </w:p>
        </w:tc>
      </w:tr>
      <w:tr w:rsidR="006E14EB" w:rsidRPr="006E14EB" w:rsidTr="00045D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городской открытый экологический форум школьников 2-7 классов «ZILANT-JUVENIS» - «</w:t>
            </w:r>
            <w:proofErr w:type="spellStart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Зилантёнок</w:t>
            </w:r>
            <w:proofErr w:type="spellEnd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рамках НОУ «Биосфера»</w:t>
            </w:r>
            <w:r w:rsidR="0004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17</w:t>
            </w:r>
            <w:r w:rsidR="004E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2022г.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«ГДЭБЦ»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В.В.</w:t>
            </w:r>
          </w:p>
        </w:tc>
      </w:tr>
      <w:tr w:rsidR="006E14EB" w:rsidRPr="006E14EB" w:rsidTr="00045D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проектных работ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«Арт </w:t>
            </w:r>
            <w:proofErr w:type="gramStart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невник «Моя весна - 2022»</w:t>
            </w:r>
            <w:r w:rsidR="0004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18</w:t>
            </w:r>
            <w:r w:rsidR="004E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2022г.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«ЦДОД «Заречье»</w:t>
            </w:r>
          </w:p>
        </w:tc>
      </w:tr>
      <w:tr w:rsidR="006E14EB" w:rsidRPr="006E14EB" w:rsidTr="00045D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рисунка в нетрадиционной технике  «Берегите нашу Планету»</w:t>
            </w:r>
            <w:r w:rsidR="0004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19</w:t>
            </w:r>
            <w:r w:rsidR="004E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2022г.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«ЦДОД «Заречье»</w:t>
            </w:r>
          </w:p>
        </w:tc>
      </w:tr>
      <w:tr w:rsidR="006E14EB" w:rsidRPr="006E14EB" w:rsidTr="00045D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летний эколого-биологический практикум «Школа юного э</w:t>
            </w:r>
            <w:r w:rsidR="004E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колога» в </w:t>
            </w:r>
            <w:proofErr w:type="gramStart"/>
            <w:r w:rsidR="004E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="004E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 «Би</w:t>
            </w:r>
            <w:r w:rsidR="0004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осфера» (Приложение № 20</w:t>
            </w:r>
            <w:r w:rsidR="004E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-                   10 июня 2022г.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«ГДЭБЦ»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Симонова В.В. </w:t>
            </w:r>
          </w:p>
        </w:tc>
      </w:tr>
      <w:tr w:rsidR="006E14EB" w:rsidRPr="006E14EB" w:rsidTr="00045D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4E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Земля-наш</w:t>
            </w:r>
            <w:proofErr w:type="gramEnd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дом» - конкурс рисунков для воспитанников дошкольных учреждений и учащихся начальных классов</w:t>
            </w:r>
            <w:r w:rsidR="004E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октябрь-май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«ГДЭБЦ»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Д.Н.Галеева</w:t>
            </w:r>
            <w:proofErr w:type="spellEnd"/>
          </w:p>
        </w:tc>
      </w:tr>
      <w:tr w:rsidR="006E14EB" w:rsidRPr="006E14EB" w:rsidTr="00045D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4E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«Долг каждого человека»- конкурс творческих работ для учащихся средних классов</w:t>
            </w:r>
            <w:r w:rsidR="004E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«ГДЭБЦ»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Д.Н.Галеева</w:t>
            </w:r>
            <w:proofErr w:type="spellEnd"/>
          </w:p>
        </w:tc>
      </w:tr>
      <w:tr w:rsidR="006E14EB" w:rsidRPr="006E14EB" w:rsidTr="00045D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«Будущее - союз новых технологий и природы»- проектная деятельность для учащихся старших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«ГДЭБЦ»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Д.Н.Галеева</w:t>
            </w:r>
            <w:proofErr w:type="spellEnd"/>
          </w:p>
        </w:tc>
      </w:tr>
      <w:tr w:rsidR="006E14EB" w:rsidRPr="006E14EB" w:rsidTr="00045D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«Зеленый </w:t>
            </w:r>
            <w:proofErr w:type="spellStart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weekend</w:t>
            </w:r>
            <w:proofErr w:type="spellEnd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Предполагает участие всех членов семьи в совместных мероприятиях, направленных на пропаганду раздельного сбора м</w:t>
            </w:r>
            <w:r w:rsidR="004E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«ГДЭБЦ»</w:t>
            </w:r>
          </w:p>
          <w:p w:rsidR="006E14EB" w:rsidRPr="006E14EB" w:rsidRDefault="006E14EB" w:rsidP="006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Д.Н.Галеева</w:t>
            </w:r>
            <w:proofErr w:type="spellEnd"/>
          </w:p>
        </w:tc>
      </w:tr>
    </w:tbl>
    <w:p w:rsidR="00E725BF" w:rsidRDefault="00E725BF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E725BF" w:rsidRDefault="00E725BF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E725BF" w:rsidRDefault="00E725BF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5C11E2" w:rsidRDefault="005C11E2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5C11E2" w:rsidRDefault="005C11E2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5C11E2" w:rsidRDefault="005C11E2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354328" w:rsidRPr="005E5159" w:rsidRDefault="00354328" w:rsidP="0035432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2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354328" w:rsidRDefault="00354328" w:rsidP="0035432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Управления образования                                                                                                                   №</w:t>
      </w:r>
      <w:r w:rsidR="005C11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726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от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04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>»  сентября 20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     </w:t>
      </w:r>
    </w:p>
    <w:p w:rsidR="00E725BF" w:rsidRDefault="00E725BF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1E2" w:rsidRPr="00045DF3" w:rsidRDefault="005C11E2" w:rsidP="005C11E2">
      <w:pPr>
        <w:overflowPunct w:val="0"/>
        <w:autoSpaceDE w:val="0"/>
        <w:autoSpaceDN w:val="0"/>
        <w:adjustRightInd w:val="0"/>
        <w:spacing w:after="0" w:line="336" w:lineRule="auto"/>
        <w:jc w:val="center"/>
        <w:textAlignment w:val="baseline"/>
        <w:rPr>
          <w:rFonts w:ascii="Times New Roman" w:eastAsia="Times NR Cyr MT" w:hAnsi="Times New Roman" w:cs="Times New Roman"/>
          <w:b/>
          <w:spacing w:val="40"/>
          <w:sz w:val="24"/>
          <w:szCs w:val="24"/>
          <w:lang w:eastAsia="ru-RU"/>
        </w:rPr>
      </w:pPr>
      <w:r w:rsidRPr="00045DF3">
        <w:rPr>
          <w:rFonts w:ascii="Times New Roman" w:eastAsia="Times NR Cyr MT" w:hAnsi="Times New Roman" w:cs="Times New Roman"/>
          <w:b/>
          <w:spacing w:val="40"/>
          <w:sz w:val="24"/>
          <w:szCs w:val="24"/>
          <w:lang w:eastAsia="ru-RU"/>
        </w:rPr>
        <w:t>ПОЛОЖЕНИЕ</w:t>
      </w:r>
    </w:p>
    <w:p w:rsidR="005C11E2" w:rsidRPr="00045DF3" w:rsidRDefault="005C11E2" w:rsidP="005C11E2">
      <w:pPr>
        <w:shd w:val="clear" w:color="auto" w:fill="FFFFFF"/>
        <w:spacing w:after="0"/>
        <w:jc w:val="center"/>
        <w:rPr>
          <w:rFonts w:ascii="Times New Roman" w:eastAsia="Times NR Cyr MT" w:hAnsi="Times New Roman" w:cs="Times New Roman"/>
          <w:b/>
          <w:sz w:val="24"/>
          <w:szCs w:val="24"/>
          <w:lang w:eastAsia="ru-RU"/>
        </w:rPr>
      </w:pPr>
      <w:r w:rsidRPr="00045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о проведении </w:t>
      </w:r>
      <w:proofErr w:type="gramStart"/>
      <w:r w:rsidRPr="00045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proofErr w:type="gramEnd"/>
      <w:r w:rsidRPr="00045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 фоторабот «Краски осени»</w:t>
      </w:r>
    </w:p>
    <w:p w:rsidR="005C11E2" w:rsidRPr="00045DF3" w:rsidRDefault="005C11E2" w:rsidP="005C11E2">
      <w:pPr>
        <w:widowControl w:val="0"/>
        <w:tabs>
          <w:tab w:val="left" w:pos="2595"/>
          <w:tab w:val="center" w:pos="5282"/>
        </w:tabs>
        <w:suppressAutoHyphens/>
        <w:spacing w:after="0" w:line="100" w:lineRule="atLeast"/>
        <w:ind w:left="360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p w:rsidR="005C11E2" w:rsidRPr="00045DF3" w:rsidRDefault="005C11E2" w:rsidP="005C11E2">
      <w:pPr>
        <w:widowControl w:val="0"/>
        <w:tabs>
          <w:tab w:val="left" w:pos="2595"/>
          <w:tab w:val="center" w:pos="5282"/>
        </w:tabs>
        <w:suppressAutoHyphens/>
        <w:spacing w:after="0" w:line="100" w:lineRule="atLeast"/>
        <w:ind w:left="360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45DF3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en-US" w:eastAsia="fa-IR" w:bidi="fa-IR"/>
        </w:rPr>
        <w:t>I</w:t>
      </w:r>
      <w:r w:rsidRPr="00045DF3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045DF3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Общие</w:t>
      </w:r>
      <w:proofErr w:type="spellEnd"/>
      <w:r w:rsidRPr="00045DF3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положения</w:t>
      </w:r>
      <w:proofErr w:type="spellEnd"/>
    </w:p>
    <w:p w:rsidR="005C11E2" w:rsidRPr="00045DF3" w:rsidRDefault="005C11E2" w:rsidP="005C11E2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>1.1.</w:t>
      </w:r>
      <w:r w:rsidRPr="00045DF3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Настоящее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Положение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определяет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цель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задачи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порядок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проведения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 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городского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конкурс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а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фоторабот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«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Краски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осени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» (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далее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- 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Конкурс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).</w:t>
      </w:r>
    </w:p>
    <w:p w:rsidR="005C11E2" w:rsidRPr="00045DF3" w:rsidRDefault="005C11E2" w:rsidP="005C11E2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1.2.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Организатором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Конкурса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является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tt-RU" w:eastAsia="fa-IR" w:bidi="fa-IR"/>
        </w:rPr>
        <w:t xml:space="preserve">МБУ ДО 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«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Городской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детский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эколого-биологический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центр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» г.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Казани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далее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tt-RU" w:eastAsia="fa-IR" w:bidi="fa-IR"/>
        </w:rPr>
        <w:t xml:space="preserve">МБУ ДО 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«ГДЭБЦ» г.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Казани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).   </w:t>
      </w:r>
    </w:p>
    <w:p w:rsidR="005C11E2" w:rsidRPr="00045DF3" w:rsidRDefault="005C11E2" w:rsidP="005C11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1.3. Основными принципами Конкурса являются открытость процедур и обеспечение равных возможностей для всех его участников.</w:t>
      </w:r>
    </w:p>
    <w:p w:rsidR="005C11E2" w:rsidRPr="00045DF3" w:rsidRDefault="005C11E2" w:rsidP="005C11E2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  <w:t xml:space="preserve">1.4.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Информация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о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Конкурсе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размещается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tt-RU" w:eastAsia="fa-IR" w:bidi="fa-IR"/>
        </w:rPr>
        <w:t xml:space="preserve">на официальном  сайте МБУ ДО 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«ГДЭБЦ» г.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Казани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tt-RU" w:eastAsia="fa-IR" w:bidi="fa-IR"/>
        </w:rPr>
        <w:t xml:space="preserve"> </w:t>
      </w:r>
      <w:hyperlink r:id="rId8" w:anchor="_blank" w:history="1">
        <w:r w:rsidRPr="00045DF3">
          <w:rPr>
            <w:rFonts w:ascii="Times New Roman" w:eastAsia="Andale Sans UI" w:hAnsi="Times New Roman" w:cs="Times New Roman"/>
            <w:color w:val="6300FF"/>
            <w:kern w:val="1"/>
            <w:sz w:val="24"/>
            <w:szCs w:val="24"/>
            <w:u w:val="single"/>
            <w:lang w:val="tt-RU" w:eastAsia="fa-IR" w:bidi="fa-IR"/>
          </w:rPr>
          <w:t>https://edu.tatar.ru/sovetcki/page2455.htm</w:t>
        </w:r>
      </w:hyperlink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tt-RU" w:eastAsia="fa-IR" w:bidi="fa-IR"/>
        </w:rPr>
        <w:t xml:space="preserve"> в информационно- телекоммуникационной сети Интернет. </w:t>
      </w:r>
    </w:p>
    <w:p w:rsidR="005C11E2" w:rsidRPr="00045DF3" w:rsidRDefault="005C11E2" w:rsidP="005C11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11E2" w:rsidRPr="00045DF3" w:rsidRDefault="005C11E2" w:rsidP="005C11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5DF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045D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045D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Цели и задачи Конкурса</w:t>
      </w:r>
    </w:p>
    <w:p w:rsidR="005C11E2" w:rsidRPr="00045DF3" w:rsidRDefault="005C11E2" w:rsidP="005C11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11E2" w:rsidRPr="00045DF3" w:rsidRDefault="005C11E2" w:rsidP="005C11E2">
      <w:pPr>
        <w:widowControl w:val="0"/>
        <w:suppressAutoHyphens/>
        <w:spacing w:after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2.1. 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Целью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Конкурса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является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выявление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распространение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передового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опыта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 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направленного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на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изучение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сохранение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культурного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природного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наследия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своей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малой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родины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5C11E2" w:rsidRPr="00045DF3" w:rsidRDefault="005C11E2" w:rsidP="005C11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2.2.  Основными задачами Конкурса являются:</w:t>
      </w:r>
    </w:p>
    <w:p w:rsidR="005C11E2" w:rsidRPr="00045DF3" w:rsidRDefault="005C11E2" w:rsidP="00C63137">
      <w:pPr>
        <w:widowControl w:val="0"/>
        <w:numPr>
          <w:ilvl w:val="0"/>
          <w:numId w:val="6"/>
        </w:numPr>
        <w:tabs>
          <w:tab w:val="clear" w:pos="-76"/>
          <w:tab w:val="num" w:pos="0"/>
        </w:tabs>
        <w:suppressAutoHyphens/>
        <w:spacing w:after="0" w:line="100" w:lineRule="atLeast"/>
        <w:ind w:left="0" w:firstLine="106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45DF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творческой инициативы учащихся и педагогических работников системы образования</w:t>
      </w:r>
      <w:r w:rsidRPr="00045D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5C11E2" w:rsidRPr="00045DF3" w:rsidRDefault="005C11E2" w:rsidP="00C63137">
      <w:pPr>
        <w:widowControl w:val="0"/>
        <w:numPr>
          <w:ilvl w:val="0"/>
          <w:numId w:val="6"/>
        </w:numPr>
        <w:tabs>
          <w:tab w:val="clear" w:pos="-76"/>
          <w:tab w:val="num" w:pos="0"/>
        </w:tabs>
        <w:suppressAutoHyphens/>
        <w:spacing w:after="0" w:line="100" w:lineRule="atLeast"/>
        <w:ind w:left="0" w:firstLine="106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45D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содействие формированию духовно-нравственных качеств личности учащихся средствами туристско-краеведческой деятельности;</w:t>
      </w:r>
    </w:p>
    <w:p w:rsidR="005C11E2" w:rsidRPr="00045DF3" w:rsidRDefault="005C11E2" w:rsidP="00C63137">
      <w:pPr>
        <w:widowControl w:val="0"/>
        <w:numPr>
          <w:ilvl w:val="0"/>
          <w:numId w:val="6"/>
        </w:numPr>
        <w:tabs>
          <w:tab w:val="clear" w:pos="-76"/>
          <w:tab w:val="num" w:pos="0"/>
        </w:tabs>
        <w:suppressAutoHyphens/>
        <w:spacing w:after="0" w:line="100" w:lineRule="atLeast"/>
        <w:ind w:left="0" w:firstLine="106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воспитание чувства гражданственности и патриотизма, любви к своей Родине.</w:t>
      </w:r>
    </w:p>
    <w:p w:rsidR="005C11E2" w:rsidRPr="00045DF3" w:rsidRDefault="005C11E2" w:rsidP="005C11E2">
      <w:pPr>
        <w:widowControl w:val="0"/>
        <w:suppressAutoHyphens/>
        <w:spacing w:after="0"/>
        <w:ind w:firstLine="270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045DF3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en-US" w:eastAsia="fa-IR" w:bidi="fa-IR"/>
        </w:rPr>
        <w:t>III</w:t>
      </w:r>
      <w:r w:rsidRPr="00045DF3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045DF3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>Участники</w:t>
      </w:r>
      <w:proofErr w:type="spellEnd"/>
      <w:r w:rsidRPr="00045DF3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 xml:space="preserve"> Конкурса</w:t>
      </w:r>
    </w:p>
    <w:p w:rsidR="005C11E2" w:rsidRPr="00045DF3" w:rsidRDefault="005C11E2" w:rsidP="005C11E2">
      <w:pPr>
        <w:widowControl w:val="0"/>
        <w:suppressAutoHyphens/>
        <w:spacing w:after="0"/>
        <w:ind w:firstLine="270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5C11E2" w:rsidRPr="00045DF3" w:rsidRDefault="005C11E2" w:rsidP="005C11E2">
      <w:pPr>
        <w:widowControl w:val="0"/>
        <w:suppressAutoHyphens/>
        <w:spacing w:after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3.1.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ab/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В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Конкурсе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принимают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участие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учащиеся,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педагогические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работники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образовательных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организаций,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независимо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от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их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организационно-правовых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форм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</w:p>
    <w:p w:rsidR="005C11E2" w:rsidRPr="00045DF3" w:rsidRDefault="005C11E2" w:rsidP="005C11E2">
      <w:pPr>
        <w:widowControl w:val="0"/>
        <w:suppressAutoHyphens/>
        <w:spacing w:after="0"/>
        <w:ind w:left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Категории участников:</w:t>
      </w:r>
    </w:p>
    <w:p w:rsidR="005C11E2" w:rsidRPr="00045DF3" w:rsidRDefault="005C11E2" w:rsidP="00C63137">
      <w:pPr>
        <w:widowControl w:val="0"/>
        <w:numPr>
          <w:ilvl w:val="0"/>
          <w:numId w:val="1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Учащиеся </w:t>
      </w:r>
      <w:proofErr w:type="gram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образовательных</w:t>
      </w:r>
      <w:proofErr w:type="gram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организаций;</w:t>
      </w:r>
    </w:p>
    <w:p w:rsidR="005C11E2" w:rsidRPr="00045DF3" w:rsidRDefault="005C11E2" w:rsidP="00C63137">
      <w:pPr>
        <w:widowControl w:val="0"/>
        <w:numPr>
          <w:ilvl w:val="0"/>
          <w:numId w:val="11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П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едагогические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работники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proofErr w:type="gram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образовательных</w:t>
      </w:r>
      <w:proofErr w:type="spellEnd"/>
      <w:proofErr w:type="gram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организаций</w:t>
      </w:r>
    </w:p>
    <w:p w:rsidR="005C11E2" w:rsidRPr="00045DF3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11E2" w:rsidRPr="00045DF3" w:rsidRDefault="005C11E2" w:rsidP="005C11E2">
      <w:pPr>
        <w:widowControl w:val="0"/>
        <w:suppressAutoHyphens/>
        <w:spacing w:after="0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45DF3"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 w:eastAsia="fa-IR" w:bidi="fa-IR"/>
        </w:rPr>
        <w:t>IV</w:t>
      </w:r>
      <w:r w:rsidRPr="00045DF3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045DF3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Организация</w:t>
      </w:r>
      <w:proofErr w:type="spellEnd"/>
      <w:r w:rsidRPr="00045DF3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045DF3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>проведение</w:t>
      </w:r>
      <w:proofErr w:type="spellEnd"/>
      <w:r w:rsidRPr="00045DF3">
        <w:rPr>
          <w:rFonts w:ascii="Times New Roman" w:eastAsia="Andale Sans UI" w:hAnsi="Times New Roman" w:cs="Times New Roman"/>
          <w:b/>
          <w:kern w:val="1"/>
          <w:sz w:val="24"/>
          <w:szCs w:val="24"/>
          <w:lang w:val="de-DE" w:eastAsia="fa-IR" w:bidi="fa-IR"/>
        </w:rPr>
        <w:t xml:space="preserve"> Конкурса</w:t>
      </w:r>
    </w:p>
    <w:p w:rsidR="005C11E2" w:rsidRPr="00045DF3" w:rsidRDefault="005C11E2" w:rsidP="005C11E2">
      <w:pPr>
        <w:widowControl w:val="0"/>
        <w:suppressAutoHyphens/>
        <w:spacing w:after="0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:rsidR="005C11E2" w:rsidRPr="00045DF3" w:rsidRDefault="005C11E2" w:rsidP="005C11E2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ab/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Конкурсная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комиссия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:rsidR="005C11E2" w:rsidRPr="00045DF3" w:rsidRDefault="005C11E2" w:rsidP="00C63137">
      <w:pPr>
        <w:widowControl w:val="0"/>
        <w:numPr>
          <w:ilvl w:val="0"/>
          <w:numId w:val="8"/>
        </w:numPr>
        <w:tabs>
          <w:tab w:val="left" w:pos="-1004"/>
          <w:tab w:val="left" w:pos="284"/>
          <w:tab w:val="left" w:pos="993"/>
        </w:tabs>
        <w:suppressAutoHyphens/>
        <w:spacing w:after="0" w:line="100" w:lineRule="atLeast"/>
        <w:ind w:left="0" w:right="-61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проводит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экспертную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оценку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конкурсных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материалов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;</w:t>
      </w:r>
    </w:p>
    <w:p w:rsidR="005C11E2" w:rsidRPr="00045DF3" w:rsidRDefault="005C11E2" w:rsidP="00C63137">
      <w:pPr>
        <w:widowControl w:val="0"/>
        <w:numPr>
          <w:ilvl w:val="0"/>
          <w:numId w:val="8"/>
        </w:numPr>
        <w:tabs>
          <w:tab w:val="left" w:pos="-1004"/>
          <w:tab w:val="left" w:pos="284"/>
          <w:tab w:val="left" w:pos="993"/>
        </w:tabs>
        <w:suppressAutoHyphens/>
        <w:spacing w:after="0" w:line="100" w:lineRule="atLeast"/>
        <w:ind w:left="0" w:right="-61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определяет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победителей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Конкурса в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номинациях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представляет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их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на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утверждение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Оргкомитет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</w:p>
    <w:p w:rsidR="005C11E2" w:rsidRPr="00045DF3" w:rsidRDefault="005C11E2" w:rsidP="005C11E2">
      <w:pPr>
        <w:widowControl w:val="0"/>
        <w:tabs>
          <w:tab w:val="left" w:pos="-1004"/>
          <w:tab w:val="left" w:pos="284"/>
          <w:tab w:val="left" w:pos="993"/>
        </w:tabs>
        <w:suppressAutoHyphens/>
        <w:spacing w:after="0"/>
        <w:ind w:left="709" w:right="-61"/>
        <w:jc w:val="both"/>
        <w:textAlignment w:val="baseline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</w:pP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Решения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Конкурсной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комиссии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оформляются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протоколом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5C11E2" w:rsidRPr="00045DF3" w:rsidRDefault="005C11E2" w:rsidP="005C11E2">
      <w:pPr>
        <w:widowControl w:val="0"/>
        <w:suppressAutoHyphens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</w:pPr>
    </w:p>
    <w:p w:rsidR="005C11E2" w:rsidRPr="00045DF3" w:rsidRDefault="005C11E2" w:rsidP="005C11E2">
      <w:pPr>
        <w:widowControl w:val="0"/>
        <w:suppressAutoHyphens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</w:pPr>
      <w:r w:rsidRPr="00045DF3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en-US" w:eastAsia="fa-IR" w:bidi="fa-IR"/>
        </w:rPr>
        <w:t>V</w:t>
      </w:r>
      <w:r w:rsidRPr="00045DF3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. </w:t>
      </w:r>
      <w:r w:rsidRPr="00045DF3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П</w:t>
      </w:r>
      <w:proofErr w:type="spellStart"/>
      <w:r w:rsidRPr="00045DF3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орядок</w:t>
      </w:r>
      <w:proofErr w:type="spellEnd"/>
      <w:r w:rsidRPr="00045DF3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проведения</w:t>
      </w:r>
      <w:proofErr w:type="spellEnd"/>
      <w:r w:rsidRPr="00045DF3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Конкурса</w:t>
      </w:r>
      <w:r w:rsidRPr="00045DF3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 и критерии оценки</w:t>
      </w:r>
    </w:p>
    <w:p w:rsidR="005C11E2" w:rsidRPr="00045DF3" w:rsidRDefault="005C11E2" w:rsidP="005C11E2">
      <w:pPr>
        <w:widowControl w:val="0"/>
        <w:suppressAutoHyphens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</w:pPr>
    </w:p>
    <w:p w:rsidR="005C11E2" w:rsidRPr="00045DF3" w:rsidRDefault="005C11E2" w:rsidP="005C11E2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00"/>
          <w:lang w:val="de-DE" w:eastAsia="fa-IR" w:bidi="fa-IR"/>
        </w:rPr>
      </w:pP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5.1.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Конкурс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 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проводится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 xml:space="preserve"> с 1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сентября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 xml:space="preserve"> по 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  <w:t>19 ноября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 202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  <w:t>1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 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года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 xml:space="preserve">.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Подведение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итогов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 xml:space="preserve"> - с 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  <w:t>6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 xml:space="preserve"> по 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  <w:t xml:space="preserve">19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ноября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 202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  <w:t>1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 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года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. 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Лучшие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конкурсные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работы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будут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размещены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холле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Эко-центра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«ДОМ» с 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lastRenderedPageBreak/>
        <w:t>20 ноября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по 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4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декабря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Время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работы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выставки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– по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времени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работы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центра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вход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бесплатный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.</w:t>
      </w:r>
    </w:p>
    <w:p w:rsidR="005C11E2" w:rsidRPr="00045DF3" w:rsidRDefault="005C11E2" w:rsidP="005C11E2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5.2. Конкурс проводится по четырем номинациям: </w:t>
      </w:r>
    </w:p>
    <w:p w:rsidR="005C11E2" w:rsidRPr="00045DF3" w:rsidRDefault="005C11E2" w:rsidP="00C63137">
      <w:pPr>
        <w:widowControl w:val="0"/>
        <w:numPr>
          <w:ilvl w:val="0"/>
          <w:numId w:val="7"/>
        </w:numPr>
        <w:shd w:val="clear" w:color="auto" w:fill="FFFFFF"/>
        <w:suppressAutoHyphens/>
        <w:spacing w:after="150" w:line="34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F3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«</w:t>
      </w:r>
      <w:proofErr w:type="spellStart"/>
      <w:r w:rsidRPr="00045DF3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Королева</w:t>
      </w:r>
      <w:proofErr w:type="spellEnd"/>
      <w:r w:rsidRPr="00045DF3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осени</w:t>
      </w:r>
      <w:proofErr w:type="spellEnd"/>
      <w:r w:rsidRPr="00045DF3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»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-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портретные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снимки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на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фоне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осенней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природы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;</w:t>
      </w:r>
    </w:p>
    <w:p w:rsidR="005C11E2" w:rsidRPr="00045DF3" w:rsidRDefault="005C11E2" w:rsidP="00C63137">
      <w:pPr>
        <w:widowControl w:val="0"/>
        <w:numPr>
          <w:ilvl w:val="0"/>
          <w:numId w:val="7"/>
        </w:numPr>
        <w:shd w:val="clear" w:color="auto" w:fill="FFFFFF"/>
        <w:suppressAutoHyphens/>
        <w:spacing w:after="150" w:line="34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F3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val="de-DE" w:eastAsia="ru-RU" w:bidi="fa-IR"/>
        </w:rPr>
        <w:t xml:space="preserve">«С </w:t>
      </w:r>
      <w:proofErr w:type="spellStart"/>
      <w:r w:rsidRPr="00045DF3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val="de-DE" w:eastAsia="ru-RU" w:bidi="fa-IR"/>
        </w:rPr>
        <w:t>ветки</w:t>
      </w:r>
      <w:proofErr w:type="spellEnd"/>
      <w:r w:rsidRPr="00045DF3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val="de-DE" w:eastAsia="ru-RU" w:bidi="fa-IR"/>
        </w:rPr>
        <w:t>падающий</w:t>
      </w:r>
      <w:proofErr w:type="spellEnd"/>
      <w:r w:rsidRPr="00045DF3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val="de-DE" w:eastAsia="ru-RU" w:bidi="fa-IR"/>
        </w:rPr>
        <w:t>лист</w:t>
      </w:r>
      <w:proofErr w:type="spellEnd"/>
      <w:r w:rsidRPr="00045DF3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val="de-DE" w:eastAsia="ru-RU" w:bidi="fa-IR"/>
        </w:rPr>
        <w:t>...»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ru-RU" w:bidi="fa-IR"/>
        </w:rPr>
        <w:t xml:space="preserve"> -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ru-RU" w:bidi="fa-IR"/>
        </w:rPr>
        <w:t>принимаются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ru-RU" w:bidi="fa-IR"/>
        </w:rPr>
        <w:t>фотографии-натюрморты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ru-RU" w:bidi="fa-IR"/>
        </w:rPr>
        <w:t xml:space="preserve"> с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ru-RU" w:bidi="fa-IR"/>
        </w:rPr>
        <w:t>изображением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ru-RU" w:bidi="fa-IR"/>
        </w:rPr>
        <w:t>осенних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ru-RU" w:bidi="fa-IR"/>
        </w:rPr>
        <w:t>растений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ru-RU" w:bidi="fa-IR"/>
        </w:rPr>
        <w:t xml:space="preserve"> и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ru-RU" w:bidi="fa-IR"/>
        </w:rPr>
        <w:t>композиций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ru-RU" w:bidi="fa-IR"/>
        </w:rPr>
        <w:t>выстроенных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ru-RU" w:bidi="fa-IR"/>
        </w:rPr>
        <w:t xml:space="preserve"> с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ru-RU" w:bidi="fa-IR"/>
        </w:rPr>
        <w:t>использованием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ru-RU" w:bidi="fa-IR"/>
        </w:rPr>
        <w:t>осенней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ru-RU" w:bidi="fa-IR"/>
        </w:rPr>
        <w:t>листвы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ru-RU" w:bidi="fa-IR"/>
        </w:rPr>
        <w:t xml:space="preserve">,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ru-RU" w:bidi="fa-IR"/>
        </w:rPr>
        <w:t>плодов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ru-RU" w:bidi="fa-IR"/>
        </w:rPr>
        <w:t xml:space="preserve"> и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ru-RU" w:bidi="fa-IR"/>
        </w:rPr>
        <w:t>даров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ru-RU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ru-RU" w:bidi="fa-IR"/>
        </w:rPr>
        <w:t>природы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ru-RU" w:bidi="fa-IR"/>
        </w:rPr>
        <w:t>;</w:t>
      </w:r>
    </w:p>
    <w:p w:rsidR="005C11E2" w:rsidRPr="00045DF3" w:rsidRDefault="005C11E2" w:rsidP="00C63137">
      <w:pPr>
        <w:widowControl w:val="0"/>
        <w:numPr>
          <w:ilvl w:val="0"/>
          <w:numId w:val="7"/>
        </w:numPr>
        <w:shd w:val="clear" w:color="auto" w:fill="FFFFFF"/>
        <w:suppressAutoHyphens/>
        <w:spacing w:after="150" w:line="34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«Осень, рыжая подружка...»</w:t>
      </w:r>
      <w:r w:rsidRPr="0004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принимаются работы с изображением пейзажей. Городские и загородные осенние виды;</w:t>
      </w:r>
    </w:p>
    <w:p w:rsidR="005C11E2" w:rsidRPr="00045DF3" w:rsidRDefault="005C11E2" w:rsidP="00C63137">
      <w:pPr>
        <w:widowControl w:val="0"/>
        <w:numPr>
          <w:ilvl w:val="0"/>
          <w:numId w:val="7"/>
        </w:numPr>
        <w:shd w:val="clear" w:color="auto" w:fill="FFFFFF"/>
        <w:suppressAutoHyphens/>
        <w:spacing w:after="150" w:line="34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 исходе лета…»</w:t>
      </w:r>
      <w:r w:rsidRPr="0004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принимаются работы с изображением диких и домашних животных в узнаваемых осенних декорациях;</w:t>
      </w:r>
    </w:p>
    <w:p w:rsidR="005C11E2" w:rsidRPr="00045DF3" w:rsidRDefault="005C11E2" w:rsidP="00C63137">
      <w:pPr>
        <w:widowControl w:val="0"/>
        <w:numPr>
          <w:ilvl w:val="0"/>
          <w:numId w:val="7"/>
        </w:numPr>
        <w:shd w:val="clear" w:color="auto" w:fill="FFFFFF"/>
        <w:suppressAutoHyphens/>
        <w:spacing w:after="150" w:line="34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«Очей очарование»</w:t>
      </w:r>
      <w:r w:rsidRPr="0004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Портреты любых </w:t>
      </w:r>
      <w:proofErr w:type="gramStart"/>
      <w:r w:rsidRPr="0004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форматов</w:t>
      </w:r>
      <w:proofErr w:type="gramEnd"/>
      <w:r w:rsidRPr="0004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сделанные осенью или с осенней атрибутикой.</w:t>
      </w:r>
    </w:p>
    <w:p w:rsidR="005C11E2" w:rsidRPr="00045DF3" w:rsidRDefault="005C11E2" w:rsidP="005C11E2">
      <w:pPr>
        <w:widowControl w:val="0"/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5.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3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. Для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участия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в 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Конкурс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е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участники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 в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срок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до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 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5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ноября 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202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1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года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направляют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на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электронный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адрес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: </w:t>
      </w:r>
      <w:hyperlink r:id="rId9" w:history="1">
        <w:r w:rsidRPr="00045DF3">
          <w:rPr>
            <w:rFonts w:ascii="Times New Roman" w:eastAsia="Andale Sans UI" w:hAnsi="Times New Roman" w:cs="Times New Roman"/>
            <w:color w:val="000080"/>
            <w:kern w:val="1"/>
            <w:sz w:val="24"/>
            <w:szCs w:val="24"/>
            <w:u w:val="single"/>
            <w:lang/>
          </w:rPr>
          <w:t>ecocentr.kzn@mail.ru</w:t>
        </w:r>
      </w:hyperlink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фотоработу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и согласие на обработку персональных данных в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соответствии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с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формой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(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приложени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я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1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, 2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)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.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Заявка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на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участие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конкурсе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подается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яндекс-форме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Ссылка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будет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размещена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информационном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письме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После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заполнения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 xml:space="preserve"> и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отправления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электронной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заявки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настоятельно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рекомендуем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связаться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 xml:space="preserve"> по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телефону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 xml:space="preserve"> с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координатором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eastAsia="fa-IR" w:bidi="fa-IR"/>
        </w:rPr>
        <w:t>конкурса</w:t>
      </w: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 xml:space="preserve"> для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завершения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процедуры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подачи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заявки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.</w:t>
      </w:r>
    </w:p>
    <w:p w:rsidR="005C11E2" w:rsidRPr="00045DF3" w:rsidRDefault="005C11E2" w:rsidP="005C11E2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045DF3">
        <w:rPr>
          <w:rFonts w:ascii="Times New Roman" w:eastAsia="Calibri" w:hAnsi="Times New Roman" w:cs="Times New Roman"/>
          <w:kern w:val="1"/>
          <w:sz w:val="24"/>
          <w:szCs w:val="24"/>
          <w:lang w:val="de-DE" w:eastAsia="fa-IR" w:bidi="fa-IR"/>
        </w:rPr>
        <w:t>5.</w:t>
      </w:r>
      <w:r w:rsidRPr="00045DF3">
        <w:rPr>
          <w:rFonts w:ascii="Times New Roman" w:eastAsia="Calibri" w:hAnsi="Times New Roman" w:cs="Times New Roman"/>
          <w:kern w:val="1"/>
          <w:sz w:val="24"/>
          <w:szCs w:val="24"/>
          <w:lang w:eastAsia="fa-IR" w:bidi="fa-IR"/>
        </w:rPr>
        <w:t>4</w:t>
      </w:r>
      <w:r w:rsidRPr="00045DF3">
        <w:rPr>
          <w:rFonts w:ascii="Times New Roman" w:eastAsia="Calibri" w:hAnsi="Times New Roman" w:cs="Times New Roman"/>
          <w:kern w:val="1"/>
          <w:sz w:val="24"/>
          <w:szCs w:val="24"/>
          <w:lang w:val="de-DE" w:eastAsia="fa-IR" w:bidi="fa-IR"/>
        </w:rPr>
        <w:t>. </w:t>
      </w:r>
      <w:proofErr w:type="spellStart"/>
      <w:r w:rsidRPr="00045DF3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Технические</w:t>
      </w:r>
      <w:proofErr w:type="spellEnd"/>
      <w:r w:rsidRPr="00045DF3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требования</w:t>
      </w:r>
      <w:proofErr w:type="spellEnd"/>
      <w:r w:rsidRPr="00045DF3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 xml:space="preserve"> к </w:t>
      </w:r>
      <w:proofErr w:type="spellStart"/>
      <w:r w:rsidRPr="00045DF3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представляемым</w:t>
      </w:r>
      <w:proofErr w:type="spellEnd"/>
      <w:r w:rsidRPr="00045DF3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val="de-DE" w:eastAsia="fa-IR" w:bidi="fa-IR"/>
        </w:rPr>
        <w:t>работам</w:t>
      </w:r>
      <w:proofErr w:type="spellEnd"/>
      <w:r w:rsidRPr="00045DF3">
        <w:rPr>
          <w:rFonts w:ascii="Times New Roman" w:eastAsia="Calibr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p w:rsidR="005C11E2" w:rsidRPr="00045DF3" w:rsidRDefault="005C11E2" w:rsidP="00C63137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файла: JPG, JPEG;</w:t>
      </w:r>
    </w:p>
    <w:p w:rsidR="005C11E2" w:rsidRPr="00045DF3" w:rsidRDefault="005C11E2" w:rsidP="00C63137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размер файла не ограничен;</w:t>
      </w:r>
    </w:p>
    <w:p w:rsidR="005C11E2" w:rsidRPr="00045DF3" w:rsidRDefault="005C11E2" w:rsidP="00C63137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оличество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работ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ограниченно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не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более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6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работ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от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образовательной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организации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.</w:t>
      </w:r>
    </w:p>
    <w:p w:rsidR="005C11E2" w:rsidRPr="00045DF3" w:rsidRDefault="005C11E2" w:rsidP="00C63137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Фотоработы могут быть как цветные, так и черно-белые.</w:t>
      </w:r>
    </w:p>
    <w:p w:rsidR="005C11E2" w:rsidRPr="00045DF3" w:rsidRDefault="005C11E2" w:rsidP="00C63137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Разрешается базовая обработка фотографий, подчеркивающая авторский замысел (корректировка контраста, кадрирование, техническое ретуширование).</w:t>
      </w:r>
    </w:p>
    <w:p w:rsidR="005C11E2" w:rsidRPr="00045DF3" w:rsidRDefault="005C11E2" w:rsidP="00C63137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Организаторы имеют право потребовать исходный файл без обработки.</w:t>
      </w:r>
    </w:p>
    <w:p w:rsidR="005C11E2" w:rsidRPr="00045DF3" w:rsidRDefault="005C11E2" w:rsidP="00C63137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Фотоизображения, в большей </w:t>
      </w:r>
      <w:proofErr w:type="gramStart"/>
      <w:r w:rsidRPr="0004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proofErr w:type="gramEnd"/>
      <w:r w:rsidRPr="0004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созданные с помощью графических редакторов (фотоколлажи) не допускаются к участию в конкурсе.</w:t>
      </w:r>
    </w:p>
    <w:p w:rsidR="005C11E2" w:rsidRPr="00045DF3" w:rsidRDefault="005C11E2" w:rsidP="00C63137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375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Работы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могут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быть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как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индивидуальные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так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и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коллективные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5C11E2" w:rsidRPr="00045DF3" w:rsidRDefault="005C11E2" w:rsidP="00C63137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375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К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участию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фотоконкурсе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допускаются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только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фотографии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выполненные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самими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участниками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конкурса, с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соблюдением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авторских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прав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Использование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чужих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фотографий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не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допускается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Ответственность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за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соблюдение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авторских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прав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конкурсной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рабы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несет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участник</w:t>
      </w:r>
      <w:proofErr w:type="spellEnd"/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>.</w:t>
      </w:r>
    </w:p>
    <w:p w:rsidR="005C11E2" w:rsidRPr="00045DF3" w:rsidRDefault="005C11E2" w:rsidP="00C63137">
      <w:pPr>
        <w:widowControl w:val="0"/>
        <w:numPr>
          <w:ilvl w:val="0"/>
          <w:numId w:val="9"/>
        </w:numPr>
        <w:shd w:val="clear" w:color="auto" w:fill="FFFFFF"/>
        <w:suppressAutoHyphens/>
        <w:spacing w:before="100" w:beforeAutospacing="1" w:after="100" w:afterAutospacing="1" w:line="375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Претенденты, уличенные в </w:t>
      </w:r>
      <w:proofErr w:type="gramStart"/>
      <w:r w:rsidRPr="0004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плагиате</w:t>
      </w:r>
      <w:proofErr w:type="gramEnd"/>
      <w:r w:rsidRPr="0004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дисквалифицируются и не допускаются к дальнейшему участию в конкурсе.</w:t>
      </w:r>
    </w:p>
    <w:p w:rsidR="005C11E2" w:rsidRPr="00045DF3" w:rsidRDefault="005C11E2" w:rsidP="005C11E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</w:pP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Представленные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на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Конкурс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работы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не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должны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быть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использованы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ранее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других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конкурсных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мероприятиях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Работы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победителей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призеров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не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возвращаются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5C11E2" w:rsidRPr="00045DF3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Контактное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лицо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: 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Валеева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Айгуль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Ансаровна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, к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онтактный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телефон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: </w:t>
      </w:r>
      <w:r w:rsidRPr="0004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8(843)273-48-55; 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89196894189</w:t>
      </w:r>
    </w:p>
    <w:p w:rsidR="005C11E2" w:rsidRPr="00045DF3" w:rsidRDefault="005C11E2" w:rsidP="005C11E2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</w:pPr>
    </w:p>
    <w:p w:rsidR="005C11E2" w:rsidRPr="00045DF3" w:rsidRDefault="005C11E2" w:rsidP="005C11E2">
      <w:pPr>
        <w:widowControl w:val="0"/>
        <w:suppressAutoHyphens/>
        <w:spacing w:after="0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  <w:r w:rsidRPr="00045DF3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en-US" w:eastAsia="fa-IR" w:bidi="fa-IR"/>
        </w:rPr>
        <w:lastRenderedPageBreak/>
        <w:t>VI</w:t>
      </w:r>
      <w:r w:rsidRPr="00045DF3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045DF3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Процедура</w:t>
      </w:r>
      <w:proofErr w:type="spellEnd"/>
      <w:r w:rsidRPr="00045DF3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определения</w:t>
      </w:r>
      <w:proofErr w:type="spellEnd"/>
      <w:r w:rsidRPr="00045DF3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>победителей</w:t>
      </w:r>
      <w:proofErr w:type="spellEnd"/>
      <w:r w:rsidRPr="00045DF3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val="de-DE" w:eastAsia="fa-IR" w:bidi="fa-IR"/>
        </w:rPr>
        <w:t xml:space="preserve"> Конкурса</w:t>
      </w:r>
    </w:p>
    <w:p w:rsidR="005C11E2" w:rsidRPr="00045DF3" w:rsidRDefault="005C11E2" w:rsidP="005C11E2">
      <w:pPr>
        <w:widowControl w:val="0"/>
        <w:suppressAutoHyphens/>
        <w:spacing w:after="0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5C11E2" w:rsidRPr="00045DF3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Конкурсная комиссия по результатам Конкурса определяет победителей по четырем номинациям в 4-х возрастных </w:t>
      </w:r>
      <w:proofErr w:type="gramStart"/>
      <w:r w:rsidRPr="00045DF3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категориях</w:t>
      </w:r>
      <w:proofErr w:type="gramEnd"/>
      <w:r w:rsidRPr="00045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(5-7 лет (дошкольники), 1-4 </w:t>
      </w:r>
      <w:proofErr w:type="spellStart"/>
      <w:r w:rsidRPr="00045DF3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045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5-8 </w:t>
      </w:r>
      <w:proofErr w:type="spellStart"/>
      <w:r w:rsidRPr="00045DF3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045D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9-11 </w:t>
      </w:r>
      <w:proofErr w:type="spellStart"/>
      <w:r w:rsidRPr="00045DF3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045DF3">
        <w:rPr>
          <w:rFonts w:ascii="Times New Roman" w:eastAsia="Times New Roman" w:hAnsi="Times New Roman" w:cs="Times New Roman"/>
          <w:sz w:val="24"/>
          <w:szCs w:val="24"/>
          <w:lang w:eastAsia="ar-SA"/>
        </w:rPr>
        <w:t>.). Работы педагогических работников оцениваются отдельно от работ учащихся.</w:t>
      </w:r>
    </w:p>
    <w:p w:rsidR="005C11E2" w:rsidRPr="00045DF3" w:rsidRDefault="005C11E2" w:rsidP="005C11E2">
      <w:pPr>
        <w:autoSpaceDE w:val="0"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Победители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(1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место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) и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призеры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(2-е и 3-е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место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) по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каждо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й возрастной категории и 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номинаци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и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конкурса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награждаются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грамотами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Управления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образования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г.Казани. По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решению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жюри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отдельные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участники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могут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награждаться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поощрительными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грамотами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p w:rsidR="005C11E2" w:rsidRPr="00045DF3" w:rsidRDefault="005C11E2" w:rsidP="00C63137">
      <w:pPr>
        <w:widowControl w:val="0"/>
        <w:numPr>
          <w:ilvl w:val="1"/>
          <w:numId w:val="10"/>
        </w:numPr>
        <w:suppressAutoHyphens/>
        <w:autoSpaceDE w:val="0"/>
        <w:spacing w:after="0" w:line="100" w:lineRule="atLeast"/>
        <w:ind w:hanging="11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Информация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о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победителях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конкурса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будет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размещена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tt-RU" w:eastAsia="fa-IR" w:bidi="fa-IR"/>
        </w:rPr>
        <w:t xml:space="preserve">на официальном  сайте МБУ ДО 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«ГДЭБЦ» г.Казани</w:t>
      </w: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</w:t>
      </w:r>
      <w:hyperlink r:id="rId10" w:anchor="_blank" w:history="1">
        <w:r w:rsidRPr="00045DF3">
          <w:rPr>
            <w:rFonts w:ascii="Times New Roman" w:eastAsia="Andale Sans UI" w:hAnsi="Times New Roman" w:cs="Times New Roman"/>
            <w:color w:val="6300FF"/>
            <w:kern w:val="1"/>
            <w:sz w:val="24"/>
            <w:szCs w:val="24"/>
            <w:u w:val="single"/>
            <w:lang w:eastAsia="fa-IR" w:bidi="fa-IR"/>
          </w:rPr>
          <w:t>https://edu.tatar.ru/sovetcki/page2455.htm</w:t>
        </w:r>
      </w:hyperlink>
    </w:p>
    <w:p w:rsidR="005C11E2" w:rsidRPr="00045DF3" w:rsidRDefault="005C11E2" w:rsidP="00C63137">
      <w:pPr>
        <w:widowControl w:val="0"/>
        <w:numPr>
          <w:ilvl w:val="1"/>
          <w:numId w:val="10"/>
        </w:numPr>
        <w:suppressAutoHyphens/>
        <w:autoSpaceDE w:val="0"/>
        <w:spacing w:after="0" w:line="100" w:lineRule="atLeast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Мнение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жюри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не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обсуждается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является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окончательным</w:t>
      </w:r>
      <w:proofErr w:type="spellEnd"/>
      <w:r w:rsidRPr="00045DF3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. </w:t>
      </w:r>
    </w:p>
    <w:p w:rsidR="005C11E2" w:rsidRPr="00045DF3" w:rsidRDefault="005C11E2" w:rsidP="005C11E2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</w:p>
    <w:p w:rsidR="005C11E2" w:rsidRPr="00045DF3" w:rsidRDefault="005C11E2" w:rsidP="005C11E2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Cs/>
          <w:i/>
          <w:kern w:val="1"/>
          <w:sz w:val="24"/>
          <w:szCs w:val="24"/>
          <w:lang w:eastAsia="fa-IR" w:bidi="fa-IR"/>
        </w:rPr>
      </w:pPr>
      <w:r w:rsidRPr="00045DF3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>Приложение 1</w:t>
      </w:r>
    </w:p>
    <w:p w:rsidR="005C11E2" w:rsidRPr="00045DF3" w:rsidRDefault="005C11E2" w:rsidP="005C11E2">
      <w:pPr>
        <w:widowControl w:val="0"/>
        <w:suppressAutoHyphens/>
        <w:spacing w:before="30" w:after="3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</w:pPr>
      <w:r w:rsidRPr="00045DF3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Согласие на обработку персональных данных</w:t>
      </w:r>
    </w:p>
    <w:p w:rsidR="005C11E2" w:rsidRPr="00045DF3" w:rsidRDefault="005C11E2" w:rsidP="005C11E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</w:pPr>
    </w:p>
    <w:p w:rsidR="005C11E2" w:rsidRPr="00045DF3" w:rsidRDefault="005C11E2" w:rsidP="005C11E2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1E2" w:rsidRPr="00045DF3" w:rsidTr="005C11E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045DF3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законом Российской федерации от 27 июля 2006 года  № 152-ФЗ «О персональных данных» я, _______________________________________________, </w:t>
            </w:r>
          </w:p>
          <w:p w:rsidR="005C11E2" w:rsidRPr="00045DF3" w:rsidRDefault="005C11E2" w:rsidP="005C11E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5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045D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ФИО родителя или законного представителя ребенка</w:t>
            </w:r>
          </w:p>
          <w:p w:rsidR="005C11E2" w:rsidRPr="00045DF3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5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 согласие в течение 5 лет использовать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 государственные органы власти, для расчета статистики участия в Конкурсе, организации участия в выставках.  </w:t>
            </w:r>
            <w:proofErr w:type="gramEnd"/>
          </w:p>
          <w:p w:rsidR="005C11E2" w:rsidRPr="00045DF3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F3">
              <w:rPr>
                <w:rFonts w:ascii="Times New Roman" w:eastAsia="Calibri" w:hAnsi="Times New Roman" w:cs="Times New Roman"/>
                <w:sz w:val="24"/>
                <w:szCs w:val="24"/>
              </w:rPr>
              <w:t>Подпись одного из родителя или законного представителя участника конкурса __________</w:t>
            </w:r>
          </w:p>
          <w:p w:rsidR="005C11E2" w:rsidRPr="00045DF3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1E2" w:rsidRPr="00045DF3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1E2" w:rsidRPr="00045DF3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1E2" w:rsidRPr="00045DF3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E2" w:rsidRPr="00045DF3" w:rsidTr="005C11E2">
        <w:trPr>
          <w:trHeight w:val="7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045DF3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1E2" w:rsidRPr="00045DF3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законом Российской федерации от 27 июля 2006 года № 152-ФЗ «О персональных данных» я, _______________________________________________, </w:t>
            </w:r>
          </w:p>
          <w:p w:rsidR="005C11E2" w:rsidRPr="00045DF3" w:rsidRDefault="005C11E2" w:rsidP="005C11E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5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045D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ФИО педагога</w:t>
            </w:r>
          </w:p>
          <w:p w:rsidR="005C11E2" w:rsidRPr="00045DF3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5DF3">
              <w:rPr>
                <w:rFonts w:ascii="Times New Roman" w:eastAsia="Calibri" w:hAnsi="Times New Roman" w:cs="Times New Roman"/>
                <w:sz w:val="24"/>
                <w:szCs w:val="24"/>
              </w:rPr>
              <w:t>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 государственные органы власти, для расчета статистики участия в Конкурсе, организации участия в выставках</w:t>
            </w:r>
            <w:r w:rsidRPr="00045D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</w:t>
            </w:r>
            <w:proofErr w:type="gramEnd"/>
          </w:p>
          <w:p w:rsidR="005C11E2" w:rsidRPr="00045DF3" w:rsidRDefault="005C11E2" w:rsidP="005C11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F3">
              <w:rPr>
                <w:rFonts w:ascii="Times New Roman" w:eastAsia="Calibri" w:hAnsi="Times New Roman" w:cs="Times New Roman"/>
                <w:sz w:val="24"/>
                <w:szCs w:val="24"/>
              </w:rPr>
              <w:t>Подпись педагога _________________</w:t>
            </w:r>
          </w:p>
          <w:p w:rsidR="005C11E2" w:rsidRPr="00045DF3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11E2" w:rsidRPr="00045DF3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11E2" w:rsidRPr="00045DF3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5DF3" w:rsidRPr="00045DF3" w:rsidRDefault="00045DF3" w:rsidP="005C11E2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</w:pPr>
    </w:p>
    <w:p w:rsidR="005C11E2" w:rsidRPr="00045DF3" w:rsidRDefault="005C11E2" w:rsidP="005C11E2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</w:pPr>
      <w:r w:rsidRPr="00045DF3">
        <w:rPr>
          <w:rFonts w:ascii="Times New Roman" w:eastAsia="Andale Sans UI" w:hAnsi="Times New Roman" w:cs="Times New Roman"/>
          <w:i/>
          <w:kern w:val="1"/>
          <w:sz w:val="24"/>
          <w:szCs w:val="24"/>
          <w:lang w:eastAsia="fa-IR" w:bidi="fa-IR"/>
        </w:rPr>
        <w:t xml:space="preserve">  Приложение 2</w:t>
      </w:r>
    </w:p>
    <w:p w:rsidR="005C11E2" w:rsidRPr="00045DF3" w:rsidRDefault="005C11E2" w:rsidP="005C11E2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</w:pPr>
    </w:p>
    <w:p w:rsidR="005C11E2" w:rsidRPr="00045DF3" w:rsidRDefault="005C11E2" w:rsidP="005C11E2">
      <w:pPr>
        <w:widowControl w:val="0"/>
        <w:suppressAutoHyphens/>
        <w:spacing w:before="30" w:after="3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</w:pPr>
      <w:r w:rsidRPr="00045DF3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Согласие на обработку персональных данных</w:t>
      </w:r>
    </w:p>
    <w:p w:rsidR="005C11E2" w:rsidRPr="00045DF3" w:rsidRDefault="005C11E2" w:rsidP="005C11E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</w:pPr>
    </w:p>
    <w:p w:rsidR="005C11E2" w:rsidRPr="00045DF3" w:rsidRDefault="005C11E2" w:rsidP="005C11E2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DF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1E2" w:rsidRPr="00045DF3" w:rsidTr="005C11E2">
        <w:trPr>
          <w:trHeight w:val="7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045DF3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1E2" w:rsidRPr="00045DF3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законом Российской федерации от 27 июля 2006 года № 152-ФЗ «О персональных данных» я, _______________________________________________, </w:t>
            </w:r>
          </w:p>
          <w:p w:rsidR="005C11E2" w:rsidRPr="00045DF3" w:rsidRDefault="005C11E2" w:rsidP="005C11E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5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045D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ФИО педагога</w:t>
            </w:r>
          </w:p>
          <w:p w:rsidR="005C11E2" w:rsidRPr="00045DF3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5DF3">
              <w:rPr>
                <w:rFonts w:ascii="Times New Roman" w:eastAsia="Calibri" w:hAnsi="Times New Roman" w:cs="Times New Roman"/>
                <w:sz w:val="24"/>
                <w:szCs w:val="24"/>
              </w:rPr>
              <w:t>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 государственные органы власти, для расчета статистики участия в Конкурсе, организации участия в выставках</w:t>
            </w:r>
            <w:r w:rsidRPr="00045D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</w:t>
            </w:r>
            <w:proofErr w:type="gramEnd"/>
          </w:p>
          <w:p w:rsidR="005C11E2" w:rsidRPr="00045DF3" w:rsidRDefault="005C11E2" w:rsidP="005C11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F3">
              <w:rPr>
                <w:rFonts w:ascii="Times New Roman" w:eastAsia="Calibri" w:hAnsi="Times New Roman" w:cs="Times New Roman"/>
                <w:sz w:val="24"/>
                <w:szCs w:val="24"/>
              </w:rPr>
              <w:t>Подпись педагога _________________</w:t>
            </w:r>
          </w:p>
          <w:p w:rsidR="005C11E2" w:rsidRPr="00045DF3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11E2" w:rsidRPr="00045DF3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11E2" w:rsidRPr="00045DF3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11E2" w:rsidRPr="00045DF3" w:rsidRDefault="005C11E2" w:rsidP="005C11E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</w:pPr>
    </w:p>
    <w:p w:rsidR="005C11E2" w:rsidRPr="00045DF3" w:rsidRDefault="005C11E2" w:rsidP="005C11E2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de-DE" w:eastAsia="fa-IR" w:bidi="fa-IR"/>
        </w:rPr>
      </w:pPr>
    </w:p>
    <w:p w:rsidR="005C11E2" w:rsidRPr="00045DF3" w:rsidRDefault="005C11E2" w:rsidP="005C11E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5D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Состав организационного комитета  </w:t>
      </w:r>
    </w:p>
    <w:p w:rsidR="005C11E2" w:rsidRPr="00045DF3" w:rsidRDefault="005C11E2" w:rsidP="005C11E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45D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городского</w:t>
      </w:r>
      <w:proofErr w:type="gramEnd"/>
      <w:r w:rsidRPr="00045D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конкурса фоторабот «Краски осени»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95"/>
        <w:gridCol w:w="4570"/>
      </w:tblGrid>
      <w:tr w:rsidR="005C11E2" w:rsidRPr="00045DF3" w:rsidTr="00045DF3">
        <w:tc>
          <w:tcPr>
            <w:tcW w:w="5495" w:type="dxa"/>
            <w:shd w:val="clear" w:color="auto" w:fill="auto"/>
          </w:tcPr>
          <w:p w:rsidR="005C11E2" w:rsidRPr="00045DF3" w:rsidRDefault="005C11E2" w:rsidP="00045DF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5C11E2" w:rsidRPr="00045DF3" w:rsidRDefault="005C11E2" w:rsidP="00045DF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045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fa-IR" w:bidi="fa-IR"/>
              </w:rPr>
              <w:t>Галеева</w:t>
            </w:r>
            <w:proofErr w:type="spellEnd"/>
            <w:r w:rsidRPr="00045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Диляра </w:t>
            </w:r>
            <w:proofErr w:type="spellStart"/>
            <w:r w:rsidRPr="00045DF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de-DE" w:eastAsia="fa-IR" w:bidi="fa-IR"/>
              </w:rPr>
              <w:t>Нургаеновна</w:t>
            </w:r>
            <w:proofErr w:type="spellEnd"/>
          </w:p>
        </w:tc>
        <w:tc>
          <w:tcPr>
            <w:tcW w:w="4570" w:type="dxa"/>
            <w:shd w:val="clear" w:color="auto" w:fill="auto"/>
          </w:tcPr>
          <w:p w:rsidR="005C11E2" w:rsidRPr="00045DF3" w:rsidRDefault="005C11E2" w:rsidP="00045DF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val="de-DE" w:eastAsia="fa-IR" w:bidi="fa-IR"/>
              </w:rPr>
            </w:pPr>
          </w:p>
          <w:p w:rsidR="005C11E2" w:rsidRPr="00045DF3" w:rsidRDefault="005C11E2" w:rsidP="00045DF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045DF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Директор</w:t>
            </w:r>
          </w:p>
        </w:tc>
      </w:tr>
      <w:tr w:rsidR="005C11E2" w:rsidRPr="00045DF3" w:rsidTr="00045DF3">
        <w:tc>
          <w:tcPr>
            <w:tcW w:w="5495" w:type="dxa"/>
            <w:shd w:val="clear" w:color="auto" w:fill="auto"/>
          </w:tcPr>
          <w:p w:rsidR="005C11E2" w:rsidRPr="00045DF3" w:rsidRDefault="005C11E2" w:rsidP="00045DF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045D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Ганина Алсу </w:t>
            </w:r>
            <w:proofErr w:type="spellStart"/>
            <w:r w:rsidRPr="00045D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Ильдусовна</w:t>
            </w:r>
            <w:proofErr w:type="spellEnd"/>
          </w:p>
          <w:p w:rsidR="005C11E2" w:rsidRPr="00045DF3" w:rsidRDefault="005C11E2" w:rsidP="00045DF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045D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Коструба</w:t>
            </w:r>
            <w:proofErr w:type="spellEnd"/>
            <w:r w:rsidRPr="00045D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Арина Владимировна</w:t>
            </w:r>
          </w:p>
        </w:tc>
        <w:tc>
          <w:tcPr>
            <w:tcW w:w="4570" w:type="dxa"/>
            <w:shd w:val="clear" w:color="auto" w:fill="auto"/>
          </w:tcPr>
          <w:p w:rsidR="005C11E2" w:rsidRPr="00045DF3" w:rsidRDefault="005C11E2" w:rsidP="00045DF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045D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Зав</w:t>
            </w:r>
            <w:r w:rsidR="00045DF3" w:rsidRPr="00045D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едующая Эко-центр «ДОМ»</w:t>
            </w:r>
          </w:p>
          <w:p w:rsidR="005C11E2" w:rsidRPr="00045DF3" w:rsidRDefault="00045DF3" w:rsidP="00045DF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045D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Фотограф</w:t>
            </w:r>
          </w:p>
        </w:tc>
      </w:tr>
      <w:tr w:rsidR="00045DF3" w:rsidRPr="00045DF3" w:rsidTr="00045DF3">
        <w:tc>
          <w:tcPr>
            <w:tcW w:w="5495" w:type="dxa"/>
            <w:shd w:val="clear" w:color="auto" w:fill="auto"/>
          </w:tcPr>
          <w:p w:rsidR="00045DF3" w:rsidRPr="00045DF3" w:rsidRDefault="00045DF3" w:rsidP="00D0099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045D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Хайрутдинова</w:t>
            </w:r>
            <w:proofErr w:type="spellEnd"/>
            <w:r w:rsidRPr="00045D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Эльза </w:t>
            </w:r>
            <w:proofErr w:type="spellStart"/>
            <w:r w:rsidRPr="00045D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Загировна</w:t>
            </w:r>
            <w:proofErr w:type="spellEnd"/>
          </w:p>
          <w:p w:rsidR="00045DF3" w:rsidRPr="00045DF3" w:rsidRDefault="00045DF3" w:rsidP="00D0099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045D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Жарков Алексей Михайлович</w:t>
            </w:r>
          </w:p>
        </w:tc>
        <w:tc>
          <w:tcPr>
            <w:tcW w:w="4570" w:type="dxa"/>
            <w:shd w:val="clear" w:color="auto" w:fill="auto"/>
          </w:tcPr>
          <w:p w:rsidR="00045DF3" w:rsidRPr="00045DF3" w:rsidRDefault="00045DF3" w:rsidP="00D0099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045D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Фотограф</w:t>
            </w:r>
          </w:p>
          <w:p w:rsidR="00045DF3" w:rsidRPr="00045DF3" w:rsidRDefault="00045DF3" w:rsidP="00D0099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045D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Фотограф</w:t>
            </w:r>
          </w:p>
        </w:tc>
      </w:tr>
    </w:tbl>
    <w:p w:rsidR="005C11E2" w:rsidRPr="00045DF3" w:rsidRDefault="005C11E2" w:rsidP="005C11E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:rsidR="005C11E2" w:rsidRPr="00045DF3" w:rsidRDefault="005C11E2" w:rsidP="005C11E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:rsidR="005C11E2" w:rsidRPr="00045DF3" w:rsidRDefault="005C11E2" w:rsidP="005C11E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:rsidR="005C11E2" w:rsidRPr="00045DF3" w:rsidRDefault="005C11E2" w:rsidP="005C11E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:rsidR="005C11E2" w:rsidRPr="00045DF3" w:rsidRDefault="005C11E2" w:rsidP="005C11E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</w:p>
    <w:p w:rsidR="005C11E2" w:rsidRPr="00045DF3" w:rsidRDefault="005C11E2" w:rsidP="005C11E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045DF3" w:rsidRPr="00045DF3" w:rsidRDefault="00045DF3" w:rsidP="005C11E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045DF3" w:rsidRPr="00045DF3" w:rsidRDefault="00045DF3" w:rsidP="005C11E2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8D0BC5" w:rsidRDefault="008D0BC5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DF3" w:rsidRDefault="00045DF3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DF3" w:rsidRDefault="00045DF3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DF3" w:rsidRDefault="00045DF3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DF3" w:rsidRDefault="00045DF3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DF3" w:rsidRDefault="00045DF3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DF3" w:rsidRDefault="00045DF3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DF3" w:rsidRDefault="00045DF3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DF3" w:rsidRDefault="00045DF3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DF3" w:rsidRDefault="00045DF3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DF3" w:rsidRDefault="00045DF3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DF3" w:rsidRDefault="00045DF3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DF3" w:rsidRDefault="00045DF3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DF3" w:rsidRDefault="00045DF3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DF3" w:rsidRDefault="00045DF3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DF3" w:rsidRPr="00045DF3" w:rsidRDefault="00045DF3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DF3" w:rsidRPr="005E5159" w:rsidRDefault="00045DF3" w:rsidP="00045D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3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045DF3" w:rsidRDefault="00045DF3" w:rsidP="00045DF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Управления образования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726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от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04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>»  сентября 20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     </w:t>
      </w:r>
    </w:p>
    <w:p w:rsidR="008D0BC5" w:rsidRDefault="008D0BC5" w:rsidP="00331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C11E2" w:rsidRPr="005C11E2" w:rsidRDefault="005C11E2" w:rsidP="005C11E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городском мероприятии</w:t>
      </w:r>
    </w:p>
    <w:p w:rsidR="005C11E2" w:rsidRPr="005C11E2" w:rsidRDefault="005C11E2" w:rsidP="005C11E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«Слет </w:t>
      </w:r>
      <w:proofErr w:type="spellStart"/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туристят</w:t>
      </w:r>
      <w:proofErr w:type="spellEnd"/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посвященного Всемирному Дню туризма</w:t>
      </w:r>
    </w:p>
    <w:p w:rsidR="005C11E2" w:rsidRPr="005C11E2" w:rsidRDefault="005C11E2" w:rsidP="005C11E2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1E2" w:rsidRPr="005C11E2" w:rsidRDefault="005C11E2" w:rsidP="00045D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задачи: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Слет проводится с целью популяризации туризма и краеведения  среди школьников и молодых семей города Казани, повышения спортивного мастерства, выявления сильнейших команд и участников.</w:t>
      </w:r>
    </w:p>
    <w:p w:rsidR="005C11E2" w:rsidRPr="005C11E2" w:rsidRDefault="005C11E2" w:rsidP="00045D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сентября 2021 года, регистрация команд в 10.30, старт в 11.00, </w:t>
      </w:r>
    </w:p>
    <w:p w:rsidR="005C11E2" w:rsidRPr="005C11E2" w:rsidRDefault="005C11E2" w:rsidP="00045D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пляж озера Изумрудное (Карьер), пос. 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Юдино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конечной станции ДЖД.</w:t>
      </w:r>
    </w:p>
    <w:p w:rsidR="005C11E2" w:rsidRPr="005C11E2" w:rsidRDefault="005C11E2" w:rsidP="00045D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Организаторы: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МБУДО «ЦДОД «Заречье» Кировского района г. Казани, РТ ДОО «Республиканский скаутский центр «Скауты Татарстана».</w:t>
      </w:r>
    </w:p>
    <w:p w:rsidR="005C11E2" w:rsidRPr="005C11E2" w:rsidRDefault="005C11E2" w:rsidP="00045D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1-7 классов в составе команд из 4 человек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сопровождающим.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соревнуются в следующих категориях: младшая (1-3 класс), средняя (4-5 класс), старшая (6-7 класс), семейная категория (родители и дети-дошкольники), родительская.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юных туристов участвует в отдельной категории «Профи» без разделения возраста. Участие бесплатное. </w:t>
      </w:r>
    </w:p>
    <w:p w:rsidR="005C11E2" w:rsidRPr="005C11E2" w:rsidRDefault="005C11E2" w:rsidP="00045D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Регистрация команд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по тел. 89053190562, </w:t>
      </w:r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5C11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scout</w:t>
        </w:r>
        <w:r w:rsidRPr="005C11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_</w:t>
        </w:r>
        <w:r w:rsidRPr="005C11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tatarstan</w:t>
        </w:r>
        <w:r w:rsidRPr="005C11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r w:rsidRPr="005C11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mail</w:t>
        </w:r>
        <w:r w:rsidRPr="005C11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5C11E2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28.09.2021.</w:t>
      </w:r>
    </w:p>
    <w:p w:rsidR="005C11E2" w:rsidRPr="005C11E2" w:rsidRDefault="005C11E2" w:rsidP="00045D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Слета: </w:t>
      </w:r>
    </w:p>
    <w:p w:rsidR="005C11E2" w:rsidRPr="005C11E2" w:rsidRDefault="005C11E2" w:rsidP="00045D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10.30 – заезд команд, регистрация.</w:t>
      </w:r>
    </w:p>
    <w:p w:rsidR="005C11E2" w:rsidRPr="005C11E2" w:rsidRDefault="005C11E2" w:rsidP="00045D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11.00 – сбор команд, построение.</w:t>
      </w:r>
    </w:p>
    <w:p w:rsidR="005C11E2" w:rsidRPr="005C11E2" w:rsidRDefault="005C11E2" w:rsidP="00045D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11.20 – начало этапов. Этапы по 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командообразованию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начальной туристской подготовке. Примерные этапы:  </w:t>
      </w:r>
      <w:proofErr w:type="spellStart"/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Велоэстафета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Подъем по параллельным веревкам, Спуск, Навесная переправа, Горизонтальная лестница, 3Д-Паутинка, Гать, Подъем на 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жумаре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Качающиеся бревна, Качающиеся петли, Разведение костра, Установка палатки, Стрельба из пневматической винтовки, Стрельба из лука, Катамараны – водная преграда, Оказание первой медпомощи, Определение лекарственных растений, Определение азимута, Этап «Сюрприз».</w:t>
      </w:r>
      <w:proofErr w:type="gramEnd"/>
    </w:p>
    <w:p w:rsidR="005C11E2" w:rsidRPr="005C11E2" w:rsidRDefault="005C11E2" w:rsidP="00045D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13.30 – завершение этапов, отдых, обед участников (по предварительной заявке на полевой кухне стоимостью 50 руб. (второе, салат, напиток))</w:t>
      </w:r>
    </w:p>
    <w:p w:rsidR="005C11E2" w:rsidRPr="005C11E2" w:rsidRDefault="005C11E2" w:rsidP="00045D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14.00 – построение, подведение итогов, награждение.</w:t>
      </w:r>
    </w:p>
    <w:p w:rsidR="005C11E2" w:rsidRPr="005C11E2" w:rsidRDefault="005C11E2" w:rsidP="00045D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дипломы и памятные подарки. Все участники получают сертификаты участников, руководители команд – благодарственные письма.</w:t>
      </w:r>
    </w:p>
    <w:p w:rsidR="005C11E2" w:rsidRPr="005C11E2" w:rsidRDefault="005C11E2" w:rsidP="00045D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Снаряжение команд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командам необходимо быть в спортивной одежде и обуви, с эмблемой команды на правом рукаве, индивидуальные перчатки на каждого участника, сухой паек, питьевая вода, спички, топор, палатка (по желанию). </w:t>
      </w:r>
    </w:p>
    <w:p w:rsidR="005C11E2" w:rsidRPr="005C11E2" w:rsidRDefault="005C11E2" w:rsidP="00045D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списка команды и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справок о допуске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соревнованиям, заверенных подписью школьного врача и печатью школы!</w:t>
      </w:r>
    </w:p>
    <w:p w:rsidR="005C11E2" w:rsidRPr="005C11E2" w:rsidRDefault="005C11E2" w:rsidP="00045DF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Обеспечение безопасности: </w:t>
      </w: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Ответственность за безопасность проведения соревнований несет проводящая организация. Ответственность за подготовленность участников к соревнованиям и их безопасность возлагается на руководителя команды и самих участников. </w:t>
      </w:r>
    </w:p>
    <w:p w:rsidR="005C11E2" w:rsidRPr="005C11E2" w:rsidRDefault="005C11E2" w:rsidP="00045DF3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Данное положение является официальным вызовом на соревнования.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C11E2" w:rsidRDefault="005C11E2" w:rsidP="00045DF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C11E2" w:rsidRDefault="005C11E2" w:rsidP="008D0BC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45DF3" w:rsidRDefault="00045DF3" w:rsidP="008D0BC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D0BC5" w:rsidRPr="005E5159" w:rsidRDefault="008D0BC5" w:rsidP="008D0BC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4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8D0BC5" w:rsidRDefault="008D0BC5" w:rsidP="008D0BC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Управления образования                                                                                                                   №</w:t>
      </w:r>
      <w:r w:rsidR="007406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726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от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04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>»  сентября 20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     </w:t>
      </w:r>
    </w:p>
    <w:p w:rsidR="00331E90" w:rsidRDefault="00331E90" w:rsidP="004C2FC4">
      <w:pPr>
        <w:spacing w:after="0" w:line="312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1E2" w:rsidRPr="00045DF3" w:rsidRDefault="005C11E2" w:rsidP="005C11E2">
      <w:pPr>
        <w:widowControl w:val="0"/>
        <w:shd w:val="clear" w:color="auto" w:fill="FFFFFF"/>
        <w:suppressAutoHyphens/>
        <w:autoSpaceDE w:val="0"/>
        <w:spacing w:after="0" w:line="240" w:lineRule="auto"/>
        <w:ind w:firstLine="39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  <w:r w:rsidRPr="00045DF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 xml:space="preserve">ПОЛОЖЕНИЕ </w:t>
      </w:r>
    </w:p>
    <w:p w:rsidR="005C11E2" w:rsidRPr="00045DF3" w:rsidRDefault="005C11E2" w:rsidP="005C11E2">
      <w:pPr>
        <w:widowControl w:val="0"/>
        <w:shd w:val="clear" w:color="auto" w:fill="FFFFFF"/>
        <w:suppressAutoHyphens/>
        <w:autoSpaceDE w:val="0"/>
        <w:spacing w:after="0" w:line="240" w:lineRule="auto"/>
        <w:ind w:firstLine="39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  <w:r w:rsidRPr="00045DF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 xml:space="preserve">о городском этапе </w:t>
      </w:r>
      <w:proofErr w:type="gramStart"/>
      <w:r w:rsidRPr="00045DF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Всероссийского</w:t>
      </w:r>
      <w:proofErr w:type="gramEnd"/>
      <w:r w:rsidRPr="00045DF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 xml:space="preserve"> конкурса юных исследователей </w:t>
      </w:r>
    </w:p>
    <w:p w:rsidR="005C11E2" w:rsidRPr="00045DF3" w:rsidRDefault="005C11E2" w:rsidP="005C11E2">
      <w:pPr>
        <w:widowControl w:val="0"/>
        <w:shd w:val="clear" w:color="auto" w:fill="FFFFFF"/>
        <w:suppressAutoHyphens/>
        <w:autoSpaceDE w:val="0"/>
        <w:spacing w:after="0" w:line="240" w:lineRule="auto"/>
        <w:ind w:firstLine="39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  <w:r w:rsidRPr="00045DF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окружающей среды (ЮИОС)</w:t>
      </w:r>
    </w:p>
    <w:p w:rsidR="005C11E2" w:rsidRPr="00045DF3" w:rsidRDefault="005C11E2" w:rsidP="005C11E2">
      <w:pPr>
        <w:widowControl w:val="0"/>
        <w:shd w:val="clear" w:color="auto" w:fill="FFFFFF"/>
        <w:suppressAutoHyphens/>
        <w:autoSpaceDE w:val="0"/>
        <w:spacing w:after="0" w:line="240" w:lineRule="auto"/>
        <w:ind w:firstLine="39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</w:p>
    <w:p w:rsidR="005C11E2" w:rsidRPr="005C11E2" w:rsidRDefault="005C11E2" w:rsidP="005C11E2">
      <w:pPr>
        <w:widowControl w:val="0"/>
        <w:shd w:val="clear" w:color="auto" w:fill="FFFFFF"/>
        <w:suppressAutoHyphens/>
        <w:autoSpaceDE w:val="0"/>
        <w:spacing w:after="0"/>
        <w:ind w:firstLine="39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 xml:space="preserve">1.  ОБЩИЕ ПОЛОЖЕНИЯ </w:t>
      </w:r>
    </w:p>
    <w:p w:rsidR="005C11E2" w:rsidRPr="005C11E2" w:rsidRDefault="005C11E2" w:rsidP="005C11E2">
      <w:pPr>
        <w:tabs>
          <w:tab w:val="left" w:pos="0"/>
          <w:tab w:val="left" w:pos="851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proofErr w:type="gramStart"/>
      <w:r w:rsidRPr="005C11E2">
        <w:rPr>
          <w:rFonts w:ascii="Times New Roman" w:eastAsia="Calibri" w:hAnsi="Times New Roman" w:cs="Times New Roman"/>
          <w:sz w:val="24"/>
          <w:szCs w:val="24"/>
        </w:rPr>
        <w:t>Настоящее Положение определяет порядок проведения г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ородского этапа Всероссийского конкурса юных исследователей окружающей среды (далее - Конкурс) и</w:t>
      </w: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условия участия в нем. Конкурс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Управлением образования города Казани, Городским детским эколого-биологическим центром совместно с организациями экологического профиля.</w:t>
      </w:r>
      <w:proofErr w:type="gramEnd"/>
    </w:p>
    <w:p w:rsidR="005C11E2" w:rsidRPr="005C11E2" w:rsidRDefault="005C11E2" w:rsidP="005C11E2">
      <w:pPr>
        <w:tabs>
          <w:tab w:val="left" w:pos="0"/>
          <w:tab w:val="left" w:pos="851"/>
        </w:tabs>
        <w:suppressAutoHyphens/>
        <w:spacing w:after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</w:p>
    <w:p w:rsidR="005C11E2" w:rsidRPr="005C11E2" w:rsidRDefault="005C11E2" w:rsidP="005C11E2">
      <w:pPr>
        <w:widowControl w:val="0"/>
        <w:shd w:val="clear" w:color="auto" w:fill="FFFFFF"/>
        <w:suppressAutoHyphens/>
        <w:autoSpaceDE w:val="0"/>
        <w:spacing w:after="0"/>
        <w:ind w:firstLine="39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2. ЦЕЛИ И ЗАДАЧИ</w:t>
      </w:r>
    </w:p>
    <w:p w:rsidR="005C11E2" w:rsidRPr="005C11E2" w:rsidRDefault="005C11E2" w:rsidP="005C11E2">
      <w:pPr>
        <w:suppressAutoHyphens/>
        <w:spacing w:after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2.1 </w:t>
      </w:r>
      <w:r w:rsidRPr="005C11E2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>Цель: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  <w:proofErr w:type="gramStart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Привлечение обучающихся образовательных организаций города к работе по изучению проблем экологического состояния окружающей среды и практическому участию в решении природоохранных задач, способствующих экологическому воспитанию обучающихся, эколого-биологическому образованию и их профессиональному самоопределению.  </w:t>
      </w:r>
      <w:proofErr w:type="gramEnd"/>
    </w:p>
    <w:p w:rsidR="005C11E2" w:rsidRPr="005C11E2" w:rsidRDefault="005C11E2" w:rsidP="005C11E2">
      <w:pPr>
        <w:widowControl w:val="0"/>
        <w:shd w:val="clear" w:color="auto" w:fill="FFFFFF"/>
        <w:suppressAutoHyphens/>
        <w:autoSpaceDE w:val="0"/>
        <w:spacing w:after="0"/>
        <w:ind w:firstLine="72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>2.2. Задачи</w:t>
      </w:r>
      <w:r w:rsidRPr="005C11E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:</w:t>
      </w:r>
    </w:p>
    <w:p w:rsidR="005C11E2" w:rsidRPr="005C11E2" w:rsidRDefault="005C11E2" w:rsidP="00C63137">
      <w:pPr>
        <w:widowControl w:val="0"/>
        <w:numPr>
          <w:ilvl w:val="0"/>
          <w:numId w:val="6"/>
        </w:numPr>
        <w:shd w:val="clear" w:color="auto" w:fill="FFFFFF"/>
        <w:tabs>
          <w:tab w:val="clear" w:pos="-76"/>
          <w:tab w:val="num" w:pos="0"/>
          <w:tab w:val="left" w:pos="993"/>
        </w:tabs>
        <w:suppressAutoHyphens/>
        <w:autoSpaceDE w:val="0"/>
        <w:spacing w:after="0"/>
        <w:ind w:left="0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активизация деятельности образовательных организаций в системе дополнительного образования детей, направленной на решение вопросов экологического и нравственного воспитания обучающихся, через развитие у них интереса к исследовательской работе по изучению и сохранению окружающей среды «своей малой родины»; </w:t>
      </w:r>
    </w:p>
    <w:p w:rsidR="005C11E2" w:rsidRPr="005C11E2" w:rsidRDefault="005C11E2" w:rsidP="00C63137">
      <w:pPr>
        <w:widowControl w:val="0"/>
        <w:numPr>
          <w:ilvl w:val="0"/>
          <w:numId w:val="6"/>
        </w:numPr>
        <w:shd w:val="clear" w:color="auto" w:fill="FFFFFF"/>
        <w:tabs>
          <w:tab w:val="clear" w:pos="-76"/>
          <w:tab w:val="num" w:pos="0"/>
          <w:tab w:val="left" w:pos="993"/>
        </w:tabs>
        <w:suppressAutoHyphens/>
        <w:autoSpaceDE w:val="0"/>
        <w:spacing w:after="0"/>
        <w:ind w:left="0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внедрение исследовательского метода в педагогическую практику дополнительного образования детей; </w:t>
      </w:r>
    </w:p>
    <w:p w:rsidR="005C11E2" w:rsidRPr="005C11E2" w:rsidRDefault="005C11E2" w:rsidP="00C63137">
      <w:pPr>
        <w:widowControl w:val="0"/>
        <w:numPr>
          <w:ilvl w:val="0"/>
          <w:numId w:val="6"/>
        </w:numPr>
        <w:shd w:val="clear" w:color="auto" w:fill="FFFFFF"/>
        <w:tabs>
          <w:tab w:val="clear" w:pos="-76"/>
          <w:tab w:val="num" w:pos="0"/>
          <w:tab w:val="left" w:pos="274"/>
          <w:tab w:val="left" w:pos="993"/>
        </w:tabs>
        <w:suppressAutoHyphens/>
        <w:autoSpaceDE w:val="0"/>
        <w:spacing w:after="0"/>
        <w:ind w:left="0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поддержка интереса обучающихся к деятельности по изучению и сохранению природных и искусственно созданных экосистем;</w:t>
      </w:r>
    </w:p>
    <w:p w:rsidR="005C11E2" w:rsidRPr="005C11E2" w:rsidRDefault="005C11E2" w:rsidP="00C63137">
      <w:pPr>
        <w:widowControl w:val="0"/>
        <w:numPr>
          <w:ilvl w:val="0"/>
          <w:numId w:val="6"/>
        </w:numPr>
        <w:shd w:val="clear" w:color="auto" w:fill="FFFFFF"/>
        <w:tabs>
          <w:tab w:val="clear" w:pos="-76"/>
          <w:tab w:val="num" w:pos="0"/>
          <w:tab w:val="left" w:pos="274"/>
          <w:tab w:val="left" w:pos="993"/>
        </w:tabs>
        <w:suppressAutoHyphens/>
        <w:autoSpaceDE w:val="0"/>
        <w:spacing w:after="0"/>
        <w:ind w:left="0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выявление экологических проблем, существующих в нашем </w:t>
      </w:r>
      <w:proofErr w:type="gramStart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регионе</w:t>
      </w:r>
      <w:proofErr w:type="gramEnd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, и практическое участие обучающихся в их решении;</w:t>
      </w:r>
    </w:p>
    <w:p w:rsidR="005C11E2" w:rsidRPr="005C11E2" w:rsidRDefault="005C11E2" w:rsidP="00C63137">
      <w:pPr>
        <w:widowControl w:val="0"/>
        <w:numPr>
          <w:ilvl w:val="0"/>
          <w:numId w:val="6"/>
        </w:numPr>
        <w:shd w:val="clear" w:color="auto" w:fill="FFFFFF"/>
        <w:tabs>
          <w:tab w:val="clear" w:pos="-76"/>
          <w:tab w:val="num" w:pos="0"/>
          <w:tab w:val="left" w:pos="274"/>
          <w:tab w:val="left" w:pos="993"/>
        </w:tabs>
        <w:suppressAutoHyphens/>
        <w:autoSpaceDE w:val="0"/>
        <w:spacing w:after="0"/>
        <w:ind w:left="0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обмен опытом работы и установление творческих контактов между обучающимися и педагогами образовательных организаций г.Казани.</w:t>
      </w: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before="120" w:after="0"/>
        <w:ind w:left="2410" w:hanging="241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before="120" w:after="0"/>
        <w:ind w:left="2410" w:hanging="241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ПРОВЕДЕНИЯ</w:t>
      </w: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Участники: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образовательных организаций с 12 до 13 лет, с 14 до 18 лет;</w:t>
      </w:r>
    </w:p>
    <w:p w:rsidR="005C11E2" w:rsidRPr="005C11E2" w:rsidRDefault="005C11E2" w:rsidP="005C11E2">
      <w:pPr>
        <w:widowControl w:val="0"/>
        <w:shd w:val="clear" w:color="auto" w:fill="FFFFFF"/>
        <w:suppressAutoHyphens/>
        <w:autoSpaceDE w:val="0"/>
        <w:spacing w:after="0"/>
        <w:ind w:firstLine="1134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  <w:t xml:space="preserve">Допускается только индивидуальное участие в </w:t>
      </w:r>
      <w:proofErr w:type="gramStart"/>
      <w:r w:rsidRPr="005C11E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  <w:t>Конкурсе</w:t>
      </w:r>
      <w:proofErr w:type="gramEnd"/>
      <w:r w:rsidRPr="005C11E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  <w:t>;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709"/>
          <w:tab w:val="left" w:pos="1276"/>
        </w:tabs>
        <w:suppressAutoHyphens/>
        <w:autoSpaceDE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проведения: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ГДЭБЦ, ул. Космонавтов, 57, тел. 273-48-55;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</w:t>
      </w: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/>
        <w:ind w:right="-82" w:firstLine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Сроки и порядок проведения:</w:t>
      </w: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11E2" w:rsidRPr="005C11E2" w:rsidRDefault="005C11E2" w:rsidP="00C6313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0" w:right="-82" w:firstLine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работы принимаются в  электронном </w:t>
      </w:r>
      <w:proofErr w:type="gramStart"/>
      <w:r w:rsidRPr="005C11E2">
        <w:rPr>
          <w:rFonts w:ascii="Times New Roman" w:eastAsia="Calibri" w:hAnsi="Times New Roman" w:cs="Times New Roman"/>
          <w:sz w:val="24"/>
          <w:szCs w:val="24"/>
        </w:rPr>
        <w:t>формате</w:t>
      </w:r>
      <w:proofErr w:type="gramEnd"/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на почту </w:t>
      </w:r>
      <w:hyperlink r:id="rId12" w:history="1">
        <w:r w:rsidRPr="005C11E2">
          <w:rPr>
            <w:rFonts w:ascii="Times New Roman" w:eastAsia="Calibri" w:hAnsi="Times New Roman" w:cs="Times New Roman"/>
            <w:b/>
            <w:color w:val="0563C1"/>
            <w:u w:val="single"/>
          </w:rPr>
          <w:t>zilantusorg@mail.ru</w:t>
        </w:r>
      </w:hyperlink>
      <w:r w:rsidRPr="005C11E2">
        <w:rPr>
          <w:rFonts w:ascii="Times New Roman" w:eastAsia="Calibri" w:hAnsi="Times New Roman" w:cs="Times New Roman"/>
          <w:b/>
        </w:rPr>
        <w:t xml:space="preserve">  с пометкой «ЮИОС»</w:t>
      </w: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11E2">
        <w:rPr>
          <w:rFonts w:ascii="Times New Roman" w:eastAsia="Calibri" w:hAnsi="Times New Roman" w:cs="Times New Roman"/>
          <w:b/>
          <w:sz w:val="24"/>
          <w:szCs w:val="24"/>
        </w:rPr>
        <w:t>с 1 по 31 октября 2021 года;</w:t>
      </w: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11E2" w:rsidRPr="005C11E2" w:rsidRDefault="005C11E2" w:rsidP="00C6313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1134" w:firstLine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заявка на участие в </w:t>
      </w:r>
      <w:proofErr w:type="gramStart"/>
      <w:r w:rsidRPr="005C11E2">
        <w:rPr>
          <w:rFonts w:ascii="Times New Roman" w:eastAsia="Calibri" w:hAnsi="Times New Roman" w:cs="Times New Roman"/>
          <w:sz w:val="24"/>
          <w:szCs w:val="24"/>
        </w:rPr>
        <w:t>конкурсе</w:t>
      </w:r>
      <w:proofErr w:type="gramEnd"/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подается в </w:t>
      </w:r>
      <w:proofErr w:type="spellStart"/>
      <w:r w:rsidRPr="005C11E2">
        <w:rPr>
          <w:rFonts w:ascii="Times New Roman" w:eastAsia="Calibri" w:hAnsi="Times New Roman" w:cs="Times New Roman"/>
          <w:sz w:val="24"/>
          <w:szCs w:val="24"/>
        </w:rPr>
        <w:t>яндекс</w:t>
      </w:r>
      <w:proofErr w:type="spellEnd"/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-форме. Ссылка будет размещена в информационном </w:t>
      </w:r>
      <w:proofErr w:type="gramStart"/>
      <w:r w:rsidRPr="005C11E2">
        <w:rPr>
          <w:rFonts w:ascii="Times New Roman" w:eastAsia="Calibri" w:hAnsi="Times New Roman" w:cs="Times New Roman"/>
          <w:sz w:val="24"/>
          <w:szCs w:val="24"/>
        </w:rPr>
        <w:t>письме</w:t>
      </w:r>
      <w:proofErr w:type="gramEnd"/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работы, занявшие призовые места, направляются в 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оскву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Федеральный детский эколого-биологический центр. 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720"/>
          <w:tab w:val="left" w:pos="993"/>
          <w:tab w:val="left" w:pos="1276"/>
        </w:tabs>
        <w:suppressAutoHyphens/>
        <w:autoSpaceDE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3.4.  На Конкурс не принимаются: </w:t>
      </w:r>
    </w:p>
    <w:p w:rsidR="005C11E2" w:rsidRPr="005C11E2" w:rsidRDefault="005C11E2" w:rsidP="00C63137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  <w:tab w:val="left" w:pos="993"/>
          <w:tab w:val="left" w:pos="1418"/>
        </w:tabs>
        <w:suppressAutoHyphens/>
        <w:autoSpaceDE w:val="0"/>
        <w:spacing w:after="0"/>
        <w:ind w:left="0"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работы, не соответствующие тематике Конкурса;</w:t>
      </w:r>
    </w:p>
    <w:p w:rsidR="005C11E2" w:rsidRPr="005C11E2" w:rsidRDefault="005C11E2" w:rsidP="00C63137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  <w:tab w:val="left" w:pos="993"/>
          <w:tab w:val="left" w:pos="1418"/>
        </w:tabs>
        <w:suppressAutoHyphens/>
        <w:autoSpaceDE w:val="0"/>
        <w:spacing w:after="0"/>
        <w:ind w:left="0"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lastRenderedPageBreak/>
        <w:t>работы, оформленные не по правилам Конкурса;</w:t>
      </w:r>
    </w:p>
    <w:p w:rsidR="005C11E2" w:rsidRPr="005C11E2" w:rsidRDefault="005C11E2" w:rsidP="00C63137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418"/>
        </w:tabs>
        <w:suppressAutoHyphens/>
        <w:autoSpaceDE w:val="0"/>
        <w:spacing w:after="0"/>
        <w:ind w:left="0"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коллективные работы;</w:t>
      </w:r>
    </w:p>
    <w:p w:rsidR="005C11E2" w:rsidRPr="005C11E2" w:rsidRDefault="005C11E2" w:rsidP="00C63137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418"/>
        </w:tabs>
        <w:suppressAutoHyphens/>
        <w:autoSpaceDE w:val="0"/>
        <w:spacing w:after="0"/>
        <w:ind w:left="0"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реферативные работы, содержание которых основано лишь на литературных данных или только на сведениях, предоставленных различными организациями и ведомствами;</w:t>
      </w:r>
    </w:p>
    <w:p w:rsidR="005C11E2" w:rsidRPr="005C11E2" w:rsidRDefault="005C11E2" w:rsidP="00C63137">
      <w:pPr>
        <w:widowControl w:val="0"/>
        <w:numPr>
          <w:ilvl w:val="0"/>
          <w:numId w:val="15"/>
        </w:numPr>
        <w:shd w:val="clear" w:color="auto" w:fill="FFFFFF"/>
        <w:tabs>
          <w:tab w:val="left" w:pos="993"/>
          <w:tab w:val="left" w:pos="1418"/>
        </w:tabs>
        <w:suppressAutoHyphens/>
        <w:autoSpaceDE w:val="0"/>
        <w:spacing w:after="0"/>
        <w:ind w:left="0" w:firstLine="1134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работы, получившие одно из призовых мест на других конкурсах всероссийского уровня, проведенных в предыдущем и текущем годах.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3.5. Конкурсные работы, представленные на федеральный этап, не возвращаются. </w:t>
      </w:r>
    </w:p>
    <w:p w:rsidR="005C11E2" w:rsidRPr="005C11E2" w:rsidRDefault="005C11E2" w:rsidP="005C11E2">
      <w:pPr>
        <w:widowControl w:val="0"/>
        <w:shd w:val="clear" w:color="auto" w:fill="FFFFFF"/>
        <w:suppressAutoHyphens/>
        <w:autoSpaceDE w:val="0"/>
        <w:spacing w:after="0"/>
        <w:ind w:left="73" w:firstLine="655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5C11E2" w:rsidRPr="005C11E2" w:rsidRDefault="005C11E2" w:rsidP="005C11E2">
      <w:pPr>
        <w:widowControl w:val="0"/>
        <w:shd w:val="clear" w:color="auto" w:fill="FFFFFF"/>
        <w:suppressAutoHyphens/>
        <w:autoSpaceDE w:val="0"/>
        <w:spacing w:after="0"/>
        <w:ind w:left="72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 xml:space="preserve">4. НОМИНАЦИИ КОНКУРСА И КРИТЕРИИ  </w:t>
      </w:r>
    </w:p>
    <w:p w:rsidR="005C11E2" w:rsidRPr="005C11E2" w:rsidRDefault="005C11E2" w:rsidP="005C11E2">
      <w:pPr>
        <w:widowControl w:val="0"/>
        <w:shd w:val="clear" w:color="auto" w:fill="FFFFFF"/>
        <w:suppressAutoHyphens/>
        <w:autoSpaceDE w:val="0"/>
        <w:spacing w:after="0"/>
        <w:ind w:firstLine="708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4.1. Номинации конкурса:</w:t>
      </w:r>
    </w:p>
    <w:p w:rsidR="005C11E2" w:rsidRPr="005C11E2" w:rsidRDefault="005C11E2" w:rsidP="00C63137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/>
        <w:ind w:left="1134" w:hanging="425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  <w:t>Для учащихся с 14 до 18 лет:</w:t>
      </w:r>
    </w:p>
    <w:p w:rsidR="005C11E2" w:rsidRPr="005C11E2" w:rsidRDefault="005C11E2" w:rsidP="00C63137">
      <w:pPr>
        <w:widowControl w:val="0"/>
        <w:numPr>
          <w:ilvl w:val="0"/>
          <w:numId w:val="6"/>
        </w:numPr>
        <w:shd w:val="clear" w:color="auto" w:fill="FFFFFF"/>
        <w:tabs>
          <w:tab w:val="clear" w:pos="-76"/>
          <w:tab w:val="num" w:pos="0"/>
          <w:tab w:val="left" w:pos="993"/>
        </w:tabs>
        <w:suppressAutoHyphens/>
        <w:autoSpaceDE w:val="0"/>
        <w:spacing w:after="0"/>
        <w:ind w:left="0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«Агроэкология» 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(исследования в области растениеводства и защиты растений; исследования, направленные на введение в культуру полезных дикорастущих видов растений; исследования качества растениеводческой продукции; исследования, направленные на поддержание плодородия почвы);</w:t>
      </w:r>
    </w:p>
    <w:p w:rsidR="005C11E2" w:rsidRPr="005C11E2" w:rsidRDefault="005C11E2" w:rsidP="00C63137">
      <w:pPr>
        <w:widowControl w:val="0"/>
        <w:numPr>
          <w:ilvl w:val="0"/>
          <w:numId w:val="6"/>
        </w:numPr>
        <w:shd w:val="clear" w:color="auto" w:fill="FFFFFF"/>
        <w:tabs>
          <w:tab w:val="clear" w:pos="-76"/>
          <w:tab w:val="num" w:pos="0"/>
          <w:tab w:val="left" w:pos="993"/>
        </w:tabs>
        <w:suppressAutoHyphens/>
        <w:autoSpaceDE w:val="0"/>
        <w:spacing w:after="0"/>
        <w:ind w:left="0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 «Зоология и экология позвоночных животных» 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(исследования обитающих в дикой природе рыб, земноводных, пресмыкающихся, птиц и млекопитающих; </w:t>
      </w:r>
      <w:proofErr w:type="spellStart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фаунистика</w:t>
      </w:r>
      <w:proofErr w:type="spellEnd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, зоогеография и экология различных систематических групп позвоночных; исследование поведения позвоночных животных);</w:t>
      </w:r>
    </w:p>
    <w:p w:rsidR="005C11E2" w:rsidRPr="005C11E2" w:rsidRDefault="005C11E2" w:rsidP="00C63137">
      <w:pPr>
        <w:widowControl w:val="0"/>
        <w:numPr>
          <w:ilvl w:val="0"/>
          <w:numId w:val="6"/>
        </w:numPr>
        <w:shd w:val="clear" w:color="auto" w:fill="FFFFFF"/>
        <w:tabs>
          <w:tab w:val="clear" w:pos="-76"/>
          <w:tab w:val="num" w:pos="0"/>
          <w:tab w:val="left" w:pos="993"/>
        </w:tabs>
        <w:suppressAutoHyphens/>
        <w:autoSpaceDE w:val="0"/>
        <w:spacing w:after="0"/>
        <w:ind w:left="0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 «Зоология и экология беспозвоночных животных» 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(исследования обитающих в дикой природе червей, моллюсков, ракообразных, насекомых и паукообразных; </w:t>
      </w:r>
      <w:proofErr w:type="spellStart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фаунистика</w:t>
      </w:r>
      <w:proofErr w:type="spellEnd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, зоогеография и экология различных систематических групп беспозвоночных, исследование поведения беспозвоночных животных);</w:t>
      </w:r>
    </w:p>
    <w:p w:rsidR="005C11E2" w:rsidRPr="005C11E2" w:rsidRDefault="005C11E2" w:rsidP="00C63137">
      <w:pPr>
        <w:widowControl w:val="0"/>
        <w:numPr>
          <w:ilvl w:val="0"/>
          <w:numId w:val="6"/>
        </w:numPr>
        <w:shd w:val="clear" w:color="auto" w:fill="FFFFFF"/>
        <w:tabs>
          <w:tab w:val="clear" w:pos="-76"/>
          <w:tab w:val="num" w:pos="0"/>
          <w:tab w:val="left" w:pos="993"/>
        </w:tabs>
        <w:suppressAutoHyphens/>
        <w:autoSpaceDE w:val="0"/>
        <w:spacing w:after="0"/>
        <w:ind w:left="0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proofErr w:type="gramStart"/>
      <w:r w:rsidRPr="005C11E2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«Зоотехния и ветеринария» 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(исследования в области животноводства, птицеводства, рыбоводства, пчеловодства, содержания и разведения диких животных в неволе; изучение кормовой базы; исследования качества животноводческой продукции; исследования в области содержания и разведения несельскохозяйственных животных: собак и прочих животных, содержащихся в домашних условиях, лабораторных животных; исследования эффективности способов лечения и профилактики заболеваний у животных);</w:t>
      </w:r>
      <w:proofErr w:type="gramEnd"/>
    </w:p>
    <w:p w:rsidR="005C11E2" w:rsidRPr="005C11E2" w:rsidRDefault="005C11E2" w:rsidP="00C63137">
      <w:pPr>
        <w:widowControl w:val="0"/>
        <w:numPr>
          <w:ilvl w:val="0"/>
          <w:numId w:val="6"/>
        </w:numPr>
        <w:shd w:val="clear" w:color="auto" w:fill="FFFFFF"/>
        <w:tabs>
          <w:tab w:val="clear" w:pos="-76"/>
          <w:tab w:val="num" w:pos="0"/>
          <w:tab w:val="left" w:pos="993"/>
        </w:tabs>
        <w:suppressAutoHyphens/>
        <w:autoSpaceDE w:val="0"/>
        <w:spacing w:after="0"/>
        <w:ind w:left="0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 «Ботаника и экология растений» 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(исследования биологических и экологических особенностей дикорастущих растений, грибов и лишайников; популяционные исследования растений; изучение флоры и растительности);</w:t>
      </w:r>
    </w:p>
    <w:p w:rsidR="005C11E2" w:rsidRPr="005C11E2" w:rsidRDefault="005C11E2" w:rsidP="00C63137">
      <w:pPr>
        <w:widowControl w:val="0"/>
        <w:numPr>
          <w:ilvl w:val="0"/>
          <w:numId w:val="6"/>
        </w:numPr>
        <w:shd w:val="clear" w:color="auto" w:fill="FFFFFF"/>
        <w:tabs>
          <w:tab w:val="clear" w:pos="-76"/>
          <w:tab w:val="num" w:pos="0"/>
          <w:tab w:val="left" w:pos="993"/>
        </w:tabs>
        <w:suppressAutoHyphens/>
        <w:autoSpaceDE w:val="0"/>
        <w:spacing w:after="0"/>
        <w:ind w:left="0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«Экология человека и его здоровье»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(исследования влияния воздействия факторов окружающей среды на организм человека, на его здоровье; исследования в области поселений; изучение эффективности мер профилактики заболеваний и поддержания иммунитета; исследования в области физиологии человека);</w:t>
      </w:r>
    </w:p>
    <w:p w:rsidR="005C11E2" w:rsidRPr="005C11E2" w:rsidRDefault="005C11E2" w:rsidP="00C63137">
      <w:pPr>
        <w:widowControl w:val="0"/>
        <w:numPr>
          <w:ilvl w:val="0"/>
          <w:numId w:val="6"/>
        </w:numPr>
        <w:shd w:val="clear" w:color="auto" w:fill="FFFFFF"/>
        <w:tabs>
          <w:tab w:val="clear" w:pos="-76"/>
          <w:tab w:val="num" w:pos="0"/>
          <w:tab w:val="left" w:pos="993"/>
        </w:tabs>
        <w:suppressAutoHyphens/>
        <w:autoSpaceDE w:val="0"/>
        <w:spacing w:after="0"/>
        <w:ind w:left="0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 xml:space="preserve">«Экологический мониторинг» 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(исследования, в которых анализируется качество водной, воздушной, или почвенной среды путем применения методов физики, химии либо посредством методов </w:t>
      </w:r>
      <w:proofErr w:type="spellStart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биоиндикации</w:t>
      </w:r>
      <w:proofErr w:type="spellEnd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);</w:t>
      </w:r>
    </w:p>
    <w:p w:rsidR="005C11E2" w:rsidRPr="005C11E2" w:rsidRDefault="005C11E2" w:rsidP="00C63137">
      <w:pPr>
        <w:widowControl w:val="0"/>
        <w:numPr>
          <w:ilvl w:val="0"/>
          <w:numId w:val="6"/>
        </w:numPr>
        <w:shd w:val="clear" w:color="auto" w:fill="FFFFFF"/>
        <w:tabs>
          <w:tab w:val="clear" w:pos="-76"/>
          <w:tab w:val="num" w:pos="0"/>
          <w:tab w:val="left" w:pos="993"/>
        </w:tabs>
        <w:suppressAutoHyphens/>
        <w:autoSpaceDE w:val="0"/>
        <w:spacing w:after="0"/>
        <w:ind w:left="0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>«Ландшафтная экология и комплексные исследования экосистем»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(экологические исследования географических ландшафтов, в том числе посвященные их антропогенной трансформации; исследования, направленные на комплексное изучение наземных и водных экосистем, на изучение взаимосвязей между компонентами экосистемы; исследования почв природных экосистем; физико-географические исследования; комплексные фенологические исследования).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/>
        <w:ind w:left="720"/>
        <w:jc w:val="both"/>
        <w:rPr>
          <w:rFonts w:ascii="Times New Roman CYR" w:eastAsia="Times New Roman" w:hAnsi="Times New Roman CYR" w:cs="Times New Roman CYR"/>
          <w:iCs/>
          <w:sz w:val="24"/>
          <w:szCs w:val="24"/>
          <w:u w:val="single"/>
          <w:lang w:eastAsia="ar-SA"/>
        </w:rPr>
      </w:pPr>
    </w:p>
    <w:p w:rsidR="005C11E2" w:rsidRPr="005C11E2" w:rsidRDefault="005C11E2" w:rsidP="00C63137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/>
        <w:ind w:left="1276" w:hanging="567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ar-SA"/>
        </w:rPr>
      </w:pPr>
      <w:r w:rsidRPr="005C11E2">
        <w:rPr>
          <w:rFonts w:ascii="Times New Roman CYR" w:eastAsia="Times New Roman" w:hAnsi="Times New Roman CYR" w:cs="Times New Roman CYR"/>
          <w:iCs/>
          <w:sz w:val="24"/>
          <w:szCs w:val="24"/>
          <w:u w:val="single"/>
          <w:lang w:eastAsia="ar-SA"/>
        </w:rPr>
        <w:t>Для участников с 12 до 13 лет:</w:t>
      </w:r>
    </w:p>
    <w:p w:rsidR="005C11E2" w:rsidRPr="005C11E2" w:rsidRDefault="005C11E2" w:rsidP="00C63137">
      <w:pPr>
        <w:widowControl w:val="0"/>
        <w:numPr>
          <w:ilvl w:val="0"/>
          <w:numId w:val="6"/>
        </w:numPr>
        <w:shd w:val="clear" w:color="auto" w:fill="FFFFFF"/>
        <w:tabs>
          <w:tab w:val="clear" w:pos="-76"/>
          <w:tab w:val="num" w:pos="0"/>
          <w:tab w:val="left" w:pos="993"/>
        </w:tabs>
        <w:suppressAutoHyphens/>
        <w:autoSpaceDE w:val="0"/>
        <w:spacing w:after="0"/>
        <w:ind w:left="0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lastRenderedPageBreak/>
        <w:t>«</w:t>
      </w:r>
      <w:r w:rsidRPr="005C11E2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>Юные исследователи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» (допускаются учебные исследования естественнонаучной направленности, имеющие экологическое содержание).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ar-SA"/>
        </w:rPr>
        <w:tab/>
      </w:r>
    </w:p>
    <w:p w:rsidR="005C11E2" w:rsidRPr="005C11E2" w:rsidRDefault="005C11E2" w:rsidP="005C11E2">
      <w:pPr>
        <w:widowControl w:val="0"/>
        <w:shd w:val="clear" w:color="auto" w:fill="FFFFFF"/>
        <w:suppressAutoHyphens/>
        <w:autoSpaceDE w:val="0"/>
        <w:spacing w:after="0"/>
        <w:ind w:firstLine="408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ab/>
        <w:t>4.2.</w:t>
      </w: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 xml:space="preserve"> Критерии </w:t>
      </w:r>
    </w:p>
    <w:p w:rsidR="005C11E2" w:rsidRPr="005C11E2" w:rsidRDefault="005C11E2" w:rsidP="005C11E2">
      <w:pPr>
        <w:widowControl w:val="0"/>
        <w:shd w:val="clear" w:color="auto" w:fill="FFFFFF"/>
        <w:suppressAutoHyphens/>
        <w:autoSpaceDE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Конкурсные материалы оформляются в </w:t>
      </w:r>
      <w:proofErr w:type="gramStart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соответствии</w:t>
      </w:r>
      <w:proofErr w:type="gramEnd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с требованиями (приложение 1)</w:t>
      </w:r>
      <w:r w:rsidRPr="005C11E2">
        <w:rPr>
          <w:rFonts w:ascii="Times New Roman CYR" w:eastAsia="Times New Roman" w:hAnsi="Times New Roman CYR" w:cs="Times New Roman CYR"/>
          <w:i/>
          <w:sz w:val="24"/>
          <w:szCs w:val="24"/>
          <w:lang w:eastAsia="ar-SA"/>
        </w:rPr>
        <w:t xml:space="preserve"> 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и оцениваются в соответствии с критериями:</w:t>
      </w:r>
    </w:p>
    <w:p w:rsidR="005C11E2" w:rsidRPr="005C11E2" w:rsidRDefault="005C11E2" w:rsidP="00C63137">
      <w:pPr>
        <w:widowControl w:val="0"/>
        <w:numPr>
          <w:ilvl w:val="1"/>
          <w:numId w:val="13"/>
        </w:numPr>
        <w:suppressAutoHyphens/>
        <w:autoSpaceDE w:val="0"/>
        <w:spacing w:after="0"/>
        <w:ind w:right="361" w:firstLine="54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Постановка цели и задач, обоснование актуальности темы исследования;</w:t>
      </w:r>
    </w:p>
    <w:p w:rsidR="005C11E2" w:rsidRPr="005C11E2" w:rsidRDefault="005C11E2" w:rsidP="00C63137">
      <w:pPr>
        <w:widowControl w:val="0"/>
        <w:numPr>
          <w:ilvl w:val="1"/>
          <w:numId w:val="13"/>
        </w:numPr>
        <w:suppressAutoHyphens/>
        <w:autoSpaceDE w:val="0"/>
        <w:spacing w:after="0"/>
        <w:ind w:right="361" w:firstLine="54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Обоснованность выбора методики;</w:t>
      </w:r>
    </w:p>
    <w:p w:rsidR="005C11E2" w:rsidRPr="005C11E2" w:rsidRDefault="005C11E2" w:rsidP="00C63137">
      <w:pPr>
        <w:widowControl w:val="0"/>
        <w:numPr>
          <w:ilvl w:val="1"/>
          <w:numId w:val="13"/>
        </w:numPr>
        <w:suppressAutoHyphens/>
        <w:autoSpaceDE w:val="0"/>
        <w:spacing w:after="0"/>
        <w:ind w:right="361" w:firstLine="54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Достаточность собранного материала;</w:t>
      </w:r>
    </w:p>
    <w:p w:rsidR="005C11E2" w:rsidRPr="005C11E2" w:rsidRDefault="005C11E2" w:rsidP="00C63137">
      <w:pPr>
        <w:widowControl w:val="0"/>
        <w:numPr>
          <w:ilvl w:val="1"/>
          <w:numId w:val="13"/>
        </w:numPr>
        <w:suppressAutoHyphens/>
        <w:autoSpaceDE w:val="0"/>
        <w:spacing w:after="0"/>
        <w:ind w:right="361" w:firstLine="54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Глубина проработанности и осмысления материала, использование литературы;</w:t>
      </w:r>
    </w:p>
    <w:p w:rsidR="005C11E2" w:rsidRPr="005C11E2" w:rsidRDefault="005C11E2" w:rsidP="00C63137">
      <w:pPr>
        <w:widowControl w:val="0"/>
        <w:numPr>
          <w:ilvl w:val="1"/>
          <w:numId w:val="13"/>
        </w:numPr>
        <w:suppressAutoHyphens/>
        <w:autoSpaceDE w:val="0"/>
        <w:spacing w:after="0"/>
        <w:ind w:right="361" w:firstLine="54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Практическая значимость;</w:t>
      </w:r>
    </w:p>
    <w:p w:rsidR="005C11E2" w:rsidRPr="005C11E2" w:rsidRDefault="005C11E2" w:rsidP="00C63137">
      <w:pPr>
        <w:widowControl w:val="0"/>
        <w:numPr>
          <w:ilvl w:val="1"/>
          <w:numId w:val="13"/>
        </w:numPr>
        <w:suppressAutoHyphens/>
        <w:autoSpaceDE w:val="0"/>
        <w:spacing w:after="0"/>
        <w:ind w:right="361" w:firstLine="54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Значимость и обоснованность выводов;</w:t>
      </w:r>
    </w:p>
    <w:p w:rsidR="005C11E2" w:rsidRPr="005C11E2" w:rsidRDefault="005C11E2" w:rsidP="00C63137">
      <w:pPr>
        <w:widowControl w:val="0"/>
        <w:numPr>
          <w:ilvl w:val="1"/>
          <w:numId w:val="13"/>
        </w:numPr>
        <w:suppressAutoHyphens/>
        <w:autoSpaceDE w:val="0"/>
        <w:spacing w:after="0"/>
        <w:ind w:right="361" w:firstLine="54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Качество оформления.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720"/>
          <w:tab w:val="left" w:pos="993"/>
          <w:tab w:val="left" w:pos="1276"/>
        </w:tabs>
        <w:suppressAutoHyphens/>
        <w:autoSpaceDE w:val="0"/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5C11E2" w:rsidRPr="005C11E2" w:rsidRDefault="005C11E2" w:rsidP="005C11E2">
      <w:pPr>
        <w:widowControl w:val="0"/>
        <w:shd w:val="clear" w:color="auto" w:fill="FFFFFF"/>
        <w:suppressAutoHyphens/>
        <w:autoSpaceDE w:val="0"/>
        <w:spacing w:after="0"/>
        <w:ind w:left="720"/>
        <w:contextualSpacing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5. РУКОВОДСТВО КОНКУРСОМ</w:t>
      </w:r>
    </w:p>
    <w:p w:rsidR="005C11E2" w:rsidRPr="005C11E2" w:rsidRDefault="005C11E2" w:rsidP="005C11E2">
      <w:pPr>
        <w:tabs>
          <w:tab w:val="left" w:pos="2694"/>
        </w:tabs>
        <w:overflowPunct w:val="0"/>
        <w:autoSpaceDE w:val="0"/>
        <w:autoSpaceDN w:val="0"/>
        <w:adjustRightInd w:val="0"/>
        <w:spacing w:before="120" w:after="12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конкурсом осуществляет организационный комитет в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Управления образования г.Казани и ГДЭБЦ. Для работы в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привлекаются сотрудники КФУ, </w:t>
      </w:r>
      <w:r w:rsidRPr="005C11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ЦТУ МЭПР РТ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1E2" w:rsidRPr="005C11E2" w:rsidRDefault="005C11E2" w:rsidP="005C11E2">
      <w:pPr>
        <w:widowControl w:val="0"/>
        <w:tabs>
          <w:tab w:val="left" w:pos="3714"/>
        </w:tabs>
        <w:spacing w:after="0"/>
        <w:ind w:left="660" w:right="-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11E2" w:rsidRPr="005C11E2" w:rsidRDefault="005C11E2" w:rsidP="005C11E2">
      <w:pPr>
        <w:widowControl w:val="0"/>
        <w:tabs>
          <w:tab w:val="left" w:pos="3714"/>
        </w:tabs>
        <w:spacing w:after="0"/>
        <w:ind w:left="660"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НАГРАЖДЕНИЕ</w:t>
      </w:r>
    </w:p>
    <w:p w:rsidR="005C11E2" w:rsidRPr="005C11E2" w:rsidRDefault="005C11E2" w:rsidP="005C11E2">
      <w:pPr>
        <w:widowControl w:val="0"/>
        <w:tabs>
          <w:tab w:val="left" w:pos="993"/>
          <w:tab w:val="left" w:pos="1276"/>
        </w:tabs>
        <w:spacing w:after="0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участники городского этапа получают свидетельства участников.</w:t>
      </w:r>
    </w:p>
    <w:p w:rsidR="005C11E2" w:rsidRPr="005C11E2" w:rsidRDefault="005C11E2" w:rsidP="005C11E2">
      <w:pPr>
        <w:widowControl w:val="0"/>
        <w:tabs>
          <w:tab w:val="left" w:pos="993"/>
          <w:tab w:val="left" w:pos="1276"/>
        </w:tabs>
        <w:spacing w:after="0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Победители (1-е место) в каждой из номинаций Конкурса награждаются грамотами Управления образования г.Казани. Работы победителей направляются на следующий этап конкурса.</w:t>
      </w:r>
    </w:p>
    <w:p w:rsidR="00740628" w:rsidRDefault="005C11E2" w:rsidP="00740628">
      <w:pPr>
        <w:widowControl w:val="0"/>
        <w:tabs>
          <w:tab w:val="left" w:pos="1276"/>
        </w:tabs>
        <w:spacing w:after="0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 решению Оргкомитета отдельные участники могут награждаться поощрительными грамотами</w:t>
      </w: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0628" w:rsidRDefault="00740628" w:rsidP="00740628">
      <w:pPr>
        <w:widowControl w:val="0"/>
        <w:tabs>
          <w:tab w:val="left" w:pos="1276"/>
        </w:tabs>
        <w:spacing w:after="0"/>
        <w:ind w:right="-1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1E2" w:rsidRPr="005C11E2" w:rsidRDefault="005C11E2" w:rsidP="00740628">
      <w:pPr>
        <w:widowControl w:val="0"/>
        <w:tabs>
          <w:tab w:val="left" w:pos="1276"/>
        </w:tabs>
        <w:spacing w:after="0"/>
        <w:ind w:right="-1" w:firstLine="720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Приложение 1</w:t>
      </w:r>
    </w:p>
    <w:p w:rsidR="005C11E2" w:rsidRPr="005C11E2" w:rsidRDefault="005C11E2" w:rsidP="005C11E2">
      <w:pPr>
        <w:widowControl w:val="0"/>
        <w:shd w:val="clear" w:color="auto" w:fill="FFFFFF"/>
        <w:suppressAutoHyphens/>
        <w:autoSpaceDE w:val="0"/>
        <w:spacing w:after="0" w:line="240" w:lineRule="auto"/>
        <w:ind w:right="219" w:firstLine="720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</w:p>
    <w:p w:rsidR="005C11E2" w:rsidRPr="005C11E2" w:rsidRDefault="005C11E2" w:rsidP="005C11E2">
      <w:pPr>
        <w:widowControl w:val="0"/>
        <w:shd w:val="clear" w:color="auto" w:fill="FFFFFF"/>
        <w:suppressAutoHyphens/>
        <w:autoSpaceDE w:val="0"/>
        <w:spacing w:after="0" w:line="240" w:lineRule="auto"/>
        <w:ind w:right="219" w:firstLine="720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Требования к оформлению конкурсной работы</w:t>
      </w:r>
    </w:p>
    <w:p w:rsidR="005C11E2" w:rsidRPr="005C11E2" w:rsidRDefault="005C11E2" w:rsidP="005C11E2">
      <w:pPr>
        <w:widowControl w:val="0"/>
        <w:shd w:val="clear" w:color="auto" w:fill="FFFFFF"/>
        <w:suppressAutoHyphens/>
        <w:autoSpaceDE w:val="0"/>
        <w:spacing w:after="0" w:line="240" w:lineRule="auto"/>
        <w:ind w:right="219" w:firstLine="720"/>
        <w:contextualSpacing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5C11E2" w:rsidRPr="005C11E2" w:rsidRDefault="005C11E2" w:rsidP="005C11E2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/>
        <w:ind w:right="219" w:firstLine="720"/>
        <w:contextualSpacing/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  <w:t>1.</w:t>
      </w: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  <w:tab/>
      </w:r>
      <w:r w:rsidRPr="005C11E2"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ar-SA"/>
        </w:rPr>
        <w:t>Учебно-исследовательская работа должна иметь:</w:t>
      </w:r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/>
        <w:ind w:left="0" w:right="219" w:firstLine="720"/>
        <w:contextualSpacing/>
        <w:jc w:val="both"/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</w:pPr>
      <w:proofErr w:type="gramStart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  <w:t xml:space="preserve">титульный лист, на котором обязательно указываются: название образовательной организации, при котором выполнена работа, регион и населенный пункт, название детского объединения, тема работы, фамилия, имя, отчество автора, класс, фамилия, имя, отчество руководителя работы (полностью), год выполнения работы; </w:t>
      </w:r>
      <w:proofErr w:type="gramEnd"/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/>
        <w:ind w:left="0" w:right="219" w:firstLine="720"/>
        <w:contextualSpacing/>
        <w:jc w:val="both"/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  <w:t>содержание (оглавление), перечисляющее нижеупомянутые разделы (с указанием страниц).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/>
        <w:ind w:right="219" w:firstLine="720"/>
        <w:contextualSpacing/>
        <w:jc w:val="both"/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ar-SA"/>
        </w:rPr>
        <w:t>В структуре изложения содержания работы должно быть представлено:</w:t>
      </w:r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/>
        <w:ind w:left="0" w:right="219" w:firstLine="720"/>
        <w:contextualSpacing/>
        <w:jc w:val="both"/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  <w:t>введение, где должны быть четко сформулированы цель и задачи 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/>
        <w:ind w:left="0" w:right="219" w:firstLine="720"/>
        <w:contextualSpacing/>
        <w:jc w:val="both"/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  <w:t>методика исследований (описание методики сбора материалов, методы первичной и статистической обработки собранного материала);</w:t>
      </w:r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/>
        <w:ind w:left="0" w:right="219" w:firstLine="720"/>
        <w:contextualSpacing/>
        <w:jc w:val="both"/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  <w:lastRenderedPageBreak/>
        <w:t>результаты исследований и их анализ (обязательно приведение всех численных и фактических данных с анализом результатов их обработки);</w:t>
      </w:r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/>
        <w:ind w:left="0" w:right="219" w:firstLine="720"/>
        <w:contextualSpacing/>
        <w:jc w:val="both"/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  <w:t xml:space="preserve">выводы, где приводятся краткие формулировки результатов работы, в </w:t>
      </w:r>
      <w:proofErr w:type="gramStart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  <w:t>соответствии</w:t>
      </w:r>
      <w:proofErr w:type="gramEnd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  <w:t xml:space="preserve"> с поставленными задачами;</w:t>
      </w:r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/>
        <w:ind w:left="0" w:right="219" w:firstLine="720"/>
        <w:contextualSpacing/>
        <w:jc w:val="both"/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ar-SA"/>
        </w:rPr>
      </w:pPr>
      <w:proofErr w:type="gramStart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  <w:t xml:space="preserve">заключение,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</w:t>
      </w:r>
      <w:r w:rsidRPr="005C11E2"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ar-SA"/>
        </w:rPr>
        <w:t>данной исследовательской работы;</w:t>
      </w:r>
      <w:proofErr w:type="gramEnd"/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/>
        <w:ind w:left="0" w:right="219" w:firstLine="720"/>
        <w:contextualSpacing/>
        <w:jc w:val="both"/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  <w:t xml:space="preserve">список использованной литературы, оформленный в </w:t>
      </w:r>
      <w:proofErr w:type="gramStart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  <w:t>соответствии</w:t>
      </w:r>
      <w:proofErr w:type="gramEnd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  <w:t xml:space="preserve"> с правилами составления библиографического списка. </w:t>
      </w:r>
      <w:r w:rsidRPr="005C11E2"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ar-SA"/>
        </w:rPr>
        <w:t>В тексте работы должны быть ссылки на использованные литературные источники.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/>
        <w:ind w:left="720" w:right="219"/>
        <w:contextualSpacing/>
        <w:jc w:val="both"/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ar-SA"/>
        </w:rPr>
      </w:pPr>
    </w:p>
    <w:p w:rsidR="005C11E2" w:rsidRPr="005C11E2" w:rsidRDefault="005C11E2" w:rsidP="00C63137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  <w:tab w:val="left" w:pos="993"/>
        </w:tabs>
        <w:suppressAutoHyphens/>
        <w:autoSpaceDE w:val="0"/>
        <w:spacing w:after="0"/>
        <w:ind w:left="0" w:right="219" w:firstLine="720"/>
        <w:contextualSpacing/>
        <w:jc w:val="both"/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  <w:t xml:space="preserve"> Фактические и численные данные, имеющие большой объем, а также рисунки, диаграммы, схемы, карты, фотографии и т.д. могут быть вынесены в конец работы - в приложения или представлены отдельно.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638"/>
          <w:tab w:val="left" w:pos="993"/>
        </w:tabs>
        <w:suppressAutoHyphens/>
        <w:autoSpaceDE w:val="0"/>
        <w:spacing w:after="0"/>
        <w:ind w:left="720" w:right="219"/>
        <w:contextualSpacing/>
        <w:jc w:val="both"/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</w:pPr>
    </w:p>
    <w:p w:rsidR="005C11E2" w:rsidRPr="005C11E2" w:rsidRDefault="005C11E2" w:rsidP="00C63137">
      <w:pPr>
        <w:widowControl w:val="0"/>
        <w:numPr>
          <w:ilvl w:val="0"/>
          <w:numId w:val="4"/>
        </w:numPr>
        <w:shd w:val="clear" w:color="auto" w:fill="FFFFFF"/>
        <w:tabs>
          <w:tab w:val="left" w:pos="638"/>
          <w:tab w:val="left" w:pos="993"/>
        </w:tabs>
        <w:suppressAutoHyphens/>
        <w:autoSpaceDE w:val="0"/>
        <w:spacing w:after="0"/>
        <w:ind w:left="0" w:right="219" w:firstLine="720"/>
        <w:contextualSpacing/>
        <w:jc w:val="both"/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  <w:t xml:space="preserve"> Все приложения должны быть </w:t>
      </w:r>
      <w:r w:rsidRPr="005C11E2"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ar-SA"/>
        </w:rPr>
        <w:t xml:space="preserve">пронумерованы, </w:t>
      </w:r>
      <w:proofErr w:type="gramStart"/>
      <w:r w:rsidRPr="005C11E2"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ar-SA"/>
        </w:rPr>
        <w:t xml:space="preserve">озаглавлены </w:t>
      </w: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  <w:t>и обеспечены</w:t>
      </w:r>
      <w:proofErr w:type="gramEnd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  <w:t xml:space="preserve"> </w:t>
      </w:r>
      <w:r w:rsidRPr="005C11E2"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ar-SA"/>
        </w:rPr>
        <w:t>ссылками.</w:t>
      </w: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  <w:t xml:space="preserve"> Картографический материал должен иметь условные обозначения и масштаб.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638"/>
          <w:tab w:val="left" w:pos="993"/>
        </w:tabs>
        <w:suppressAutoHyphens/>
        <w:autoSpaceDE w:val="0"/>
        <w:spacing w:after="0"/>
        <w:ind w:left="720" w:right="219"/>
        <w:contextualSpacing/>
        <w:jc w:val="both"/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</w:pPr>
    </w:p>
    <w:p w:rsidR="005C11E2" w:rsidRPr="005C11E2" w:rsidRDefault="005C11E2" w:rsidP="005C11E2">
      <w:pPr>
        <w:widowControl w:val="0"/>
        <w:suppressAutoHyphens/>
        <w:autoSpaceDE w:val="0"/>
        <w:spacing w:after="0"/>
        <w:ind w:right="219" w:firstLine="720"/>
        <w:contextualSpacing/>
        <w:jc w:val="both"/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  <w:t xml:space="preserve">4. Текст работы должен быть набран на </w:t>
      </w:r>
      <w:proofErr w:type="gramStart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  <w:t>компьютере</w:t>
      </w:r>
      <w:proofErr w:type="gramEnd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  <w:t xml:space="preserve"> (формат листа А-4, шрифт 12 или крупнее через 2 интервала) и распечатан. Работа должна быть аккуратно оформлена, страницы </w:t>
      </w:r>
      <w:proofErr w:type="gramStart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  <w:t>пронумерованы и скреплены</w:t>
      </w:r>
      <w:proofErr w:type="gramEnd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ar-SA"/>
        </w:rPr>
        <w:t xml:space="preserve">. </w:t>
      </w:r>
      <w:r w:rsidRPr="005C11E2"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ar-SA"/>
        </w:rPr>
        <w:t>Объем работы не ограничен.</w:t>
      </w:r>
    </w:p>
    <w:p w:rsidR="005C11E2" w:rsidRPr="005C11E2" w:rsidRDefault="005C11E2" w:rsidP="005C11E2">
      <w:pPr>
        <w:widowControl w:val="0"/>
        <w:suppressAutoHyphens/>
        <w:autoSpaceDE w:val="0"/>
        <w:spacing w:after="0" w:line="240" w:lineRule="auto"/>
        <w:ind w:right="219" w:firstLine="720"/>
        <w:contextualSpacing/>
        <w:jc w:val="both"/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ar-SA"/>
        </w:rPr>
      </w:pPr>
    </w:p>
    <w:p w:rsidR="005C11E2" w:rsidRPr="005C11E2" w:rsidRDefault="005C11E2" w:rsidP="005C11E2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</w:p>
    <w:p w:rsidR="005C11E2" w:rsidRPr="005C11E2" w:rsidRDefault="005C11E2" w:rsidP="005C11E2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bCs/>
          <w:sz w:val="24"/>
          <w:szCs w:val="24"/>
          <w:lang w:eastAsia="ar-SA"/>
        </w:rPr>
        <w:t>Приложение 2</w:t>
      </w:r>
    </w:p>
    <w:p w:rsidR="005C11E2" w:rsidRPr="005C11E2" w:rsidRDefault="005C11E2" w:rsidP="005C11E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Анкета-заявка участника</w:t>
      </w:r>
    </w:p>
    <w:p w:rsidR="005C11E2" w:rsidRPr="005C11E2" w:rsidRDefault="005C11E2" w:rsidP="005C11E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 xml:space="preserve">городского этапа Всероссийского конкурса юных исследователей </w:t>
      </w:r>
    </w:p>
    <w:p w:rsidR="005C11E2" w:rsidRPr="005C11E2" w:rsidRDefault="005C11E2" w:rsidP="005C11E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окружающей среды</w:t>
      </w:r>
    </w:p>
    <w:p w:rsidR="005C11E2" w:rsidRPr="005C11E2" w:rsidRDefault="005C11E2" w:rsidP="005C11E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</w:p>
    <w:p w:rsidR="005C11E2" w:rsidRPr="005C11E2" w:rsidRDefault="005C11E2" w:rsidP="005C11E2">
      <w:pPr>
        <w:widowControl w:val="0"/>
        <w:shd w:val="clear" w:color="auto" w:fill="FFFFFF"/>
        <w:tabs>
          <w:tab w:val="left" w:leader="underscore" w:pos="6240"/>
        </w:tabs>
        <w:suppressAutoHyphens/>
        <w:autoSpaceDE w:val="0"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1. Название работы, подаваемой на Конкурс: ______________________________________________     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211"/>
          <w:tab w:val="left" w:leader="underscore" w:pos="6672"/>
        </w:tabs>
        <w:suppressAutoHyphens/>
        <w:autoSpaceDE w:val="0"/>
        <w:spacing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2. Название номинации Конкурса: _______________________________________________________</w:t>
      </w:r>
    </w:p>
    <w:p w:rsidR="005C11E2" w:rsidRPr="005C11E2" w:rsidRDefault="005C11E2" w:rsidP="00C63137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uppressAutoHyphens/>
        <w:autoSpaceDE w:val="0"/>
        <w:spacing w:after="0" w:line="360" w:lineRule="auto"/>
        <w:ind w:left="284" w:hanging="284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Фамилия, имя, отчество автора (полностью), год и дата рождения: _________________________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360" w:lineRule="auto"/>
        <w:ind w:left="284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__________________________________________________________________________________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after="0" w:line="360" w:lineRule="auto"/>
        <w:ind w:left="19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4. Фамилия, имя, отчество (полностью) руководителя работы (если имеется), место работы и должность_________________________________________________________________________________________________________________________________________________________________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after="0" w:line="360" w:lineRule="auto"/>
        <w:ind w:left="19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5. </w:t>
      </w:r>
      <w:proofErr w:type="gramStart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Фамилия, имя, отчество (полностью) консультанта работы (если имеется), место работы и должность, звание, степень_____________________________________________________________ 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lastRenderedPageBreak/>
        <w:t>_____________________________________________________________________________________</w:t>
      </w:r>
      <w:proofErr w:type="gramEnd"/>
    </w:p>
    <w:p w:rsidR="005C11E2" w:rsidRPr="005C11E2" w:rsidRDefault="005C11E2" w:rsidP="005C11E2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after="0" w:line="360" w:lineRule="auto"/>
        <w:ind w:left="19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6. Место учебы (школа, класс), адрес (с индексом) полностью, телефон_______________________ _____________________________________________________________________________________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after="0" w:line="360" w:lineRule="auto"/>
        <w:ind w:left="19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7. Название образовательной организации, при </w:t>
      </w:r>
      <w:proofErr w:type="gramStart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котором</w:t>
      </w:r>
      <w:proofErr w:type="gramEnd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выполнена работа, адрес (с индексом), телефон, e-</w:t>
      </w:r>
      <w:proofErr w:type="spellStart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mail</w:t>
      </w:r>
      <w:proofErr w:type="spellEnd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_______________________________________________________________________-_____________________________________________________________________________________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after="0" w:line="360" w:lineRule="auto"/>
        <w:ind w:left="19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8. Название объединения </w:t>
      </w:r>
      <w:proofErr w:type="gramStart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обучающихся</w:t>
      </w:r>
      <w:proofErr w:type="gramEnd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__________________________________________________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after="0" w:line="360" w:lineRule="auto"/>
        <w:ind w:left="19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9. Домашний адрес (с индексом) полностью, телефон, e-</w:t>
      </w:r>
      <w:proofErr w:type="spellStart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>mail</w:t>
      </w:r>
      <w:proofErr w:type="spellEnd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 _________________________________  _____________________________________________________________________________________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leader="underscore" w:pos="1901"/>
        </w:tabs>
        <w:suppressAutoHyphens/>
        <w:autoSpaceDE w:val="0"/>
        <w:spacing w:before="427" w:after="0" w:line="360" w:lineRule="auto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 xml:space="preserve">Дата заполнения   «     » _______________20___ г. 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tab/>
      </w:r>
    </w:p>
    <w:p w:rsidR="005C11E2" w:rsidRPr="005C11E2" w:rsidRDefault="005C11E2" w:rsidP="005C11E2">
      <w:pPr>
        <w:pageBreakBefore/>
        <w:widowControl w:val="0"/>
        <w:shd w:val="clear" w:color="auto" w:fill="FFFFFF"/>
        <w:suppressAutoHyphens/>
        <w:autoSpaceDE w:val="0"/>
        <w:spacing w:after="0" w:line="240" w:lineRule="auto"/>
        <w:ind w:right="219" w:firstLine="720"/>
        <w:contextualSpacing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lastRenderedPageBreak/>
        <w:t>Приложение 3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РОДИТЕЛЕЙ НА ОБРАБОТКУ ПЕРСОНАЛЬНЫХ ДАННЫХ</w:t>
      </w:r>
    </w:p>
    <w:p w:rsidR="005C11E2" w:rsidRPr="005C11E2" w:rsidRDefault="005C11E2" w:rsidP="005C11E2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C11E2" w:rsidRPr="005C11E2" w:rsidRDefault="005C11E2" w:rsidP="005C11E2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C11E2">
        <w:rPr>
          <w:rFonts w:ascii="Times New Roman" w:eastAsia="TimesNewRomanPSMT" w:hAnsi="Times New Roman" w:cs="Times New Roman"/>
          <w:sz w:val="24"/>
          <w:szCs w:val="24"/>
        </w:rPr>
        <w:tab/>
      </w:r>
      <w:r w:rsidRPr="005C11E2">
        <w:rPr>
          <w:rFonts w:ascii="Times New Roman" w:eastAsia="TimesNewRomanPSMT" w:hAnsi="Times New Roman" w:cs="Times New Roman"/>
          <w:sz w:val="24"/>
          <w:szCs w:val="24"/>
        </w:rPr>
        <w:tab/>
      </w:r>
      <w:r w:rsidRPr="005C11E2">
        <w:rPr>
          <w:rFonts w:ascii="Times New Roman" w:eastAsia="TimesNewRomanPSMT" w:hAnsi="Times New Roman" w:cs="Times New Roman"/>
          <w:sz w:val="24"/>
          <w:szCs w:val="24"/>
        </w:rPr>
        <w:tab/>
      </w:r>
      <w:r w:rsidRPr="005C11E2">
        <w:rPr>
          <w:rFonts w:ascii="Times New Roman" w:eastAsia="TimesNewRomanPSMT" w:hAnsi="Times New Roman" w:cs="Times New Roman"/>
          <w:sz w:val="24"/>
          <w:szCs w:val="24"/>
        </w:rPr>
        <w:tab/>
      </w:r>
      <w:r w:rsidRPr="005C11E2">
        <w:rPr>
          <w:rFonts w:ascii="Times New Roman" w:eastAsia="TimesNewRomanPSMT" w:hAnsi="Times New Roman" w:cs="Times New Roman"/>
          <w:sz w:val="24"/>
          <w:szCs w:val="24"/>
        </w:rPr>
        <w:tab/>
      </w:r>
      <w:r w:rsidRPr="005C11E2">
        <w:rPr>
          <w:rFonts w:ascii="Times New Roman" w:eastAsia="TimesNewRomanPSMT" w:hAnsi="Times New Roman" w:cs="Times New Roman"/>
          <w:sz w:val="24"/>
          <w:szCs w:val="24"/>
        </w:rPr>
        <w:tab/>
        <w:t xml:space="preserve">                        «___» _________20___ г.</w:t>
      </w:r>
    </w:p>
    <w:p w:rsidR="005C11E2" w:rsidRPr="005C11E2" w:rsidRDefault="005C11E2" w:rsidP="005C11E2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C11E2" w:rsidRPr="005C11E2" w:rsidRDefault="005C11E2" w:rsidP="005C11E2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C11E2">
        <w:rPr>
          <w:rFonts w:ascii="Times New Roman" w:eastAsia="TimesNewRomanPSMT" w:hAnsi="Times New Roman" w:cs="Times New Roman"/>
          <w:sz w:val="24"/>
          <w:szCs w:val="24"/>
        </w:rPr>
        <w:t>Я, _________________________________________________________________________,</w:t>
      </w:r>
    </w:p>
    <w:p w:rsidR="005C11E2" w:rsidRPr="005C11E2" w:rsidRDefault="005C11E2" w:rsidP="005C11E2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C11E2">
        <w:rPr>
          <w:rFonts w:ascii="Times New Roman" w:eastAsia="TimesNewRomanPSMT" w:hAnsi="Times New Roman" w:cs="Times New Roman"/>
          <w:sz w:val="24"/>
          <w:szCs w:val="24"/>
        </w:rPr>
        <w:t>(фамилия, имя, отчество полностью)</w:t>
      </w:r>
    </w:p>
    <w:p w:rsidR="005C11E2" w:rsidRPr="005C11E2" w:rsidRDefault="005C11E2" w:rsidP="005C11E2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C11E2" w:rsidRPr="005C11E2" w:rsidRDefault="005C11E2" w:rsidP="005C11E2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C11E2">
        <w:rPr>
          <w:rFonts w:ascii="Times New Roman" w:eastAsia="TimesNewRomanPSMT" w:hAnsi="Times New Roman" w:cs="Times New Roman"/>
          <w:sz w:val="24"/>
          <w:szCs w:val="24"/>
        </w:rPr>
        <w:t>проживающий</w:t>
      </w:r>
      <w:proofErr w:type="gramEnd"/>
      <w:r w:rsidRPr="005C11E2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5C11E2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5C11E2">
        <w:rPr>
          <w:rFonts w:ascii="Times New Roman" w:eastAsia="TimesNewRomanPSMT" w:hAnsi="Times New Roman" w:cs="Times New Roman"/>
          <w:sz w:val="24"/>
          <w:szCs w:val="24"/>
        </w:rPr>
        <w:t>) по адресу ___________________________________________________</w:t>
      </w:r>
    </w:p>
    <w:p w:rsidR="005C11E2" w:rsidRPr="005C11E2" w:rsidRDefault="005C11E2" w:rsidP="005C11E2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C11E2" w:rsidRPr="005C11E2" w:rsidRDefault="005C11E2" w:rsidP="005C11E2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C11E2">
        <w:rPr>
          <w:rFonts w:ascii="Times New Roman" w:eastAsia="TimesNewRomanPSMT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5C11E2" w:rsidRPr="005C11E2" w:rsidRDefault="005C11E2" w:rsidP="005C11E2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  <w:r w:rsidRPr="005C11E2">
        <w:rPr>
          <w:rFonts w:ascii="Times New Roman" w:eastAsia="TimesNewRomanPSMT" w:hAnsi="Times New Roman" w:cs="Times New Roman"/>
          <w:sz w:val="24"/>
          <w:szCs w:val="24"/>
          <w:lang w:eastAsia="x-none"/>
        </w:rPr>
        <w:t>настоящим даю своё согласие ФГБОУ ДОД «Федеральный детский эколого-биологический центр» 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</w:t>
      </w:r>
      <w:r w:rsidRPr="005C11E2">
        <w:rPr>
          <w:rFonts w:ascii="Times New Roman" w:eastAsia="TimesNewRomanPSMT" w:hAnsi="Times New Roman" w:cs="Times New Roman"/>
          <w:sz w:val="24"/>
          <w:szCs w:val="24"/>
          <w:lang w:val="en-US" w:eastAsia="x-none"/>
        </w:rPr>
        <w:t> </w:t>
      </w:r>
      <w:r w:rsidRPr="005C11E2">
        <w:rPr>
          <w:rFonts w:ascii="Times New Roman" w:eastAsia="TimesNewRomanPSMT" w:hAnsi="Times New Roman" w:cs="Times New Roman"/>
          <w:sz w:val="24"/>
          <w:szCs w:val="24"/>
          <w:lang w:eastAsia="x-none"/>
        </w:rPr>
        <w:t>данных моего ребенка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</w:p>
    <w:p w:rsidR="005C11E2" w:rsidRPr="005C11E2" w:rsidRDefault="005C11E2" w:rsidP="005C11E2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C11E2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_____________________________________________________________________________,</w:t>
      </w:r>
    </w:p>
    <w:p w:rsidR="005C11E2" w:rsidRPr="005C11E2" w:rsidRDefault="005C11E2" w:rsidP="005C11E2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C11E2">
        <w:rPr>
          <w:rFonts w:ascii="Times New Roman" w:eastAsia="TimesNewRomanPSMT" w:hAnsi="Times New Roman" w:cs="Times New Roman"/>
          <w:sz w:val="24"/>
          <w:szCs w:val="24"/>
        </w:rPr>
        <w:t>(фамилия, имя, отчество полностью)</w:t>
      </w:r>
    </w:p>
    <w:p w:rsidR="005C11E2" w:rsidRPr="005C11E2" w:rsidRDefault="005C11E2" w:rsidP="005C11E2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C11E2" w:rsidRPr="005C11E2" w:rsidRDefault="005C11E2" w:rsidP="005C11E2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C11E2">
        <w:rPr>
          <w:rFonts w:ascii="Times New Roman" w:eastAsia="TimesNewRomanPSMT" w:hAnsi="Times New Roman" w:cs="Times New Roman"/>
          <w:sz w:val="24"/>
          <w:szCs w:val="24"/>
        </w:rPr>
        <w:t>проживающий</w:t>
      </w:r>
      <w:proofErr w:type="gramEnd"/>
      <w:r w:rsidRPr="005C11E2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5C11E2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5C11E2">
        <w:rPr>
          <w:rFonts w:ascii="Times New Roman" w:eastAsia="TimesNewRomanPSMT" w:hAnsi="Times New Roman" w:cs="Times New Roman"/>
          <w:sz w:val="24"/>
          <w:szCs w:val="24"/>
        </w:rPr>
        <w:t>) по адресу ____________________________________________________</w:t>
      </w:r>
    </w:p>
    <w:p w:rsidR="005C11E2" w:rsidRPr="005C11E2" w:rsidRDefault="005C11E2" w:rsidP="005C11E2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  <w:r w:rsidRPr="005C11E2">
        <w:rPr>
          <w:rFonts w:ascii="Times New Roman" w:eastAsia="TimesNewRomanPSMT" w:hAnsi="Times New Roman" w:cs="Times New Roman"/>
          <w:sz w:val="24"/>
          <w:szCs w:val="24"/>
          <w:lang w:eastAsia="x-none"/>
        </w:rPr>
        <w:t xml:space="preserve">_____________________________________________________________________________ и подтверждаю, что, давая такое согласие, я действую в </w:t>
      </w:r>
      <w:proofErr w:type="gramStart"/>
      <w:r w:rsidRPr="005C11E2">
        <w:rPr>
          <w:rFonts w:ascii="Times New Roman" w:eastAsia="TimesNewRomanPSMT" w:hAnsi="Times New Roman" w:cs="Times New Roman"/>
          <w:sz w:val="24"/>
          <w:szCs w:val="24"/>
          <w:lang w:eastAsia="x-none"/>
        </w:rPr>
        <w:t>соответствии</w:t>
      </w:r>
      <w:proofErr w:type="gramEnd"/>
      <w:r w:rsidRPr="005C11E2">
        <w:rPr>
          <w:rFonts w:ascii="Times New Roman" w:eastAsia="TimesNewRomanPSMT" w:hAnsi="Times New Roman" w:cs="Times New Roman"/>
          <w:sz w:val="24"/>
          <w:szCs w:val="24"/>
          <w:lang w:eastAsia="x-none"/>
        </w:rPr>
        <w:t xml:space="preserve"> со своей волей </w:t>
      </w:r>
      <w:r w:rsidRPr="005C11E2">
        <w:rPr>
          <w:rFonts w:ascii="Times New Roman" w:eastAsia="TimesNewRomanPSMT" w:hAnsi="Times New Roman" w:cs="Times New Roman"/>
          <w:sz w:val="24"/>
          <w:szCs w:val="24"/>
          <w:lang w:eastAsia="x-none"/>
        </w:rPr>
        <w:br/>
        <w:t>и в интересах ребенка.</w:t>
      </w:r>
    </w:p>
    <w:p w:rsidR="005C11E2" w:rsidRPr="005C11E2" w:rsidRDefault="005C11E2" w:rsidP="005C11E2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C11E2">
        <w:rPr>
          <w:rFonts w:ascii="Times New Roman" w:eastAsia="TimesNewRomanPSMT" w:hAnsi="Times New Roman" w:cs="Times New Roman"/>
          <w:sz w:val="24"/>
          <w:szCs w:val="24"/>
        </w:rPr>
        <w:t xml:space="preserve">Согласие даётся мною для обеспечения его участия в федеральном (заочном) </w:t>
      </w:r>
      <w:proofErr w:type="gramStart"/>
      <w:r w:rsidRPr="005C11E2">
        <w:rPr>
          <w:rFonts w:ascii="Times New Roman" w:eastAsia="TimesNewRomanPSMT" w:hAnsi="Times New Roman" w:cs="Times New Roman"/>
          <w:sz w:val="24"/>
          <w:szCs w:val="24"/>
        </w:rPr>
        <w:t>этапе</w:t>
      </w:r>
      <w:proofErr w:type="gramEnd"/>
      <w:r w:rsidRPr="005C11E2">
        <w:rPr>
          <w:rFonts w:ascii="Times New Roman" w:eastAsia="TimesNewRomanPSMT" w:hAnsi="Times New Roman" w:cs="Times New Roman"/>
          <w:sz w:val="24"/>
          <w:szCs w:val="24"/>
        </w:rPr>
        <w:t xml:space="preserve">, а также в финале конкурса и проводимых в рамках него мероприятий. Мое согласие распространяется на 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5C11E2" w:rsidRPr="005C11E2" w:rsidRDefault="005C11E2" w:rsidP="005C11E2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C11E2">
        <w:rPr>
          <w:rFonts w:ascii="Times New Roman" w:eastAsia="TimesNewRomanPSMT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</w:t>
      </w:r>
      <w:r w:rsidRPr="005C11E2">
        <w:rPr>
          <w:rFonts w:ascii="Times New Roman" w:eastAsia="TimesNewRomanPSMT" w:hAnsi="Times New Roman" w:cs="Times New Roman"/>
          <w:sz w:val="24"/>
          <w:szCs w:val="24"/>
        </w:rPr>
        <w:br/>
        <w:t>с его персональными данными с учётом требований действующего законодательства Российской Федерации.</w:t>
      </w:r>
      <w:proofErr w:type="gramEnd"/>
    </w:p>
    <w:p w:rsidR="005C11E2" w:rsidRPr="005C11E2" w:rsidRDefault="005C11E2" w:rsidP="005C11E2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C11E2">
        <w:rPr>
          <w:rFonts w:ascii="Times New Roman" w:eastAsia="TimesNewRomanPSMT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5C11E2">
        <w:rPr>
          <w:rFonts w:ascii="Times New Roman" w:eastAsia="TimesNewRomanPSMT" w:hAnsi="Times New Roman" w:cs="Times New Roman"/>
          <w:sz w:val="24"/>
          <w:szCs w:val="24"/>
        </w:rPr>
        <w:t>но</w:t>
      </w:r>
      <w:proofErr w:type="gramEnd"/>
      <w:r w:rsidRPr="005C11E2">
        <w:rPr>
          <w:rFonts w:ascii="Times New Roman" w:eastAsia="TimesNewRomanPSMT" w:hAnsi="Times New Roman" w:cs="Times New Roman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5C11E2" w:rsidRPr="005C11E2" w:rsidRDefault="005C11E2" w:rsidP="005C11E2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C11E2">
        <w:rPr>
          <w:rFonts w:ascii="Times New Roman" w:eastAsia="TimesNewRomanPSMT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</w:t>
      </w:r>
      <w:proofErr w:type="gramStart"/>
      <w:r w:rsidRPr="005C11E2">
        <w:rPr>
          <w:rFonts w:ascii="Times New Roman" w:eastAsia="TimesNewRomanPSMT" w:hAnsi="Times New Roman" w:cs="Times New Roman"/>
          <w:sz w:val="24"/>
          <w:szCs w:val="24"/>
        </w:rPr>
        <w:t>но</w:t>
      </w:r>
      <w:proofErr w:type="gramEnd"/>
      <w:r w:rsidRPr="005C11E2">
        <w:rPr>
          <w:rFonts w:ascii="Times New Roman" w:eastAsia="TimesNewRomanPSMT" w:hAnsi="Times New Roman" w:cs="Times New Roman"/>
          <w:sz w:val="24"/>
          <w:szCs w:val="24"/>
        </w:rPr>
        <w:t xml:space="preserve"> не ограничиваясь, </w:t>
      </w:r>
      <w:proofErr w:type="spellStart"/>
      <w:r w:rsidRPr="005C11E2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 w:rsidRPr="005C11E2">
        <w:rPr>
          <w:rFonts w:ascii="Times New Roman" w:eastAsia="TimesNewRomanPSMT" w:hAnsi="Times New Roman" w:cs="Times New Roman"/>
          <w:sz w:val="24"/>
          <w:szCs w:val="24"/>
        </w:rPr>
        <w:t xml:space="preserve"> России и т. д.), а равно как при привлечении третьих лиц к оказанию услуг в интересах моего ребенка, 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</w:t>
      </w:r>
      <w:proofErr w:type="gramStart"/>
      <w:r w:rsidRPr="005C11E2">
        <w:rPr>
          <w:rFonts w:ascii="Times New Roman" w:eastAsia="TimesNewRomanPSMT" w:hAnsi="Times New Roman" w:cs="Times New Roman"/>
          <w:sz w:val="24"/>
          <w:szCs w:val="24"/>
        </w:rPr>
        <w:t>предоставлять таким лицам соответствующие документы</w:t>
      </w:r>
      <w:proofErr w:type="gramEnd"/>
      <w:r w:rsidRPr="005C11E2">
        <w:rPr>
          <w:rFonts w:ascii="Times New Roman" w:eastAsia="TimesNewRomanPSMT" w:hAnsi="Times New Roman" w:cs="Times New Roman"/>
          <w:sz w:val="24"/>
          <w:szCs w:val="24"/>
        </w:rPr>
        <w:t>, содержащие такую информацию (Ф.И.О., дата рождения, класс, место учебы, название конкурсной  работы).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    Дата</w:t>
      </w:r>
    </w:p>
    <w:p w:rsidR="005C11E2" w:rsidRPr="005C11E2" w:rsidRDefault="005C11E2" w:rsidP="005C11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Подпись</w:t>
      </w:r>
    </w:p>
    <w:p w:rsidR="00740628" w:rsidRPr="005E5159" w:rsidRDefault="00740628" w:rsidP="0074062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5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740628" w:rsidRDefault="00740628" w:rsidP="0074062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Управления образования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726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от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04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>»  сентября 20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     </w:t>
      </w:r>
    </w:p>
    <w:p w:rsidR="006D58D3" w:rsidRDefault="006D58D3" w:rsidP="006D58D3">
      <w:pPr>
        <w:spacing w:after="0" w:line="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11E2" w:rsidRPr="005C11E2" w:rsidRDefault="005C11E2" w:rsidP="005C11E2">
      <w:pPr>
        <w:widowControl w:val="0"/>
        <w:shd w:val="clear" w:color="auto" w:fill="FFFFFF"/>
        <w:suppressAutoHyphens/>
        <w:spacing w:after="0"/>
        <w:ind w:left="67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5C11E2" w:rsidRPr="005C11E2" w:rsidRDefault="005C11E2" w:rsidP="005C11E2">
      <w:pPr>
        <w:widowControl w:val="0"/>
        <w:shd w:val="clear" w:color="auto" w:fill="FFFFFF"/>
        <w:suppressAutoHyphens/>
        <w:spacing w:after="0"/>
        <w:ind w:left="67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</w:pPr>
      <w:r w:rsidRPr="005C11E2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  <w:t>ПОЛОЖЕНИЕ</w:t>
      </w:r>
    </w:p>
    <w:p w:rsidR="005C11E2" w:rsidRPr="005C11E2" w:rsidRDefault="005C11E2" w:rsidP="005C11E2">
      <w:pPr>
        <w:widowControl w:val="0"/>
        <w:shd w:val="clear" w:color="auto" w:fill="FFFFFF"/>
        <w:suppressAutoHyphens/>
        <w:spacing w:after="0"/>
        <w:ind w:left="1810" w:right="1728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</w:pPr>
      <w:r w:rsidRPr="005C11E2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  <w:t xml:space="preserve">о городском этапе </w:t>
      </w:r>
      <w:proofErr w:type="gramStart"/>
      <w:r w:rsidRPr="005C11E2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  <w:t>Всероссийского</w:t>
      </w:r>
      <w:proofErr w:type="gramEnd"/>
      <w:r w:rsidRPr="005C11E2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  <w:t xml:space="preserve"> конкурса </w:t>
      </w:r>
    </w:p>
    <w:p w:rsidR="005C11E2" w:rsidRPr="005C11E2" w:rsidRDefault="005C11E2" w:rsidP="005C11E2">
      <w:pPr>
        <w:widowControl w:val="0"/>
        <w:shd w:val="clear" w:color="auto" w:fill="FFFFFF"/>
        <w:suppressAutoHyphens/>
        <w:spacing w:after="0"/>
        <w:ind w:left="1810" w:right="1728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</w:pPr>
      <w:r w:rsidRPr="005C11E2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  <w:t>«Моя малая родина: природа, культура, этнос»</w:t>
      </w:r>
    </w:p>
    <w:p w:rsidR="005C11E2" w:rsidRPr="005C11E2" w:rsidRDefault="005C11E2" w:rsidP="005C11E2">
      <w:pPr>
        <w:widowControl w:val="0"/>
        <w:shd w:val="clear" w:color="auto" w:fill="FFFFFF"/>
        <w:suppressAutoHyphens/>
        <w:spacing w:after="0"/>
        <w:ind w:left="1810" w:right="1728"/>
        <w:jc w:val="center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  <w:lang w:eastAsia="ru-RU"/>
        </w:rPr>
      </w:pPr>
    </w:p>
    <w:p w:rsidR="005C11E2" w:rsidRPr="005C11E2" w:rsidRDefault="005C11E2" w:rsidP="005C11E2">
      <w:pPr>
        <w:widowControl w:val="0"/>
        <w:shd w:val="clear" w:color="auto" w:fill="FFFFFF"/>
        <w:suppressAutoHyphens/>
        <w:spacing w:after="0"/>
        <w:ind w:left="1810" w:right="1728"/>
        <w:jc w:val="center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  <w:lang w:eastAsia="ru-RU"/>
        </w:rPr>
      </w:pPr>
    </w:p>
    <w:p w:rsidR="005C11E2" w:rsidRPr="005C11E2" w:rsidRDefault="005C11E2" w:rsidP="005C11E2">
      <w:pPr>
        <w:widowControl w:val="0"/>
        <w:shd w:val="clear" w:color="auto" w:fill="FFFFFF"/>
        <w:suppressAutoHyphens/>
        <w:spacing w:after="0"/>
        <w:ind w:left="15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  <w:t>1. ОБЩИЕ ПОЛОЖЕНИЯ</w:t>
      </w:r>
    </w:p>
    <w:p w:rsidR="005C11E2" w:rsidRPr="005C11E2" w:rsidRDefault="005C11E2" w:rsidP="005C11E2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1.1.  </w:t>
      </w:r>
      <w:proofErr w:type="gramStart"/>
      <w:r w:rsidRPr="005C11E2">
        <w:rPr>
          <w:rFonts w:ascii="Times New Roman" w:eastAsia="Calibri" w:hAnsi="Times New Roman" w:cs="Times New Roman"/>
          <w:sz w:val="24"/>
          <w:szCs w:val="24"/>
        </w:rPr>
        <w:t>Настоящее Положение определяет порядок проведения г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ородского этапа </w:t>
      </w: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Всероссийского конкурса «Моя малая родина: природа, культура, этнос» (далее - Конкурс)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условия участия в нем. Конкурс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Управлением образования города Казани, Городским детским эколого-биологическим центром совместно с организациями экологического профиля</w:t>
      </w: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. </w:t>
      </w:r>
      <w:proofErr w:type="gramEnd"/>
    </w:p>
    <w:p w:rsidR="005C11E2" w:rsidRPr="005C11E2" w:rsidRDefault="005C11E2" w:rsidP="005C11E2">
      <w:pPr>
        <w:widowControl w:val="0"/>
        <w:tabs>
          <w:tab w:val="left" w:pos="0"/>
        </w:tabs>
        <w:suppressAutoHyphens/>
        <w:spacing w:after="0"/>
        <w:ind w:firstLine="709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2. ЦЕЛИ И ЗАДАЧИ</w:t>
      </w:r>
    </w:p>
    <w:p w:rsidR="005C11E2" w:rsidRPr="005C11E2" w:rsidRDefault="005C11E2" w:rsidP="005C11E2">
      <w:pPr>
        <w:widowControl w:val="0"/>
        <w:suppressAutoHyphens/>
        <w:spacing w:after="0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2.1.</w:t>
      </w:r>
      <w:r w:rsidRPr="005C11E2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>Цель</w:t>
      </w: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проведения Конкурса - воспитание у детей и молодежи ценностного отношения к природному и культурному окружению, а также толерантности и уважения к культурам других этносов, населяющих территорию России. </w:t>
      </w:r>
    </w:p>
    <w:p w:rsidR="005C11E2" w:rsidRPr="005C11E2" w:rsidRDefault="005C11E2" w:rsidP="005C11E2">
      <w:pPr>
        <w:widowControl w:val="0"/>
        <w:shd w:val="clear" w:color="auto" w:fill="FFFFFF"/>
        <w:suppressAutoHyphens/>
        <w:spacing w:after="0"/>
        <w:ind w:left="53" w:firstLine="65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>2.2. Задачи</w:t>
      </w:r>
      <w:r w:rsidRPr="005C11E2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Конкурса:</w:t>
      </w:r>
    </w:p>
    <w:p w:rsidR="005C11E2" w:rsidRPr="005C11E2" w:rsidRDefault="005C11E2" w:rsidP="00C63137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suppressAutoHyphens/>
        <w:autoSpaceDE w:val="0"/>
        <w:spacing w:after="0"/>
        <w:ind w:left="29" w:right="19" w:firstLine="71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привлечение внимания детей и взрослых к комплексному изучению и сохранению природного и культурного наследия своей малой родины, национального ландшафта;</w:t>
      </w:r>
    </w:p>
    <w:p w:rsidR="005C11E2" w:rsidRPr="005C11E2" w:rsidRDefault="005C11E2" w:rsidP="00C63137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suppressAutoHyphens/>
        <w:autoSpaceDE w:val="0"/>
        <w:spacing w:after="0"/>
        <w:ind w:left="29" w:right="19" w:firstLine="71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развитие патриотического отношения к родной земле, поддержка чувства гордости у молодого поколения за свою малую родину, содействие духовной привязанности к ней; </w:t>
      </w:r>
    </w:p>
    <w:p w:rsidR="005C11E2" w:rsidRPr="005C11E2" w:rsidRDefault="005C11E2" w:rsidP="00C63137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suppressAutoHyphens/>
        <w:autoSpaceDE w:val="0"/>
        <w:spacing w:after="0"/>
        <w:ind w:left="29" w:right="10" w:firstLine="71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выявление и поддержка творческой инициативы педагогов, детей и подростков, изучающих взаимоотношения этноса и природной среды, способствующей сохранению культурного и природного наследия;</w:t>
      </w:r>
    </w:p>
    <w:p w:rsidR="005C11E2" w:rsidRPr="005C11E2" w:rsidRDefault="005C11E2" w:rsidP="00C63137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suppressAutoHyphens/>
        <w:autoSpaceDE w:val="0"/>
        <w:spacing w:after="0"/>
        <w:ind w:left="29" w:right="5" w:firstLine="71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распространение этического отношения к природе, основанного на общечеловеческих и </w:t>
      </w:r>
      <w:proofErr w:type="spellStart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этноконфессиональных</w:t>
      </w:r>
      <w:proofErr w:type="spellEnd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нравственных </w:t>
      </w:r>
      <w:proofErr w:type="gramStart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ценностях</w:t>
      </w:r>
      <w:proofErr w:type="gramEnd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;</w:t>
      </w:r>
    </w:p>
    <w:p w:rsidR="005C11E2" w:rsidRPr="005C11E2" w:rsidRDefault="005C11E2" w:rsidP="00C63137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suppressAutoHyphens/>
        <w:autoSpaceDE w:val="0"/>
        <w:spacing w:after="0"/>
        <w:ind w:left="29" w:right="24" w:firstLine="71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развитие толерантности в межкультурном и межэтническом диалоге, направленном на поиск путей формирования экологической культуры;</w:t>
      </w:r>
    </w:p>
    <w:p w:rsidR="005C11E2" w:rsidRPr="005C11E2" w:rsidRDefault="005C11E2" w:rsidP="00C63137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suppressAutoHyphens/>
        <w:autoSpaceDE w:val="0"/>
        <w:spacing w:after="0"/>
        <w:ind w:left="29" w:right="24" w:firstLine="71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содействие социальной адаптации и самоопределению детей и подростков путем их привлечения к деятельности по тематике Конкурса.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/>
        <w:ind w:left="739" w:right="2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C11E2" w:rsidRPr="005C11E2" w:rsidRDefault="005C11E2" w:rsidP="005C11E2">
      <w:pPr>
        <w:widowControl w:val="0"/>
        <w:shd w:val="clear" w:color="auto" w:fill="FFFFFF"/>
        <w:suppressAutoHyphens/>
        <w:spacing w:after="0"/>
        <w:ind w:left="15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  <w:t>3.  УЧАСТНИКИ КОНКУРСА</w:t>
      </w:r>
    </w:p>
    <w:p w:rsidR="005C11E2" w:rsidRPr="005C11E2" w:rsidRDefault="005C11E2" w:rsidP="005C11E2">
      <w:pPr>
        <w:widowControl w:val="0"/>
        <w:shd w:val="clear" w:color="auto" w:fill="FFFFFF"/>
        <w:suppressAutoHyphens/>
        <w:spacing w:after="0"/>
        <w:ind w:right="38" w:firstLine="70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3.1. В Конкурсе могут принимать участие обучающиеся образовательных организаций в возрасте с 12 до 18 лет, проявляющие интерес к изучению и сохранению природного и культурного наследия своей малой родины.</w:t>
      </w:r>
    </w:p>
    <w:p w:rsidR="005C11E2" w:rsidRPr="005C11E2" w:rsidRDefault="005C11E2" w:rsidP="005C11E2">
      <w:pPr>
        <w:widowControl w:val="0"/>
        <w:shd w:val="clear" w:color="auto" w:fill="FFFFFF"/>
        <w:suppressAutoHyphens/>
        <w:spacing w:after="0"/>
        <w:ind w:right="38" w:firstLine="70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3.2. Допускается индивидуальное и коллективное  участие. </w:t>
      </w:r>
    </w:p>
    <w:p w:rsidR="005C11E2" w:rsidRPr="005C11E2" w:rsidRDefault="005C11E2" w:rsidP="005C11E2">
      <w:pPr>
        <w:widowControl w:val="0"/>
        <w:shd w:val="clear" w:color="auto" w:fill="FFFFFF"/>
        <w:suppressAutoHyphens/>
        <w:spacing w:after="0"/>
        <w:ind w:right="38" w:firstLine="70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C11E2" w:rsidRPr="005C11E2" w:rsidRDefault="005C11E2" w:rsidP="005C11E2">
      <w:pPr>
        <w:widowControl w:val="0"/>
        <w:shd w:val="clear" w:color="auto" w:fill="FFFFFF"/>
        <w:suppressAutoHyphens/>
        <w:spacing w:after="0"/>
        <w:ind w:right="30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  <w:t>4. СОДЕРЖАНИЕ, СРОКИ И ПОРЯДОК ПРОВЕДЕНИЯ КОНКУРСА</w:t>
      </w:r>
    </w:p>
    <w:p w:rsidR="005C11E2" w:rsidRPr="005C11E2" w:rsidRDefault="005C11E2" w:rsidP="005C11E2">
      <w:pPr>
        <w:widowControl w:val="0"/>
        <w:shd w:val="clear" w:color="auto" w:fill="FFFFFF"/>
        <w:suppressAutoHyphens/>
        <w:spacing w:after="0"/>
        <w:ind w:right="38" w:firstLine="70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4.1.  Конкурс проводится по следующим номинациям: </w:t>
      </w:r>
    </w:p>
    <w:p w:rsidR="005C11E2" w:rsidRPr="005C11E2" w:rsidRDefault="005C11E2" w:rsidP="00C63137">
      <w:pPr>
        <w:widowControl w:val="0"/>
        <w:numPr>
          <w:ilvl w:val="0"/>
          <w:numId w:val="23"/>
        </w:numPr>
        <w:spacing w:after="0"/>
        <w:ind w:left="1134" w:right="20" w:hanging="425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5C11E2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Для обучающихся в </w:t>
      </w:r>
      <w:proofErr w:type="gramStart"/>
      <w:r w:rsidRPr="005C11E2">
        <w:rPr>
          <w:rFonts w:ascii="Times New Roman" w:eastAsia="Times New Roman" w:hAnsi="Times New Roman"/>
          <w:iCs/>
          <w:color w:val="000000"/>
          <w:sz w:val="24"/>
          <w:szCs w:val="24"/>
        </w:rPr>
        <w:t>возрасте</w:t>
      </w:r>
      <w:proofErr w:type="gramEnd"/>
      <w:r w:rsidRPr="005C11E2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5C11E2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с 14 до 16 лет</w:t>
      </w:r>
      <w:r w:rsidRPr="005C11E2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(на время проведения</w:t>
      </w:r>
      <w:r w:rsidRPr="005C11E2">
        <w:rPr>
          <w:rFonts w:ascii="Times New Roman" w:eastAsia="Times New Roman" w:hAnsi="Times New Roman"/>
          <w:iCs/>
          <w:color w:val="000000"/>
          <w:sz w:val="24"/>
          <w:szCs w:val="24"/>
        </w:rPr>
        <w:br/>
        <w:t>финала):</w:t>
      </w:r>
    </w:p>
    <w:p w:rsidR="005C11E2" w:rsidRPr="005C11E2" w:rsidRDefault="005C11E2" w:rsidP="00C63137">
      <w:pPr>
        <w:widowControl w:val="0"/>
        <w:numPr>
          <w:ilvl w:val="0"/>
          <w:numId w:val="17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/>
        <w:ind w:right="11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proofErr w:type="spellStart"/>
      <w:r w:rsidRPr="005C11E2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>Этноэкологические</w:t>
      </w:r>
      <w:proofErr w:type="spellEnd"/>
      <w:r w:rsidRPr="005C11E2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 xml:space="preserve"> исследования</w:t>
      </w: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(рассматриваются учебно-исследовательские работы, посвященные изучению истории взаимоотношений этноса и природы, отражения природы в культуре этноса, а также влияния этнических, религиозных и иных традиций на </w:t>
      </w: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 xml:space="preserve">отношение к природе и природопользование); </w:t>
      </w:r>
    </w:p>
    <w:p w:rsidR="005C11E2" w:rsidRPr="005C11E2" w:rsidRDefault="005C11E2" w:rsidP="00C63137">
      <w:pPr>
        <w:widowControl w:val="0"/>
        <w:numPr>
          <w:ilvl w:val="0"/>
          <w:numId w:val="17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/>
        <w:ind w:right="11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proofErr w:type="spellStart"/>
      <w:proofErr w:type="gramStart"/>
      <w:r w:rsidRPr="005C11E2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>Этноэкология</w:t>
      </w:r>
      <w:proofErr w:type="spellEnd"/>
      <w:r w:rsidRPr="005C11E2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 xml:space="preserve"> и современность</w:t>
      </w: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(рассматриваются практические проекты, направленные на сохранение и развитие природно-культурной среды в гражданском сообществе посредством воспроизводства явлений нематериальной культуры - песен, танцев, игр, обрядов, и др., отражающих нормы природопользования, этику взаимоотношений этноса с природным окружением, а также применения этнических компонентов в дизайнерских разработках, </w:t>
      </w:r>
      <w:proofErr w:type="spellStart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пароизводстве</w:t>
      </w:r>
      <w:proofErr w:type="spellEnd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современной продукции предметов материальной культуры-материальные объекты (сооружений, жилища и др.), одежды, утвари, продуктов питания и</w:t>
      </w:r>
      <w:proofErr w:type="gramEnd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др.);</w:t>
      </w:r>
    </w:p>
    <w:p w:rsidR="005C11E2" w:rsidRPr="005C11E2" w:rsidRDefault="005C11E2" w:rsidP="00C63137">
      <w:pPr>
        <w:widowControl w:val="0"/>
        <w:numPr>
          <w:ilvl w:val="0"/>
          <w:numId w:val="17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/>
        <w:ind w:right="11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proofErr w:type="spellStart"/>
      <w:proofErr w:type="gramStart"/>
      <w:r w:rsidRPr="005C11E2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>Этноэкологическая</w:t>
      </w:r>
      <w:proofErr w:type="spellEnd"/>
      <w:r w:rsidRPr="005C11E2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 xml:space="preserve"> журналистика</w:t>
      </w: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(рассматриваются видеосюжеты, фоторепортажи, статьи, эссе, очерки, блоги, социальная реклама, посвященные проблемам комплексного сохранения природного и культурного наследия малой родины,  выражающие личное понимание проблемы взаимоотношения жизни этноса с природной средой).</w:t>
      </w:r>
      <w:proofErr w:type="gramEnd"/>
    </w:p>
    <w:p w:rsidR="005C11E2" w:rsidRPr="005C11E2" w:rsidRDefault="005C11E2" w:rsidP="00C63137">
      <w:pPr>
        <w:widowControl w:val="0"/>
        <w:numPr>
          <w:ilvl w:val="0"/>
          <w:numId w:val="17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/>
        <w:ind w:right="11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>Эко-гид</w:t>
      </w: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(рассматриваются эколого-краеведческие путеводители и описания маршрутов, знакомящие с культурным и природным наследием малой родины, направленные на развитие </w:t>
      </w:r>
      <w:proofErr w:type="spellStart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этноэкологического</w:t>
      </w:r>
      <w:proofErr w:type="spellEnd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туризма);</w:t>
      </w:r>
    </w:p>
    <w:p w:rsidR="005C11E2" w:rsidRPr="005C11E2" w:rsidRDefault="005C11E2" w:rsidP="00C63137">
      <w:pPr>
        <w:widowControl w:val="0"/>
        <w:numPr>
          <w:ilvl w:val="0"/>
          <w:numId w:val="23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/>
        <w:ind w:right="11" w:hanging="71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Для обучающихся в </w:t>
      </w:r>
      <w:proofErr w:type="gramStart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возрасте</w:t>
      </w:r>
      <w:proofErr w:type="gramEnd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с 12 до 13 лет</w:t>
      </w: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(на время проведения финала):</w:t>
      </w:r>
    </w:p>
    <w:p w:rsidR="005C11E2" w:rsidRPr="005C11E2" w:rsidRDefault="005C11E2" w:rsidP="00C63137">
      <w:pPr>
        <w:widowControl w:val="0"/>
        <w:numPr>
          <w:ilvl w:val="0"/>
          <w:numId w:val="17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/>
        <w:ind w:right="11" w:firstLine="709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ru-RU"/>
        </w:rPr>
        <w:t>Эко-символ малой родины</w:t>
      </w: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(рассматриваются живописные работы, в которых авторы представляют «эко-символ малой родины» (животное или растение) и письменное обоснование его выбора (сочинение), где требуется аргументировать, именно его предпочтение - </w:t>
      </w:r>
      <w:proofErr w:type="gramStart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в</w:t>
      </w:r>
      <w:proofErr w:type="gramEnd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чем заключается его уникальность или характерность для края, интересные факты, связь с местными традициями и жизнью населения и т. д.).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630"/>
        </w:tabs>
        <w:suppressAutoHyphens/>
        <w:autoSpaceDE w:val="0"/>
        <w:spacing w:after="0"/>
        <w:ind w:right="1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  <w:t xml:space="preserve">4.2.  В конкурсных работах всех номинаций должны рассматриваться вопросы взаимосвязи между культурным и природным окружением этноса, например: </w:t>
      </w:r>
    </w:p>
    <w:p w:rsidR="005C11E2" w:rsidRPr="005C11E2" w:rsidRDefault="005C11E2" w:rsidP="00C63137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история природопользования и охраны природы;</w:t>
      </w:r>
    </w:p>
    <w:p w:rsidR="005C11E2" w:rsidRPr="005C11E2" w:rsidRDefault="005C11E2" w:rsidP="00C63137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традиционное природопользование и окружающая среда;</w:t>
      </w:r>
    </w:p>
    <w:p w:rsidR="005C11E2" w:rsidRPr="005C11E2" w:rsidRDefault="005C11E2" w:rsidP="00C63137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природные промыслы, изделия из природных материалов;</w:t>
      </w:r>
    </w:p>
    <w:p w:rsidR="005C11E2" w:rsidRPr="005C11E2" w:rsidRDefault="005C11E2" w:rsidP="00C63137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природные объекты и явления в культуре этноса, его религии, верованиях, обрядах, фольклоре, топонимике, символике, орнаменте и др.;</w:t>
      </w:r>
    </w:p>
    <w:p w:rsidR="005C11E2" w:rsidRPr="005C11E2" w:rsidRDefault="005C11E2" w:rsidP="00C63137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природа в </w:t>
      </w:r>
      <w:proofErr w:type="gramStart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искусстве</w:t>
      </w:r>
      <w:proofErr w:type="gramEnd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(литературе, живописи, музыке и др.);</w:t>
      </w:r>
    </w:p>
    <w:p w:rsidR="005C11E2" w:rsidRPr="005C11E2" w:rsidRDefault="005C11E2" w:rsidP="00C63137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сакральные природные объекты;</w:t>
      </w:r>
    </w:p>
    <w:p w:rsidR="005C11E2" w:rsidRPr="005C11E2" w:rsidRDefault="005C11E2" w:rsidP="00C63137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травы и иные природные средства в народной медицине;</w:t>
      </w:r>
    </w:p>
    <w:p w:rsidR="005C11E2" w:rsidRPr="005C11E2" w:rsidRDefault="005C11E2" w:rsidP="00C63137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экологические аспекты образования поселений;</w:t>
      </w:r>
    </w:p>
    <w:p w:rsidR="005C11E2" w:rsidRPr="005C11E2" w:rsidRDefault="005C11E2" w:rsidP="00C63137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природные и культурные достопримечательности при определении рекреационной значимости территории;</w:t>
      </w:r>
    </w:p>
    <w:p w:rsidR="005C11E2" w:rsidRPr="005C11E2" w:rsidRDefault="005C11E2" w:rsidP="00C63137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отношение к природе в различных этнических, конфессиональных, социальных, профессиональных и иных общностях.</w:t>
      </w:r>
    </w:p>
    <w:p w:rsidR="005C11E2" w:rsidRPr="005C11E2" w:rsidRDefault="005C11E2" w:rsidP="005C11E2">
      <w:pPr>
        <w:widowControl w:val="0"/>
        <w:shd w:val="clear" w:color="auto" w:fill="FFFFFF"/>
        <w:suppressAutoHyphens/>
        <w:spacing w:after="0"/>
        <w:ind w:right="38" w:firstLine="701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4.3. </w:t>
      </w:r>
      <w:r w:rsidRPr="005C11E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Конкурсные работы сдаются с 1 ноября по 30 ноября 2021 г.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4.4. На Конкурс не допускаются работы:</w:t>
      </w:r>
    </w:p>
    <w:p w:rsidR="005C11E2" w:rsidRPr="005C11E2" w:rsidRDefault="005C11E2" w:rsidP="00C63137">
      <w:pPr>
        <w:widowControl w:val="0"/>
        <w:numPr>
          <w:ilvl w:val="0"/>
          <w:numId w:val="22"/>
        </w:numPr>
        <w:shd w:val="clear" w:color="auto" w:fill="FFFFFF"/>
        <w:tabs>
          <w:tab w:val="left" w:pos="626"/>
          <w:tab w:val="left" w:pos="993"/>
        </w:tabs>
        <w:suppressAutoHyphens/>
        <w:spacing w:after="0"/>
        <w:ind w:left="0" w:firstLine="106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proofErr w:type="gramStart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не соответствующие тематике Конкурса (не связанные с изучением или сохранением культурного и природного наследия); </w:t>
      </w:r>
      <w:proofErr w:type="gramEnd"/>
    </w:p>
    <w:p w:rsidR="005C11E2" w:rsidRPr="005C11E2" w:rsidRDefault="005C11E2" w:rsidP="00C63137">
      <w:pPr>
        <w:widowControl w:val="0"/>
        <w:numPr>
          <w:ilvl w:val="0"/>
          <w:numId w:val="22"/>
        </w:numPr>
        <w:shd w:val="clear" w:color="auto" w:fill="FFFFFF"/>
        <w:tabs>
          <w:tab w:val="left" w:pos="626"/>
        </w:tabs>
        <w:suppressAutoHyphens/>
        <w:spacing w:after="0"/>
        <w:ind w:left="0" w:firstLine="106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не </w:t>
      </w:r>
      <w:proofErr w:type="gramStart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соответствующие</w:t>
      </w:r>
      <w:proofErr w:type="gramEnd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требованиям к оформлению конкурсных работ; </w:t>
      </w:r>
    </w:p>
    <w:p w:rsidR="005C11E2" w:rsidRPr="005C11E2" w:rsidRDefault="005C11E2" w:rsidP="00C63137">
      <w:pPr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suppressAutoHyphens/>
        <w:spacing w:after="0"/>
        <w:ind w:left="0" w:right="25" w:firstLine="106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занявшие призовые места на других конкурсных мероприятиях всероссийского уровня, проводимых в предыдущем и текущем годах;</w:t>
      </w:r>
    </w:p>
    <w:p w:rsidR="005C11E2" w:rsidRPr="005C11E2" w:rsidRDefault="005C11E2" w:rsidP="00C63137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suppressAutoHyphens/>
        <w:autoSpaceDE w:val="0"/>
        <w:spacing w:after="0"/>
        <w:ind w:left="0" w:right="18" w:firstLine="106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нарушающие нормы толерантности и уважения к другим этносам, религиям и культурам.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4.5. Оценка конкурсных работ проводится в </w:t>
      </w:r>
      <w:proofErr w:type="gramStart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соответствии</w:t>
      </w:r>
      <w:proofErr w:type="gramEnd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с критериями согласно Положению по ММР Федерального детского эколого-биологического центра.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>Конкурсным преимуществом пользуются междисциплинарные работы, рассматривающие культурное и природное наследие во взаимосвязи.</w:t>
      </w:r>
    </w:p>
    <w:p w:rsidR="005C11E2" w:rsidRPr="005C11E2" w:rsidRDefault="005C11E2" w:rsidP="005C11E2">
      <w:pPr>
        <w:widowControl w:val="0"/>
        <w:shd w:val="clear" w:color="auto" w:fill="FFFFFF"/>
        <w:suppressAutoHyphens/>
        <w:spacing w:after="0"/>
        <w:ind w:right="29"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4.6. Работы, присланные на Конкурс, обратно не возвращаются. Поступление работ на Конкурс расценивается как согласие автора на их возможную полную или частичную публикацию с соблюдением авторских прав.</w:t>
      </w:r>
    </w:p>
    <w:p w:rsidR="005C11E2" w:rsidRPr="005C11E2" w:rsidRDefault="005C11E2" w:rsidP="005C11E2">
      <w:pPr>
        <w:widowControl w:val="0"/>
        <w:tabs>
          <w:tab w:val="left" w:pos="0"/>
          <w:tab w:val="left" w:pos="360"/>
        </w:tabs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4.7. </w:t>
      </w:r>
      <w:r w:rsidRPr="005C11E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Работы в печатном и электронном </w:t>
      </w:r>
      <w:proofErr w:type="gramStart"/>
      <w:r w:rsidRPr="005C11E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виде</w:t>
      </w:r>
      <w:proofErr w:type="gramEnd"/>
      <w:r w:rsidRPr="005C11E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 вместе с анкетой-заявкой</w:t>
      </w: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(Приложение 3) направляются в Оргкомитет по адресу: г. Казань, Космонавтов д. 57 с указанием «Конкурс «Моя малая родина».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4.8. Работы победителей муниципального уровня отправляются на следующий этап конкурса в </w:t>
      </w:r>
      <w:proofErr w:type="gramStart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количестве</w:t>
      </w:r>
      <w:proofErr w:type="gramEnd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не более 5, то есть по одной работе в каждой номинации.</w:t>
      </w:r>
    </w:p>
    <w:p w:rsidR="005C11E2" w:rsidRPr="005C11E2" w:rsidRDefault="005C11E2" w:rsidP="005C11E2">
      <w:pPr>
        <w:widowControl w:val="0"/>
        <w:tabs>
          <w:tab w:val="left" w:pos="0"/>
          <w:tab w:val="left" w:pos="360"/>
        </w:tabs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C11E2" w:rsidRPr="005C11E2" w:rsidRDefault="005C11E2" w:rsidP="005C11E2">
      <w:pPr>
        <w:widowControl w:val="0"/>
        <w:shd w:val="clear" w:color="auto" w:fill="FFFFFF"/>
        <w:suppressAutoHyphens/>
        <w:autoSpaceDE w:val="0"/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РУКОВОДСТВО КОНКУРСОМ</w:t>
      </w:r>
    </w:p>
    <w:p w:rsidR="005C11E2" w:rsidRPr="005C11E2" w:rsidRDefault="005C11E2" w:rsidP="005C11E2">
      <w:pPr>
        <w:widowControl w:val="0"/>
        <w:tabs>
          <w:tab w:val="left" w:pos="1413"/>
        </w:tabs>
        <w:spacing w:after="0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Общее руководство по подготовке и проведению Конкурса осуществляет Оргкомитет, который создаётся из числа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ГДЭБЦ.</w:t>
      </w:r>
    </w:p>
    <w:p w:rsidR="005C11E2" w:rsidRPr="005C11E2" w:rsidRDefault="005C11E2" w:rsidP="005C11E2">
      <w:pPr>
        <w:widowControl w:val="0"/>
        <w:tabs>
          <w:tab w:val="left" w:pos="1413"/>
        </w:tabs>
        <w:spacing w:after="0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Оргкомитет:</w:t>
      </w:r>
    </w:p>
    <w:p w:rsidR="005C11E2" w:rsidRPr="005C11E2" w:rsidRDefault="005C11E2" w:rsidP="00C63137">
      <w:pPr>
        <w:widowControl w:val="0"/>
        <w:numPr>
          <w:ilvl w:val="0"/>
          <w:numId w:val="20"/>
        </w:numPr>
        <w:suppressAutoHyphens/>
        <w:spacing w:after="0"/>
        <w:ind w:left="0" w:right="2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конкурсные работы для участия в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</w:t>
      </w:r>
      <w:proofErr w:type="gramStart"/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</w:t>
      </w:r>
      <w:proofErr w:type="gramEnd"/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проводит распределение их по номинациям </w:t>
      </w:r>
      <w:proofErr w:type="spellStart"/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всоответствии</w:t>
      </w:r>
      <w:proofErr w:type="spellEnd"/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содержанием материалов </w:t>
      </w:r>
      <w:r w:rsidRPr="005C11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(пункт 4.1)</w:t>
      </w: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11E2" w:rsidRPr="005C11E2" w:rsidRDefault="005C11E2" w:rsidP="00C63137">
      <w:pPr>
        <w:widowControl w:val="0"/>
        <w:numPr>
          <w:ilvl w:val="0"/>
          <w:numId w:val="20"/>
        </w:numPr>
        <w:suppressAutoHyphens/>
        <w:spacing w:after="0"/>
        <w:ind w:left="0" w:right="2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отправляет работы победителей (1 места в каждой номинации) на следующий этап </w:t>
      </w: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11E2" w:rsidRPr="005C11E2" w:rsidRDefault="005C11E2" w:rsidP="005C11E2">
      <w:pPr>
        <w:widowControl w:val="0"/>
        <w:spacing w:after="0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Решение Оргкомитета </w:t>
      </w:r>
      <w:proofErr w:type="gramStart"/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протоколом и утверждается</w:t>
      </w:r>
      <w:proofErr w:type="gramEnd"/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председателем Оргкомитета.</w:t>
      </w:r>
    </w:p>
    <w:p w:rsidR="005C11E2" w:rsidRPr="005C11E2" w:rsidRDefault="005C11E2" w:rsidP="005C11E2">
      <w:pPr>
        <w:widowControl w:val="0"/>
        <w:tabs>
          <w:tab w:val="left" w:pos="1422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Жюри Конкурса: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оценивает конкурсные работы участников городского этапа в </w:t>
      </w:r>
      <w:proofErr w:type="gramStart"/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критериями </w:t>
      </w: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согласно Положению по ММР Федерального детского эколого-биологического центра.</w:t>
      </w:r>
    </w:p>
    <w:p w:rsidR="005C11E2" w:rsidRPr="005C11E2" w:rsidRDefault="005C11E2" w:rsidP="00C63137">
      <w:pPr>
        <w:widowControl w:val="0"/>
        <w:numPr>
          <w:ilvl w:val="0"/>
          <w:numId w:val="21"/>
        </w:numPr>
        <w:suppressAutoHyphens/>
        <w:spacing w:after="0"/>
        <w:ind w:left="0" w:right="2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пределяет победителей и призёров в каждой из номинаций Конкурса по среднему баллу всех членов жюри.</w:t>
      </w:r>
    </w:p>
    <w:p w:rsidR="005C11E2" w:rsidRPr="005C11E2" w:rsidRDefault="005C11E2" w:rsidP="005C11E2">
      <w:pPr>
        <w:widowControl w:val="0"/>
        <w:tabs>
          <w:tab w:val="left" w:pos="1134"/>
          <w:tab w:val="left" w:pos="1276"/>
          <w:tab w:val="left" w:pos="1422"/>
        </w:tabs>
        <w:spacing w:after="0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Решение жюри по каждой номинации Конкурса </w:t>
      </w:r>
      <w:proofErr w:type="gramStart"/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протоколом и утверждается</w:t>
      </w:r>
      <w:proofErr w:type="gramEnd"/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председателем жюри.</w:t>
      </w:r>
    </w:p>
    <w:p w:rsidR="005C11E2" w:rsidRPr="005C11E2" w:rsidRDefault="005C11E2" w:rsidP="005C11E2">
      <w:pPr>
        <w:widowControl w:val="0"/>
        <w:tabs>
          <w:tab w:val="left" w:pos="3714"/>
        </w:tabs>
        <w:spacing w:after="0"/>
        <w:ind w:left="6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8"/>
    </w:p>
    <w:p w:rsidR="005C11E2" w:rsidRPr="005C11E2" w:rsidRDefault="005C11E2" w:rsidP="005C11E2">
      <w:pPr>
        <w:widowControl w:val="0"/>
        <w:tabs>
          <w:tab w:val="left" w:pos="3714"/>
        </w:tabs>
        <w:spacing w:after="0"/>
        <w:ind w:left="6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НАГРАЖДЕНИЕ</w:t>
      </w:r>
      <w:bookmarkEnd w:id="1"/>
    </w:p>
    <w:p w:rsidR="005C11E2" w:rsidRPr="005C11E2" w:rsidRDefault="005C11E2" w:rsidP="005C11E2">
      <w:pPr>
        <w:widowControl w:val="0"/>
        <w:tabs>
          <w:tab w:val="left" w:pos="993"/>
          <w:tab w:val="left" w:pos="1276"/>
        </w:tabs>
        <w:spacing w:after="0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Все участники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этапа получают свидетельства участников.</w:t>
      </w:r>
    </w:p>
    <w:p w:rsidR="005C11E2" w:rsidRPr="005C11E2" w:rsidRDefault="005C11E2" w:rsidP="005C11E2">
      <w:pPr>
        <w:widowControl w:val="0"/>
        <w:tabs>
          <w:tab w:val="left" w:pos="993"/>
          <w:tab w:val="left" w:pos="1276"/>
        </w:tabs>
        <w:spacing w:after="0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(1-е место) и призёры (2-е и 3-е место) в каждой из номинаций Конкурса награждаются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 Управления образования г.Казани</w:t>
      </w: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11E2" w:rsidRPr="005C11E2" w:rsidRDefault="005C11E2" w:rsidP="005C11E2">
      <w:pPr>
        <w:widowControl w:val="0"/>
        <w:tabs>
          <w:tab w:val="left" w:pos="993"/>
          <w:tab w:val="left" w:pos="1276"/>
        </w:tabs>
        <w:spacing w:after="0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решению Оргкомитета отдельные участники могут награждаться поощрительными грамотами.</w:t>
      </w:r>
    </w:p>
    <w:p w:rsidR="005C11E2" w:rsidRPr="005C11E2" w:rsidRDefault="005C11E2" w:rsidP="005C11E2">
      <w:pPr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br w:type="page"/>
      </w: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>Приложение 1</w:t>
      </w:r>
    </w:p>
    <w:p w:rsidR="005C11E2" w:rsidRPr="005C11E2" w:rsidRDefault="005C11E2" w:rsidP="005C11E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Требования к оформлению конкурсных работ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ind w:left="508"/>
        <w:rPr>
          <w:rFonts w:ascii="Times New Roman" w:eastAsia="Lucida Sans Unicode" w:hAnsi="Times New Roman" w:cs="Times New Roman"/>
          <w:b/>
          <w:kern w:val="2"/>
          <w:sz w:val="12"/>
          <w:szCs w:val="12"/>
          <w:lang w:eastAsia="ru-RU"/>
        </w:rPr>
      </w:pPr>
    </w:p>
    <w:p w:rsidR="005C11E2" w:rsidRPr="005C11E2" w:rsidRDefault="005C11E2" w:rsidP="005C11E2">
      <w:pPr>
        <w:widowControl w:val="0"/>
        <w:shd w:val="clear" w:color="auto" w:fill="FFFFFF"/>
        <w:tabs>
          <w:tab w:val="left" w:pos="2222"/>
        </w:tabs>
        <w:suppressAutoHyphens/>
        <w:spacing w:after="0"/>
        <w:ind w:left="508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1. Общие требования к конкурсным работам</w:t>
      </w:r>
    </w:p>
    <w:p w:rsidR="005C11E2" w:rsidRPr="005C11E2" w:rsidRDefault="005C11E2" w:rsidP="00C63137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suppressAutoHyphens/>
        <w:autoSpaceDE w:val="0"/>
        <w:spacing w:after="0"/>
        <w:ind w:left="0" w:right="36" w:firstLine="50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На каждую конкурсную работу необходимо заполнить анкету-заявку (Приложение 3).</w:t>
      </w:r>
    </w:p>
    <w:p w:rsidR="005C11E2" w:rsidRPr="005C11E2" w:rsidRDefault="005C11E2" w:rsidP="00C63137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suppressAutoHyphens/>
        <w:autoSpaceDE w:val="0"/>
        <w:spacing w:after="0"/>
        <w:ind w:left="0" w:right="32" w:firstLine="50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Все текстовые материалы должны быть представлены на </w:t>
      </w:r>
      <w:proofErr w:type="gramStart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русском</w:t>
      </w:r>
      <w:proofErr w:type="gramEnd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языке, набранные на компьютере. Листы конкурсных материалов должны быть надежно скреплены (</w:t>
      </w:r>
      <w:proofErr w:type="spellStart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степлером</w:t>
      </w:r>
      <w:proofErr w:type="spellEnd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, в </w:t>
      </w:r>
      <w:proofErr w:type="gramStart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скоросшивателе</w:t>
      </w:r>
      <w:proofErr w:type="gramEnd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и т.п.), страницы пронумерованы. Формат текстового материала - не более А-4.</w:t>
      </w:r>
    </w:p>
    <w:p w:rsidR="005C11E2" w:rsidRPr="005C11E2" w:rsidRDefault="005C11E2" w:rsidP="00C63137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suppressAutoHyphens/>
        <w:autoSpaceDE w:val="0"/>
        <w:spacing w:after="0"/>
        <w:ind w:left="0" w:right="32" w:firstLine="50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Каждая работа должна иметь титульный лист, на котором указываются (сверху вниз): название организации и объединения; тема работы; фамилия и имя автор</w:t>
      </w:r>
      <w:proofErr w:type="gramStart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а(</w:t>
      </w:r>
      <w:proofErr w:type="gramEnd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</w:t>
      </w:r>
      <w:proofErr w:type="spellStart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ов</w:t>
      </w:r>
      <w:proofErr w:type="spellEnd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), класс; Ф.И.О. (полностью) и должности руководителя работы и консультанта (если имеются); название населенного пункта и субъекта Российской Федерации; год выполнения.</w:t>
      </w:r>
    </w:p>
    <w:p w:rsidR="005C11E2" w:rsidRPr="005C11E2" w:rsidRDefault="005C11E2" w:rsidP="005C11E2">
      <w:pPr>
        <w:widowControl w:val="0"/>
        <w:tabs>
          <w:tab w:val="num" w:pos="0"/>
          <w:tab w:val="left" w:pos="1134"/>
        </w:tabs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1.4 Работы участникам Конкурса не возвращаются. </w:t>
      </w:r>
    </w:p>
    <w:p w:rsidR="005C11E2" w:rsidRPr="005C11E2" w:rsidRDefault="005C11E2" w:rsidP="005C11E2">
      <w:pPr>
        <w:widowControl w:val="0"/>
        <w:shd w:val="clear" w:color="auto" w:fill="FFFFFF"/>
        <w:tabs>
          <w:tab w:val="num" w:pos="0"/>
          <w:tab w:val="left" w:pos="360"/>
          <w:tab w:val="left" w:pos="1037"/>
          <w:tab w:val="left" w:pos="1134"/>
        </w:tabs>
        <w:suppressAutoHyphens/>
        <w:autoSpaceDE w:val="0"/>
        <w:spacing w:after="0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1.5 Организаторы не несут ответственности за потерю работ или за причиненный им ущерб при пересылке на федеральный этап конкурса.</w:t>
      </w:r>
    </w:p>
    <w:p w:rsidR="005C11E2" w:rsidRPr="005C11E2" w:rsidRDefault="005C11E2" w:rsidP="005C11E2">
      <w:pPr>
        <w:widowControl w:val="0"/>
        <w:shd w:val="clear" w:color="auto" w:fill="FFFFFF"/>
        <w:tabs>
          <w:tab w:val="num" w:pos="0"/>
          <w:tab w:val="left" w:pos="360"/>
          <w:tab w:val="left" w:pos="1037"/>
          <w:tab w:val="left" w:pos="1134"/>
        </w:tabs>
        <w:suppressAutoHyphens/>
        <w:autoSpaceDE w:val="0"/>
        <w:spacing w:after="0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C11E2" w:rsidRPr="005C11E2" w:rsidRDefault="005C11E2" w:rsidP="005C11E2">
      <w:pPr>
        <w:widowControl w:val="0"/>
        <w:shd w:val="clear" w:color="auto" w:fill="FFFFFF"/>
        <w:tabs>
          <w:tab w:val="num" w:pos="0"/>
          <w:tab w:val="left" w:pos="360"/>
          <w:tab w:val="left" w:pos="1037"/>
          <w:tab w:val="left" w:pos="1134"/>
        </w:tabs>
        <w:suppressAutoHyphens/>
        <w:autoSpaceDE w:val="0"/>
        <w:spacing w:after="0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ОСНОВНЫЕ ТРЕБОВАНИЯ К КОНКУРСНЫМ РАБОТАМ</w:t>
      </w: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уточнять на </w:t>
      </w:r>
      <w:proofErr w:type="gramStart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сайте</w:t>
      </w:r>
      <w:proofErr w:type="gramEnd"/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hyperlink r:id="rId13" w:history="1">
        <w:r w:rsidRPr="005C11E2">
          <w:rPr>
            <w:rFonts w:ascii="Times New Roman" w:eastAsia="Lucida Sans Unicode" w:hAnsi="Times New Roman" w:cs="Times New Roman"/>
            <w:color w:val="0000FF"/>
            <w:kern w:val="2"/>
            <w:sz w:val="24"/>
            <w:szCs w:val="24"/>
            <w:u w:val="single"/>
            <w:lang w:eastAsia="ru-RU"/>
          </w:rPr>
          <w:t>https://mmr.ecobiocentre.ru</w:t>
        </w:r>
      </w:hyperlink>
    </w:p>
    <w:p w:rsidR="005C11E2" w:rsidRPr="005C11E2" w:rsidRDefault="005C11E2" w:rsidP="005C11E2">
      <w:pPr>
        <w:widowControl w:val="0"/>
        <w:shd w:val="clear" w:color="auto" w:fill="FFFFFF"/>
        <w:tabs>
          <w:tab w:val="num" w:pos="0"/>
          <w:tab w:val="left" w:pos="360"/>
          <w:tab w:val="left" w:pos="1037"/>
          <w:tab w:val="left" w:pos="1134"/>
        </w:tabs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br w:type="page"/>
      </w:r>
    </w:p>
    <w:p w:rsidR="005C11E2" w:rsidRPr="005C11E2" w:rsidRDefault="005C11E2" w:rsidP="005C11E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9781"/>
        </w:tabs>
        <w:suppressAutoHyphens/>
        <w:spacing w:after="0"/>
        <w:ind w:right="-1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</w:t>
      </w:r>
      <w:r w:rsidRPr="005C11E2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  <w:t xml:space="preserve">городском </w:t>
      </w:r>
      <w:proofErr w:type="gramStart"/>
      <w:r w:rsidRPr="005C11E2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  <w:t>этапе</w:t>
      </w:r>
      <w:proofErr w:type="gramEnd"/>
    </w:p>
    <w:p w:rsidR="005C11E2" w:rsidRPr="005C11E2" w:rsidRDefault="005C11E2" w:rsidP="005C11E2">
      <w:pPr>
        <w:widowControl w:val="0"/>
        <w:shd w:val="clear" w:color="auto" w:fill="FFFFFF"/>
        <w:tabs>
          <w:tab w:val="left" w:pos="9781"/>
        </w:tabs>
        <w:suppressAutoHyphens/>
        <w:spacing w:after="0"/>
        <w:ind w:right="-1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</w:pPr>
      <w:proofErr w:type="gramStart"/>
      <w:r w:rsidRPr="005C11E2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  <w:t>Всероссийского</w:t>
      </w:r>
      <w:proofErr w:type="gramEnd"/>
      <w:r w:rsidRPr="005C11E2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ru-RU"/>
        </w:rPr>
        <w:t xml:space="preserve"> конкурса «Моя малая родина: природа, культура, этнос»</w:t>
      </w:r>
    </w:p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70"/>
      </w:tblGrid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организация или УДО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11E2" w:rsidRPr="005C11E2" w:rsidTr="005C11E2">
        <w:trPr>
          <w:trHeight w:val="2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объединения (для УДО)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педагога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11E2" w:rsidRPr="005C11E2" w:rsidTr="005C11E2">
        <w:trPr>
          <w:trHeight w:val="240"/>
        </w:trPr>
        <w:tc>
          <w:tcPr>
            <w:tcW w:w="3970" w:type="dxa"/>
            <w:shd w:val="clear" w:color="auto" w:fill="auto"/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5670" w:type="dxa"/>
            <w:shd w:val="clear" w:color="auto" w:fill="auto"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Дата заполнения «________» 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C11E2" w:rsidRPr="005C11E2" w:rsidTr="005C11E2">
        <w:tc>
          <w:tcPr>
            <w:tcW w:w="10138" w:type="dxa"/>
            <w:shd w:val="clear" w:color="auto" w:fill="auto"/>
          </w:tcPr>
          <w:p w:rsidR="005C11E2" w:rsidRPr="005C11E2" w:rsidRDefault="005C11E2" w:rsidP="005C11E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законом Российской федерации от 27 июля 2006 года                 № 152-ФЗ «О персональных данных» я, ____________________________, </w:t>
            </w:r>
          </w:p>
          <w:p w:rsidR="005C11E2" w:rsidRPr="005C11E2" w:rsidRDefault="005C11E2" w:rsidP="005C11E2">
            <w:pPr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5C11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ФИО родителя или законного представителя ребенка</w:t>
            </w:r>
          </w:p>
          <w:p w:rsidR="005C11E2" w:rsidRPr="005C11E2" w:rsidRDefault="005C11E2" w:rsidP="005C11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 согласие в течение 5 лет использовать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 государственные органы власти, для расчета статистики участия в Конкурсе, организации участия в выставках.  </w:t>
            </w:r>
            <w:proofErr w:type="gramEnd"/>
          </w:p>
          <w:p w:rsidR="005C11E2" w:rsidRPr="005C11E2" w:rsidRDefault="005C11E2" w:rsidP="005C11E2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Подпись одного из родителя или законного представителя участника конкурса _______________</w:t>
            </w:r>
          </w:p>
          <w:p w:rsidR="005C11E2" w:rsidRPr="005C11E2" w:rsidRDefault="005C11E2" w:rsidP="005C11E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11E2" w:rsidRPr="005C11E2" w:rsidTr="005C11E2">
        <w:trPr>
          <w:trHeight w:val="70"/>
        </w:trPr>
        <w:tc>
          <w:tcPr>
            <w:tcW w:w="10138" w:type="dxa"/>
            <w:shd w:val="clear" w:color="auto" w:fill="auto"/>
          </w:tcPr>
          <w:p w:rsidR="005C11E2" w:rsidRPr="005C11E2" w:rsidRDefault="005C11E2" w:rsidP="005C11E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1E2" w:rsidRPr="005C11E2" w:rsidRDefault="005C11E2" w:rsidP="005C11E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законом Российской федерации от 27 июля 2006 года                 № 152-ФЗ «О персональных данных» я, ______________________________, </w:t>
            </w:r>
          </w:p>
          <w:p w:rsidR="005C11E2" w:rsidRPr="005C11E2" w:rsidRDefault="005C11E2" w:rsidP="005C11E2">
            <w:pPr>
              <w:ind w:firstLine="709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5C11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ФИО педагога</w:t>
            </w:r>
          </w:p>
          <w:p w:rsidR="005C11E2" w:rsidRPr="005C11E2" w:rsidRDefault="005C11E2" w:rsidP="005C11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 государственные органы власти, для расчета статистики участия в Конкурсе, организации участия в выставках</w:t>
            </w:r>
            <w:r w:rsidRPr="005C11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</w:t>
            </w:r>
            <w:proofErr w:type="gramEnd"/>
          </w:p>
          <w:p w:rsidR="005C11E2" w:rsidRPr="005C11E2" w:rsidRDefault="005C11E2" w:rsidP="005C1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Подпись педагога _________________</w:t>
            </w:r>
          </w:p>
        </w:tc>
      </w:tr>
    </w:tbl>
    <w:p w:rsidR="005C11E2" w:rsidRPr="005C11E2" w:rsidRDefault="005C11E2" w:rsidP="005C11E2">
      <w:pPr>
        <w:rPr>
          <w:rFonts w:ascii="Times New Roman" w:eastAsia="Calibri" w:hAnsi="Times New Roman" w:cs="Times New Roman"/>
          <w:sz w:val="24"/>
          <w:szCs w:val="24"/>
        </w:rPr>
      </w:pPr>
    </w:p>
    <w:p w:rsidR="005C11E2" w:rsidRDefault="005C11E2" w:rsidP="00C6700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700B" w:rsidRPr="005E5159" w:rsidRDefault="00C6700B" w:rsidP="00C6700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6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C6700B" w:rsidRDefault="00C6700B" w:rsidP="00C6700B">
      <w:pPr>
        <w:spacing w:after="0" w:line="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Управления образования                                                                                                                   №</w:t>
      </w:r>
      <w:r w:rsidR="007406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726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от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04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>»  сентября 20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     </w:t>
      </w:r>
    </w:p>
    <w:p w:rsidR="00D03627" w:rsidRPr="006D58D3" w:rsidRDefault="00D03627" w:rsidP="00331E90">
      <w:pPr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11E2" w:rsidRPr="00740628" w:rsidRDefault="005C11E2" w:rsidP="005C11E2">
      <w:pPr>
        <w:shd w:val="clear" w:color="auto" w:fill="FFFFFF"/>
        <w:spacing w:after="0"/>
        <w:ind w:lef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C11E2" w:rsidRPr="00740628" w:rsidRDefault="005C11E2" w:rsidP="005C11E2">
      <w:pPr>
        <w:shd w:val="clear" w:color="auto" w:fill="FFFFFF"/>
        <w:spacing w:after="0"/>
        <w:ind w:lef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городском открытом конкурсе рисунка школьников </w:t>
      </w:r>
    </w:p>
    <w:p w:rsidR="005C11E2" w:rsidRPr="00740628" w:rsidRDefault="005C11E2" w:rsidP="005C11E2">
      <w:pPr>
        <w:shd w:val="clear" w:color="auto" w:fill="FFFFFF"/>
        <w:spacing w:after="0"/>
        <w:ind w:lef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3-11 классов «Животный мир глазами детей»</w:t>
      </w:r>
    </w:p>
    <w:p w:rsidR="005C11E2" w:rsidRPr="005C11E2" w:rsidRDefault="005C11E2" w:rsidP="005C11E2">
      <w:pPr>
        <w:shd w:val="clear" w:color="auto" w:fill="FFFFFF"/>
        <w:spacing w:after="0"/>
        <w:ind w:lef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5C11E2" w:rsidRPr="005C11E2" w:rsidRDefault="005C11E2" w:rsidP="005C11E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lang w:eastAsia="ru-RU"/>
        </w:rPr>
        <w:t>Городской открытый конкурс зоологического рисунка школьников 3-11 классов «Животный мир глазами детей»</w:t>
      </w: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sz w:val="24"/>
          <w:lang w:eastAsia="ru-RU"/>
        </w:rPr>
        <w:t xml:space="preserve">(далее Конкурс) проводится совместно с Зоологическим музеем им. Э.А. </w:t>
      </w:r>
      <w:proofErr w:type="spellStart"/>
      <w:r w:rsidRPr="005C11E2">
        <w:rPr>
          <w:rFonts w:ascii="Times New Roman" w:eastAsia="Times New Roman" w:hAnsi="Times New Roman" w:cs="Times New Roman"/>
          <w:sz w:val="24"/>
          <w:lang w:eastAsia="ru-RU"/>
        </w:rPr>
        <w:t>Эверсмана</w:t>
      </w:r>
      <w:proofErr w:type="spellEnd"/>
      <w:r w:rsidRPr="005C11E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ФГАОУ </w:t>
      </w:r>
      <w:proofErr w:type="gramStart"/>
      <w:r w:rsidRPr="005C11E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</w:t>
      </w:r>
      <w:proofErr w:type="gramEnd"/>
      <w:r w:rsidRPr="005C11E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«Казанский (Приволжский) Федеральный Университет»</w:t>
      </w:r>
      <w:r w:rsidRPr="005C11E2">
        <w:rPr>
          <w:rFonts w:ascii="Times New Roman" w:eastAsia="Times New Roman" w:hAnsi="Times New Roman" w:cs="Times New Roman"/>
          <w:sz w:val="24"/>
          <w:lang w:eastAsia="ru-RU"/>
        </w:rPr>
        <w:t xml:space="preserve"> (далее </w:t>
      </w:r>
      <w:proofErr w:type="spellStart"/>
      <w:r w:rsidRPr="005C11E2">
        <w:rPr>
          <w:rFonts w:ascii="Times New Roman" w:eastAsia="Times New Roman" w:hAnsi="Times New Roman" w:cs="Times New Roman"/>
          <w:sz w:val="24"/>
          <w:lang w:eastAsia="ru-RU"/>
        </w:rPr>
        <w:t>Зоомузей</w:t>
      </w:r>
      <w:proofErr w:type="spellEnd"/>
      <w:r w:rsidRPr="005C11E2">
        <w:rPr>
          <w:rFonts w:ascii="Times New Roman" w:eastAsia="Times New Roman" w:hAnsi="Times New Roman" w:cs="Times New Roman"/>
          <w:sz w:val="24"/>
          <w:lang w:eastAsia="ru-RU"/>
        </w:rPr>
        <w:t xml:space="preserve">) и позволяет ознакомиться с экспозицией музея и приобрести навыки и приемы зоологического рисунка. </w:t>
      </w:r>
    </w:p>
    <w:p w:rsidR="005C11E2" w:rsidRPr="005C11E2" w:rsidRDefault="005C11E2" w:rsidP="005C11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Цель</w:t>
      </w:r>
    </w:p>
    <w:p w:rsidR="005C11E2" w:rsidRPr="005C11E2" w:rsidRDefault="005C11E2" w:rsidP="005C11E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является выявление и развитие у обучающихся творческих способностей и интереса к естественным дисциплинам через художественное восприятие животного мира. </w:t>
      </w:r>
    </w:p>
    <w:p w:rsidR="005C11E2" w:rsidRPr="005C11E2" w:rsidRDefault="005C11E2" w:rsidP="005C11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проведения</w:t>
      </w:r>
    </w:p>
    <w:p w:rsidR="005C11E2" w:rsidRPr="005C11E2" w:rsidRDefault="005C11E2" w:rsidP="005C11E2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Организаторы: </w:t>
      </w:r>
      <w:proofErr w:type="spellStart"/>
      <w:r w:rsidRPr="005C11E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Зоомузей</w:t>
      </w:r>
      <w:proofErr w:type="spellEnd"/>
      <w:r w:rsidRPr="005C11E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Pr="005C11E2">
        <w:rPr>
          <w:rFonts w:ascii="Times New Roman" w:eastAsia="Times New Roman" w:hAnsi="Times New Roman" w:cs="Times New Roman"/>
          <w:sz w:val="24"/>
          <w:lang w:eastAsia="ru-RU"/>
        </w:rPr>
        <w:t xml:space="preserve">Управление образования г.Казани, МБУ ДО «Городской детский эколого-биологический центр» г.Казани, </w:t>
      </w:r>
      <w:r w:rsidRPr="005C11E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Муниципальное бюджетное учреждение дополнительного образования «Детская школа искусств им. М.А. Балакирева» Вахитовского района г. Казани. </w:t>
      </w:r>
      <w:r w:rsidRPr="005C11E2">
        <w:rPr>
          <w:rFonts w:ascii="Times New Roman" w:eastAsia="Times New Roman" w:hAnsi="Times New Roman" w:cs="Times New Roman"/>
          <w:sz w:val="24"/>
          <w:lang w:eastAsia="ru-RU"/>
        </w:rPr>
        <w:t xml:space="preserve">Координаторы: А.В. Беспятых – директор отдела </w:t>
      </w:r>
      <w:proofErr w:type="spellStart"/>
      <w:r w:rsidRPr="005C11E2">
        <w:rPr>
          <w:rFonts w:ascii="Times New Roman" w:eastAsia="Times New Roman" w:hAnsi="Times New Roman" w:cs="Times New Roman"/>
          <w:sz w:val="24"/>
          <w:lang w:eastAsia="ru-RU"/>
        </w:rPr>
        <w:t>Зоомузея</w:t>
      </w:r>
      <w:proofErr w:type="spellEnd"/>
      <w:r w:rsidRPr="005C11E2">
        <w:rPr>
          <w:rFonts w:ascii="Times New Roman" w:eastAsia="Times New Roman" w:hAnsi="Times New Roman" w:cs="Times New Roman"/>
          <w:sz w:val="24"/>
          <w:lang w:eastAsia="ru-RU"/>
        </w:rPr>
        <w:t>, В.В. Лисина - зав. эколого-биологическим отделом ГДЭБЦ.</w:t>
      </w:r>
    </w:p>
    <w:p w:rsidR="005C11E2" w:rsidRPr="005C11E2" w:rsidRDefault="005C11E2" w:rsidP="005C11E2">
      <w:pPr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Тема заочного этапа</w:t>
      </w:r>
      <w:r w:rsidRPr="005C11E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: </w:t>
      </w:r>
      <w:r w:rsidRPr="005C11E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«Мой домашний любимец»</w:t>
      </w:r>
    </w:p>
    <w:p w:rsidR="005C11E2" w:rsidRPr="005C11E2" w:rsidRDefault="005C11E2" w:rsidP="005C11E2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lang w:eastAsia="ru-RU"/>
        </w:rPr>
        <w:t>Участники:</w:t>
      </w:r>
      <w:r w:rsidRPr="005C11E2">
        <w:rPr>
          <w:rFonts w:ascii="Times New Roman" w:eastAsia="Times New Roman" w:hAnsi="Times New Roman" w:cs="Times New Roman"/>
          <w:sz w:val="24"/>
          <w:lang w:eastAsia="ru-RU"/>
        </w:rPr>
        <w:t xml:space="preserve"> В Конкурсе могут участвовать обучающиеся общеобразовательных учреждений и УДО г.Казани с 3 по 11 класс.</w:t>
      </w:r>
    </w:p>
    <w:p w:rsidR="005C11E2" w:rsidRPr="005C11E2" w:rsidRDefault="005C11E2" w:rsidP="005C11E2">
      <w:pPr>
        <w:keepLines/>
        <w:spacing w:after="0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lang w:eastAsia="ru-RU"/>
        </w:rPr>
        <w:t>Место проведения</w:t>
      </w:r>
      <w:r w:rsidRPr="005C11E2">
        <w:rPr>
          <w:rFonts w:ascii="Times New Roman" w:eastAsia="Times New Roman" w:hAnsi="Times New Roman" w:cs="Times New Roman"/>
          <w:sz w:val="24"/>
          <w:lang w:eastAsia="ru-RU"/>
        </w:rPr>
        <w:t>: заочный этап – МБУ ДО «ГДЭБЦ». Очный этап –</w:t>
      </w:r>
      <w:r w:rsidRPr="005C11E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sz w:val="24"/>
          <w:lang w:eastAsia="ru-RU"/>
        </w:rPr>
        <w:t xml:space="preserve">Зоологический музей им. Э.А. </w:t>
      </w:r>
      <w:proofErr w:type="spellStart"/>
      <w:r w:rsidRPr="005C11E2">
        <w:rPr>
          <w:rFonts w:ascii="Times New Roman" w:eastAsia="Times New Roman" w:hAnsi="Times New Roman" w:cs="Times New Roman"/>
          <w:sz w:val="24"/>
          <w:lang w:eastAsia="ru-RU"/>
        </w:rPr>
        <w:t>Эверсмана</w:t>
      </w:r>
      <w:proofErr w:type="spellEnd"/>
      <w:r w:rsidRPr="005C11E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ФГАОУ </w:t>
      </w:r>
      <w:proofErr w:type="gramStart"/>
      <w:r w:rsidRPr="005C11E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</w:t>
      </w:r>
      <w:proofErr w:type="gramEnd"/>
      <w:r w:rsidRPr="005C11E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«Казанский (Приволжский) Федеральный Университет»</w:t>
      </w:r>
    </w:p>
    <w:p w:rsidR="005C11E2" w:rsidRPr="005C11E2" w:rsidRDefault="005C11E2" w:rsidP="005C11E2">
      <w:pPr>
        <w:tabs>
          <w:tab w:val="left" w:pos="993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Время и порядок проведения: </w:t>
      </w:r>
    </w:p>
    <w:p w:rsidR="005C11E2" w:rsidRPr="005C11E2" w:rsidRDefault="005C11E2" w:rsidP="005C11E2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lang w:eastAsia="ru-RU"/>
        </w:rPr>
        <w:t>Дата</w:t>
      </w:r>
      <w:r w:rsidRPr="005C11E2">
        <w:rPr>
          <w:rFonts w:ascii="Times New Roman" w:eastAsia="Times New Roman" w:hAnsi="Times New Roman" w:cs="Times New Roman"/>
          <w:sz w:val="24"/>
          <w:lang w:eastAsia="ru-RU"/>
        </w:rPr>
        <w:t xml:space="preserve"> проведения Конкурса: с </w:t>
      </w:r>
      <w:r w:rsidRPr="005C11E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13 сентября по 20 декабря 2021 года </w:t>
      </w:r>
    </w:p>
    <w:p w:rsidR="005C11E2" w:rsidRPr="005C11E2" w:rsidRDefault="005C11E2" w:rsidP="005C11E2">
      <w:pPr>
        <w:tabs>
          <w:tab w:val="left" w:pos="0"/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 этапа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11E2" w:rsidRPr="005C11E2" w:rsidRDefault="005C11E2" w:rsidP="00C63137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 (заочный)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ГДЭБЦ </w:t>
      </w:r>
      <w:r w:rsidRPr="005C11E2">
        <w:rPr>
          <w:rFonts w:ascii="Times New Roman" w:eastAsia="Times New Roman" w:hAnsi="Times New Roman" w:cs="Times New Roman"/>
          <w:sz w:val="24"/>
          <w:lang w:eastAsia="ru-RU"/>
        </w:rPr>
        <w:t xml:space="preserve">с </w:t>
      </w:r>
      <w:r w:rsidRPr="005C11E2">
        <w:rPr>
          <w:rFonts w:ascii="Times New Roman" w:eastAsia="Times New Roman" w:hAnsi="Times New Roman" w:cs="Times New Roman"/>
          <w:b/>
          <w:sz w:val="24"/>
          <w:lang w:eastAsia="ru-RU"/>
        </w:rPr>
        <w:t>13 сентября по 5 ноября 2021</w:t>
      </w:r>
      <w:r w:rsidRPr="005C11E2">
        <w:rPr>
          <w:rFonts w:ascii="Times New Roman" w:eastAsia="Times New Roman" w:hAnsi="Times New Roman" w:cs="Times New Roman"/>
          <w:sz w:val="24"/>
          <w:lang w:eastAsia="ru-RU"/>
        </w:rPr>
        <w:t xml:space="preserve"> года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включает в себя </w:t>
      </w: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прием и оценку 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конкурсных работ, обучающихся и отбор лучших из них для участия в финальном (очном) этапе.</w:t>
      </w: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Прием заявок и конкурсных работ на заочный этап Конкурса проводится строго по </w:t>
      </w: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25 октября 2021 года</w:t>
      </w: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в ГДЭБЦ по адресу: </w:t>
      </w:r>
      <w:proofErr w:type="spellStart"/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ул</w:t>
      </w:r>
      <w:proofErr w:type="gramStart"/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.К</w:t>
      </w:r>
      <w:proofErr w:type="gramEnd"/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осмонавтов</w:t>
      </w:r>
      <w:proofErr w:type="spellEnd"/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, д.57, т. 273-48-55. 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0"/>
        </w:tabs>
        <w:autoSpaceDE w:val="0"/>
        <w:spacing w:after="0"/>
        <w:ind w:left="720"/>
        <w:contextualSpacing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Заявки принимаются в </w:t>
      </w:r>
      <w:proofErr w:type="spellStart"/>
      <w:r w:rsidRPr="005C11E2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яндекс</w:t>
      </w:r>
      <w:proofErr w:type="spellEnd"/>
      <w:r w:rsidRPr="005C11E2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-форме</w:t>
      </w: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. Ссылка для подачи заявления будет размещена в информационном </w:t>
      </w:r>
      <w:proofErr w:type="gramStart"/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письме</w:t>
      </w:r>
      <w:proofErr w:type="gramEnd"/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. 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конкурс сдается </w:t>
      </w: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зоологический рисунок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объекта животного мира в </w:t>
      </w:r>
      <w:proofErr w:type="gramStart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формате</w:t>
      </w:r>
      <w:proofErr w:type="gramEnd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А3, выполненный в любой технике: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5C11E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арандаш, фломастер, гуашь, акварель, пастель, масло, смешанная техника и др. </w:t>
      </w:r>
      <w:r w:rsidRPr="005C11E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Зоологический рисунок должен быть максимально</w:t>
      </w:r>
      <w:r w:rsidRPr="005C11E2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lang w:eastAsia="ru-RU"/>
        </w:rPr>
        <w:t xml:space="preserve"> достоверным, </w:t>
      </w:r>
      <w:r w:rsidRPr="005C11E2">
        <w:rPr>
          <w:rFonts w:ascii="Times New Roman" w:eastAsia="Times New Roman" w:hAnsi="Times New Roman" w:cs="Times New Roman"/>
          <w:b/>
          <w:i/>
          <w:spacing w:val="-10"/>
          <w:sz w:val="24"/>
          <w:szCs w:val="24"/>
          <w:u w:val="single"/>
          <w:lang w:eastAsia="ru-RU"/>
        </w:rPr>
        <w:t xml:space="preserve">соответствовать </w:t>
      </w:r>
      <w:r w:rsidRPr="005C11E2"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  <w:t>теме</w:t>
      </w:r>
      <w:r w:rsidRPr="005C11E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конкурса. </w:t>
      </w: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Работа оформляется в </w:t>
      </w:r>
      <w:proofErr w:type="gramStart"/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соответствии</w:t>
      </w:r>
      <w:proofErr w:type="gramEnd"/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с требованиями, указанными в Приложении 1. </w:t>
      </w:r>
    </w:p>
    <w:p w:rsidR="005C11E2" w:rsidRPr="005C11E2" w:rsidRDefault="005C11E2" w:rsidP="005C11E2">
      <w:pPr>
        <w:widowControl w:val="0"/>
        <w:shd w:val="clear" w:color="auto" w:fill="FFFFFF"/>
        <w:autoSpaceDE w:val="0"/>
        <w:spacing w:after="0"/>
        <w:jc w:val="both"/>
        <w:rPr>
          <w:rFonts w:ascii="Times New Roman CYR" w:eastAsia="Times New Roman" w:hAnsi="Times New Roman CYR" w:cs="Times New Roman CYR"/>
          <w:b/>
          <w:i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По результатам конкурсного отбора на </w:t>
      </w:r>
      <w:proofErr w:type="gramStart"/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сайте</w:t>
      </w:r>
      <w:proofErr w:type="gramEnd"/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ГДЭБЦ выставляется список участников финального (очного) этапа, время и место проведения очного этапа Конкурса. </w:t>
      </w:r>
    </w:p>
    <w:p w:rsidR="005C11E2" w:rsidRPr="005C11E2" w:rsidRDefault="005C11E2" w:rsidP="00C6313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Второй этап (очный)</w:t>
      </w:r>
      <w:r w:rsidRPr="005C11E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proofErr w:type="gramStart"/>
      <w:r w:rsidRPr="005C11E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проводится в </w:t>
      </w:r>
      <w:proofErr w:type="spellStart"/>
      <w:r w:rsidRPr="005C11E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Зоомузее</w:t>
      </w:r>
      <w:proofErr w:type="spellEnd"/>
      <w:r w:rsidRPr="005C11E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включает</w:t>
      </w:r>
      <w:proofErr w:type="gramEnd"/>
      <w:r w:rsidRPr="005C11E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в себя:</w:t>
      </w:r>
    </w:p>
    <w:p w:rsidR="005C11E2" w:rsidRPr="005C11E2" w:rsidRDefault="005C11E2" w:rsidP="00C63137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экскурсии по 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Зоомузею</w:t>
      </w:r>
      <w:proofErr w:type="spellEnd"/>
    </w:p>
    <w:p w:rsidR="005C11E2" w:rsidRPr="005C11E2" w:rsidRDefault="005C11E2" w:rsidP="00C63137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 по зоологическому рисунку 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(средние, старшие)</w:t>
      </w:r>
    </w:p>
    <w:p w:rsidR="005C11E2" w:rsidRPr="005C11E2" w:rsidRDefault="005C11E2" w:rsidP="00C63137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 зоологического рисунка по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зоологическому фонду </w:t>
      </w:r>
      <w:proofErr w:type="spellStart"/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Зоомузея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(Рисование с натуры). </w:t>
      </w:r>
    </w:p>
    <w:p w:rsidR="005C11E2" w:rsidRPr="005C11E2" w:rsidRDefault="005C11E2" w:rsidP="005C11E2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декабрь 2021г. (по согласованию с 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Зоомузеем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КФУ).</w:t>
      </w:r>
    </w:p>
    <w:p w:rsidR="005C11E2" w:rsidRPr="005C11E2" w:rsidRDefault="005C11E2" w:rsidP="005C11E2">
      <w:pPr>
        <w:keepNext/>
        <w:widowControl w:val="0"/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оставляют за собой право ограничивать количество участников от одной образовательной организации, если общее количество поданных заявок превысит предельно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допустимую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11E2" w:rsidRPr="005C11E2" w:rsidRDefault="005C11E2" w:rsidP="005C11E2">
      <w:pPr>
        <w:keepNext/>
        <w:widowControl w:val="0"/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 w:eastAsia="ru-RU"/>
        </w:rPr>
        <w:t>IV</w:t>
      </w:r>
      <w:r w:rsidRPr="005C11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. Награждение победителей</w:t>
      </w:r>
    </w:p>
    <w:p w:rsidR="005C11E2" w:rsidRPr="005C11E2" w:rsidRDefault="005C11E2" w:rsidP="005C11E2">
      <w:pPr>
        <w:widowControl w:val="0"/>
        <w:tabs>
          <w:tab w:val="left" w:pos="99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lang w:eastAsia="ru-RU"/>
        </w:rPr>
        <w:t xml:space="preserve">Для оценки работ заочного этапа Конкурса создается жюри из педагогического состава ГДЭБЦ, УДО РТ и приглашенных специалистов: сотрудников </w:t>
      </w:r>
      <w:proofErr w:type="spellStart"/>
      <w:r w:rsidRPr="005C11E2">
        <w:rPr>
          <w:rFonts w:ascii="Times New Roman" w:eastAsia="Times New Roman" w:hAnsi="Times New Roman" w:cs="Times New Roman"/>
          <w:sz w:val="24"/>
          <w:lang w:eastAsia="ru-RU"/>
        </w:rPr>
        <w:t>Зоомузея</w:t>
      </w:r>
      <w:proofErr w:type="spellEnd"/>
      <w:r w:rsidRPr="005C11E2">
        <w:rPr>
          <w:rFonts w:ascii="Times New Roman" w:eastAsia="Times New Roman" w:hAnsi="Times New Roman" w:cs="Times New Roman"/>
          <w:sz w:val="24"/>
          <w:lang w:eastAsia="ru-RU"/>
        </w:rPr>
        <w:t xml:space="preserve"> и </w:t>
      </w:r>
      <w:r w:rsidRPr="005C11E2">
        <w:rPr>
          <w:rFonts w:ascii="Times New Roman" w:eastAsia="Times New Roman" w:hAnsi="Times New Roman" w:cs="Times New Roman"/>
          <w:bCs/>
          <w:sz w:val="24"/>
          <w:lang w:eastAsia="ru-RU"/>
        </w:rPr>
        <w:t>Детской  школы искусств им. М.А. Балакирева</w:t>
      </w:r>
      <w:r w:rsidRPr="005C11E2">
        <w:rPr>
          <w:rFonts w:ascii="Times New Roman" w:eastAsia="Times New Roman" w:hAnsi="Times New Roman" w:cs="Times New Roman"/>
          <w:sz w:val="24"/>
          <w:lang w:eastAsia="ru-RU"/>
        </w:rPr>
        <w:t xml:space="preserve">. Для оценки работ очного этапа Конкурса создается жюри из состава сотрудников </w:t>
      </w:r>
      <w:proofErr w:type="spellStart"/>
      <w:r w:rsidRPr="005C11E2">
        <w:rPr>
          <w:rFonts w:ascii="Times New Roman" w:eastAsia="Times New Roman" w:hAnsi="Times New Roman" w:cs="Times New Roman"/>
          <w:sz w:val="24"/>
          <w:lang w:eastAsia="ru-RU"/>
        </w:rPr>
        <w:t>Зоомузея</w:t>
      </w:r>
      <w:proofErr w:type="spellEnd"/>
      <w:r w:rsidRPr="005C11E2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993"/>
        </w:tabs>
        <w:autoSpaceDE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lang w:eastAsia="ru-RU"/>
        </w:rPr>
        <w:t xml:space="preserve">Награждение по  Конкурсу проводится по трем возрастным категориям: младшее, среднее, старшее звено. Победители и призеры (2-е и 3-е место) в каждой из возрастных групп награждаются дипломами </w:t>
      </w:r>
      <w:r w:rsidRPr="005C11E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Зоологического музея им. Э.А. </w:t>
      </w:r>
      <w:proofErr w:type="spellStart"/>
      <w:r w:rsidRPr="005C11E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Эверсмана</w:t>
      </w:r>
      <w:proofErr w:type="spellEnd"/>
      <w:r w:rsidRPr="005C11E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ФГАОУ </w:t>
      </w:r>
      <w:proofErr w:type="gramStart"/>
      <w:r w:rsidRPr="005C11E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ВО</w:t>
      </w:r>
      <w:proofErr w:type="gramEnd"/>
      <w:r w:rsidRPr="005C11E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«Казанский (Приволжский) Федеральный Университет» и </w:t>
      </w:r>
      <w:r w:rsidRPr="005C11E2">
        <w:rPr>
          <w:rFonts w:ascii="Times New Roman" w:eastAsia="Times New Roman" w:hAnsi="Times New Roman" w:cs="Times New Roman"/>
          <w:sz w:val="24"/>
          <w:lang w:eastAsia="ru-RU"/>
        </w:rPr>
        <w:t>дипломами Управления образования г.Казани. По решению жюри отдельные участники могут награждаться поощрительными грамотами ГДЭБЦ.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993"/>
        </w:tabs>
        <w:autoSpaceDE w:val="0"/>
        <w:spacing w:after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5C11E2" w:rsidRPr="005C11E2" w:rsidRDefault="005C11E2" w:rsidP="005C11E2">
      <w:pPr>
        <w:spacing w:after="0"/>
        <w:rPr>
          <w:rFonts w:ascii="Times New Roman" w:eastAsia="Calibri" w:hAnsi="Times New Roman" w:cs="Times New Roman"/>
          <w:b/>
        </w:rPr>
      </w:pPr>
    </w:p>
    <w:p w:rsidR="005C11E2" w:rsidRPr="005C11E2" w:rsidRDefault="005C11E2" w:rsidP="005C11E2">
      <w:pPr>
        <w:widowControl w:val="0"/>
        <w:tabs>
          <w:tab w:val="left" w:pos="426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11E2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5C11E2" w:rsidRPr="005C11E2" w:rsidRDefault="005C11E2" w:rsidP="005C11E2">
      <w:pPr>
        <w:widowControl w:val="0"/>
        <w:autoSpaceDE w:val="0"/>
        <w:spacing w:after="0"/>
        <w:ind w:firstLine="70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</w:p>
    <w:p w:rsidR="005C11E2" w:rsidRPr="005C11E2" w:rsidRDefault="005C11E2" w:rsidP="005C11E2">
      <w:pPr>
        <w:widowControl w:val="0"/>
        <w:autoSpaceDE w:val="0"/>
        <w:spacing w:after="0"/>
        <w:ind w:firstLine="70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Требования к оформлению рисунка:</w:t>
      </w:r>
    </w:p>
    <w:p w:rsidR="005C11E2" w:rsidRPr="005C11E2" w:rsidRDefault="005C11E2" w:rsidP="00C63137">
      <w:pPr>
        <w:numPr>
          <w:ilvl w:val="0"/>
          <w:numId w:val="2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должна соответствовать теме Конкурса.    </w:t>
      </w:r>
    </w:p>
    <w:p w:rsidR="005C11E2" w:rsidRPr="005C11E2" w:rsidRDefault="005C11E2" w:rsidP="00C63137">
      <w:pPr>
        <w:numPr>
          <w:ilvl w:val="0"/>
          <w:numId w:val="2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рисунка: формат А3</w:t>
      </w:r>
    </w:p>
    <w:p w:rsidR="005C11E2" w:rsidRPr="005C11E2" w:rsidRDefault="005C11E2" w:rsidP="00C63137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могут быть исполнены в любой технике рисования (масло, акварель, тушь, гуашь, цветные карандаши, мелки и т.д.).</w:t>
      </w:r>
    </w:p>
    <w:p w:rsidR="005C11E2" w:rsidRPr="005C11E2" w:rsidRDefault="005C11E2" w:rsidP="00C63137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работа сопровождается заявкой и этикеткой,  размером не более 10х5 см. (шрифт 14, </w:t>
      </w:r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одинарный интервал):</w:t>
      </w:r>
    </w:p>
    <w:tbl>
      <w:tblPr>
        <w:tblpPr w:leftFromText="180" w:rightFromText="180" w:vertAnchor="text" w:horzAnchor="page" w:tblpX="3753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5C11E2" w:rsidRPr="005C11E2" w:rsidTr="005C11E2">
        <w:tc>
          <w:tcPr>
            <w:tcW w:w="4928" w:type="dxa"/>
            <w:shd w:val="clear" w:color="auto" w:fill="auto"/>
          </w:tcPr>
          <w:p w:rsidR="005C11E2" w:rsidRPr="005C11E2" w:rsidRDefault="005C11E2" w:rsidP="005C1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</w:tc>
      </w:tr>
      <w:tr w:rsidR="005C11E2" w:rsidRPr="005C11E2" w:rsidTr="005C11E2">
        <w:tc>
          <w:tcPr>
            <w:tcW w:w="4928" w:type="dxa"/>
            <w:shd w:val="clear" w:color="auto" w:fill="auto"/>
          </w:tcPr>
          <w:p w:rsidR="005C11E2" w:rsidRPr="005C11E2" w:rsidRDefault="005C11E2" w:rsidP="005C1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участника полностью</w:t>
            </w:r>
          </w:p>
        </w:tc>
      </w:tr>
      <w:tr w:rsidR="005C11E2" w:rsidRPr="005C11E2" w:rsidTr="005C11E2">
        <w:tc>
          <w:tcPr>
            <w:tcW w:w="4928" w:type="dxa"/>
            <w:shd w:val="clear" w:color="auto" w:fill="auto"/>
          </w:tcPr>
          <w:p w:rsidR="005C11E2" w:rsidRPr="005C11E2" w:rsidRDefault="005C11E2" w:rsidP="005C1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учреждение, класс</w:t>
            </w:r>
          </w:p>
        </w:tc>
      </w:tr>
      <w:tr w:rsidR="005C11E2" w:rsidRPr="005C11E2" w:rsidTr="005C11E2">
        <w:tc>
          <w:tcPr>
            <w:tcW w:w="4928" w:type="dxa"/>
            <w:shd w:val="clear" w:color="auto" w:fill="auto"/>
          </w:tcPr>
          <w:p w:rsidR="005C11E2" w:rsidRPr="005C11E2" w:rsidRDefault="005C11E2" w:rsidP="005C1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 руководителя</w:t>
            </w:r>
          </w:p>
        </w:tc>
      </w:tr>
    </w:tbl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C63137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Этикетка прикрепляется в правом нижнем углу работы.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627" w:rsidRDefault="00D03627" w:rsidP="00C6700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0628" w:rsidRDefault="00740628" w:rsidP="00C6700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0628" w:rsidRDefault="00740628" w:rsidP="00C6700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0628" w:rsidRDefault="00740628" w:rsidP="00C6700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0628" w:rsidRDefault="00740628" w:rsidP="00C6700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0628" w:rsidRDefault="00740628" w:rsidP="00C6700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0628" w:rsidRDefault="00740628" w:rsidP="00C6700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0628" w:rsidRDefault="00740628" w:rsidP="00C6700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0628" w:rsidRDefault="00740628" w:rsidP="00C6700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0628" w:rsidRDefault="00740628" w:rsidP="00C6700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0628" w:rsidRDefault="00740628" w:rsidP="00C6700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0628" w:rsidRDefault="00740628" w:rsidP="00C6700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40628" w:rsidRPr="00C6700B" w:rsidRDefault="00740628" w:rsidP="00C6700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3627" w:rsidRPr="00C6700B" w:rsidRDefault="00D03627" w:rsidP="00C6700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3627" w:rsidRPr="00C6700B" w:rsidRDefault="00D03627" w:rsidP="00C6700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700B" w:rsidRPr="005E5159" w:rsidRDefault="00C6700B" w:rsidP="00C6700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7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6700B" w:rsidRDefault="00C6700B" w:rsidP="00C6700B">
      <w:pPr>
        <w:spacing w:after="0" w:line="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Управления образования                                                                                                                   №</w:t>
      </w:r>
      <w:r w:rsidR="007406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726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от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04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>»  сентября 20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     </w:t>
      </w:r>
    </w:p>
    <w:p w:rsidR="00D03627" w:rsidRPr="00C6700B" w:rsidRDefault="00D03627" w:rsidP="00C6700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11E2" w:rsidRPr="00740628" w:rsidRDefault="005C11E2" w:rsidP="005C11E2">
      <w:pPr>
        <w:keepNext/>
        <w:keepLines/>
        <w:spacing w:after="0"/>
        <w:ind w:right="-42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C11E2" w:rsidRPr="00740628" w:rsidRDefault="005C11E2" w:rsidP="005C11E2">
      <w:pPr>
        <w:keepNext/>
        <w:keepLines/>
        <w:spacing w:after="0"/>
        <w:ind w:right="-4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городской акции в рамках Международных дней наблюдений птиц и природоохранного орнитологического проекта «Феникс»</w:t>
      </w:r>
    </w:p>
    <w:p w:rsidR="005C11E2" w:rsidRPr="005C11E2" w:rsidRDefault="005C11E2" w:rsidP="005C11E2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1E2" w:rsidRPr="005C11E2" w:rsidRDefault="005C11E2" w:rsidP="00C63137">
      <w:pPr>
        <w:keepNext/>
        <w:numPr>
          <w:ilvl w:val="0"/>
          <w:numId w:val="29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eastAsia="Times NR Cyr MT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R Cyr MT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Орнитологический проект «Феникс» является частью международной программы по охране птиц, реализуемой в большинстве стран мира. Программа состоит из мероприятий, направленных на пропаганду знаний об орнитофауне родного края, на охрану и изучение богатого пернатого мира Республики Татарстан как важного звена в природных и антропогенных экосистемах.</w:t>
      </w:r>
    </w:p>
    <w:p w:rsidR="005C11E2" w:rsidRPr="005C11E2" w:rsidRDefault="005C11E2" w:rsidP="005C11E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дни наблюдений птиц проводятся с 1993 года Международной Ассоциацией по Охране Птиц (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BirdLifeInternational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C11E2" w:rsidRPr="005C11E2" w:rsidRDefault="005C11E2" w:rsidP="005C11E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11E2" w:rsidRPr="005C11E2" w:rsidRDefault="005C11E2" w:rsidP="00C63137">
      <w:pPr>
        <w:keepNext/>
        <w:numPr>
          <w:ilvl w:val="0"/>
          <w:numId w:val="29"/>
        </w:numPr>
        <w:spacing w:after="0" w:line="259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Цели и задачи</w:t>
      </w:r>
    </w:p>
    <w:p w:rsidR="005C11E2" w:rsidRPr="005C11E2" w:rsidRDefault="005C11E2" w:rsidP="005C11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акции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собрать данные об изменении численности и размещении птиц. Это индикатор экологической обстановки в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участие в ежегодных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учетах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все желающие. Участие населения в любых учётах - весомая помощь специалистам-орнитологам. 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наблюдений – перепись всех пернатых, встреченных за определенный промежуток времени. </w:t>
      </w:r>
    </w:p>
    <w:p w:rsidR="005C11E2" w:rsidRPr="005C11E2" w:rsidRDefault="005C11E2" w:rsidP="005C11E2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11E2" w:rsidRPr="005C11E2" w:rsidRDefault="005C11E2" w:rsidP="00C63137">
      <w:pPr>
        <w:numPr>
          <w:ilvl w:val="0"/>
          <w:numId w:val="2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59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</w:t>
      </w:r>
    </w:p>
    <w:p w:rsidR="005C11E2" w:rsidRPr="005C11E2" w:rsidRDefault="005C11E2" w:rsidP="005C11E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сентября – 4 октября 2021 года</w:t>
      </w:r>
    </w:p>
    <w:p w:rsidR="005C11E2" w:rsidRPr="005C11E2" w:rsidRDefault="005C11E2" w:rsidP="005C11E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проведения:</w:t>
      </w:r>
    </w:p>
    <w:p w:rsidR="005C11E2" w:rsidRPr="005C11E2" w:rsidRDefault="005C11E2" w:rsidP="00C6313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выход учащихся в лесопарковые зоны города, близлежащие водоемы</w:t>
      </w:r>
    </w:p>
    <w:p w:rsidR="005C11E2" w:rsidRPr="005C11E2" w:rsidRDefault="005C11E2" w:rsidP="00C6313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акции необходимо иметь бинокль для удобства, фотоаппарат и блокнот для записи.</w:t>
      </w:r>
    </w:p>
    <w:p w:rsidR="005C11E2" w:rsidRPr="005C11E2" w:rsidRDefault="005C11E2" w:rsidP="00C6313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птиц, познакомиться с внешним видом птиц России можно по полевым </w:t>
      </w:r>
      <w:hyperlink r:id="rId14" w:tgtFrame="_blank" w:history="1">
        <w:r w:rsidRPr="005C11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определителям</w:t>
        </w:r>
      </w:hyperlink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 Интернете, в том числе на сайте Союза охраны птиц России </w:t>
      </w:r>
      <w:hyperlink r:id="rId15" w:history="1">
        <w:r w:rsidRPr="005C1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www.rbcu.ru</w:t>
        </w:r>
      </w:hyperlink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16" w:history="1">
        <w:r w:rsidRPr="005C11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систематической фотогалерее</w:t>
        </w:r>
      </w:hyperlink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1E2" w:rsidRPr="005C11E2" w:rsidRDefault="005C11E2" w:rsidP="00C6313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подсчет и отправить данные по подсчету на сайт СОПР (</w:t>
      </w:r>
      <w:hyperlink r:id="rId17" w:history="1">
        <w:r w:rsidRPr="005C1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www.rbcu.ru</w:t>
        </w:r>
      </w:hyperlink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Обращаем ваше внимание на то, что участие во Всероссийских учетах птиц поощряется сертификатами Союза охраны птиц России.</w:t>
      </w:r>
    </w:p>
    <w:p w:rsidR="005C11E2" w:rsidRPr="005C11E2" w:rsidRDefault="005C11E2" w:rsidP="00C6313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Прислать отчет об участии в акции на почту  </w:t>
      </w:r>
      <w:hyperlink r:id="rId18" w:history="1">
        <w:r w:rsidRPr="005C11E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shcherbakova.alsu@mail.ru</w:t>
        </w:r>
      </w:hyperlink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по форме (приложение 1). К отчету необходимо приложить подтверждающие документы (скан сертификатов </w:t>
      </w:r>
      <w:proofErr w:type="spellStart"/>
      <w:r w:rsidRPr="005C11E2">
        <w:rPr>
          <w:rFonts w:ascii="Times New Roman" w:eastAsia="Calibri" w:hAnsi="Times New Roman" w:cs="Times New Roman"/>
          <w:sz w:val="24"/>
          <w:szCs w:val="24"/>
        </w:rPr>
        <w:t>СОПРа</w:t>
      </w:r>
      <w:proofErr w:type="spellEnd"/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) только педагога. </w:t>
      </w:r>
    </w:p>
    <w:p w:rsidR="005C11E2" w:rsidRPr="005C11E2" w:rsidRDefault="005C11E2" w:rsidP="00C6313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активные участники акции награждаются грамотами Управления образования г.Казани.</w:t>
      </w:r>
    </w:p>
    <w:p w:rsidR="005C11E2" w:rsidRPr="005C11E2" w:rsidRDefault="005C11E2" w:rsidP="005C11E2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48"/>
        <w:gridCol w:w="2096"/>
        <w:gridCol w:w="2552"/>
        <w:gridCol w:w="1625"/>
        <w:gridCol w:w="1449"/>
      </w:tblGrid>
      <w:tr w:rsidR="005C11E2" w:rsidRPr="005C11E2" w:rsidTr="005C11E2">
        <w:trPr>
          <w:jc w:val="center"/>
        </w:trPr>
        <w:tc>
          <w:tcPr>
            <w:tcW w:w="675" w:type="dxa"/>
            <w:shd w:val="clear" w:color="auto" w:fill="auto"/>
          </w:tcPr>
          <w:p w:rsidR="005C11E2" w:rsidRPr="005C11E2" w:rsidRDefault="005C11E2" w:rsidP="005C11E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11E2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48" w:type="dxa"/>
            <w:shd w:val="clear" w:color="auto" w:fill="auto"/>
          </w:tcPr>
          <w:p w:rsidR="005C11E2" w:rsidRPr="005C11E2" w:rsidRDefault="005C11E2" w:rsidP="005C11E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11E2">
              <w:rPr>
                <w:rFonts w:ascii="Times New Roman" w:eastAsia="Calibri" w:hAnsi="Times New Roman" w:cs="Times New Roman"/>
              </w:rPr>
              <w:t>Район</w:t>
            </w:r>
          </w:p>
        </w:tc>
        <w:tc>
          <w:tcPr>
            <w:tcW w:w="2096" w:type="dxa"/>
            <w:shd w:val="clear" w:color="auto" w:fill="auto"/>
          </w:tcPr>
          <w:p w:rsidR="005C11E2" w:rsidRPr="005C11E2" w:rsidRDefault="005C11E2" w:rsidP="005C11E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11E2">
              <w:rPr>
                <w:rFonts w:ascii="Times New Roman" w:eastAsia="Calibri" w:hAnsi="Times New Roman" w:cs="Times New Roman"/>
              </w:rPr>
              <w:t>Образовательное учреждение</w:t>
            </w:r>
          </w:p>
        </w:tc>
        <w:tc>
          <w:tcPr>
            <w:tcW w:w="2552" w:type="dxa"/>
            <w:shd w:val="clear" w:color="auto" w:fill="auto"/>
          </w:tcPr>
          <w:p w:rsidR="005C11E2" w:rsidRPr="005C11E2" w:rsidRDefault="005C11E2" w:rsidP="005C11E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11E2">
              <w:rPr>
                <w:rFonts w:ascii="Times New Roman" w:eastAsia="Calibri" w:hAnsi="Times New Roman" w:cs="Times New Roman"/>
              </w:rPr>
              <w:t>ФИО педагога</w:t>
            </w:r>
          </w:p>
        </w:tc>
        <w:tc>
          <w:tcPr>
            <w:tcW w:w="1625" w:type="dxa"/>
            <w:shd w:val="clear" w:color="auto" w:fill="auto"/>
          </w:tcPr>
          <w:p w:rsidR="005C11E2" w:rsidRPr="005C11E2" w:rsidRDefault="005C11E2" w:rsidP="005C11E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11E2">
              <w:rPr>
                <w:rFonts w:ascii="Times New Roman" w:eastAsia="Calibri" w:hAnsi="Times New Roman" w:cs="Times New Roman"/>
              </w:rPr>
              <w:t>Класс (объединение)</w:t>
            </w:r>
          </w:p>
        </w:tc>
        <w:tc>
          <w:tcPr>
            <w:tcW w:w="1449" w:type="dxa"/>
            <w:shd w:val="clear" w:color="auto" w:fill="auto"/>
          </w:tcPr>
          <w:p w:rsidR="005C11E2" w:rsidRPr="005C11E2" w:rsidRDefault="005C11E2" w:rsidP="005C11E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11E2">
              <w:rPr>
                <w:rFonts w:ascii="Times New Roman" w:eastAsia="Calibri" w:hAnsi="Times New Roman" w:cs="Times New Roman"/>
              </w:rPr>
              <w:t>Охват (количество участников акции)</w:t>
            </w:r>
          </w:p>
        </w:tc>
      </w:tr>
      <w:tr w:rsidR="005C11E2" w:rsidRPr="005C11E2" w:rsidTr="005C11E2">
        <w:trPr>
          <w:jc w:val="center"/>
        </w:trPr>
        <w:tc>
          <w:tcPr>
            <w:tcW w:w="675" w:type="dxa"/>
            <w:shd w:val="clear" w:color="auto" w:fill="auto"/>
          </w:tcPr>
          <w:p w:rsidR="005C11E2" w:rsidRPr="005C11E2" w:rsidRDefault="005C11E2" w:rsidP="005C11E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5C11E2" w:rsidRPr="005C11E2" w:rsidRDefault="005C11E2" w:rsidP="005C11E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  <w:shd w:val="clear" w:color="auto" w:fill="auto"/>
          </w:tcPr>
          <w:p w:rsidR="005C11E2" w:rsidRPr="005C11E2" w:rsidRDefault="005C11E2" w:rsidP="005C11E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5C11E2" w:rsidRPr="005C11E2" w:rsidRDefault="005C11E2" w:rsidP="005C11E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5C11E2" w:rsidRPr="005C11E2" w:rsidRDefault="005C11E2" w:rsidP="005C11E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shd w:val="clear" w:color="auto" w:fill="auto"/>
          </w:tcPr>
          <w:p w:rsidR="005C11E2" w:rsidRPr="005C11E2" w:rsidRDefault="005C11E2" w:rsidP="005C11E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C11E2" w:rsidRPr="005C11E2" w:rsidTr="005C11E2">
        <w:trPr>
          <w:jc w:val="center"/>
        </w:trPr>
        <w:tc>
          <w:tcPr>
            <w:tcW w:w="675" w:type="dxa"/>
            <w:shd w:val="clear" w:color="auto" w:fill="auto"/>
          </w:tcPr>
          <w:p w:rsidR="005C11E2" w:rsidRPr="005C11E2" w:rsidRDefault="005C11E2" w:rsidP="005C11E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8" w:type="dxa"/>
            <w:shd w:val="clear" w:color="auto" w:fill="auto"/>
          </w:tcPr>
          <w:p w:rsidR="005C11E2" w:rsidRPr="005C11E2" w:rsidRDefault="005C11E2" w:rsidP="005C11E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6" w:type="dxa"/>
            <w:shd w:val="clear" w:color="auto" w:fill="auto"/>
          </w:tcPr>
          <w:p w:rsidR="005C11E2" w:rsidRPr="005C11E2" w:rsidRDefault="005C11E2" w:rsidP="005C11E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5C11E2" w:rsidRPr="005C11E2" w:rsidRDefault="005C11E2" w:rsidP="005C11E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5C11E2" w:rsidRPr="005C11E2" w:rsidRDefault="005C11E2" w:rsidP="005C11E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shd w:val="clear" w:color="auto" w:fill="auto"/>
          </w:tcPr>
          <w:p w:rsidR="005C11E2" w:rsidRPr="005C11E2" w:rsidRDefault="005C11E2" w:rsidP="005C11E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C11E2" w:rsidRPr="005C11E2" w:rsidRDefault="005C11E2" w:rsidP="005C11E2">
      <w:pPr>
        <w:spacing w:after="160" w:line="259" w:lineRule="auto"/>
        <w:rPr>
          <w:rFonts w:ascii="Calibri" w:eastAsia="Calibri" w:hAnsi="Calibri" w:cs="Times New Roman"/>
        </w:rPr>
      </w:pPr>
    </w:p>
    <w:p w:rsidR="00C6700B" w:rsidRPr="005E5159" w:rsidRDefault="00C6700B" w:rsidP="00C6700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8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6700B" w:rsidRDefault="00C6700B" w:rsidP="00C6700B">
      <w:pPr>
        <w:spacing w:after="0" w:line="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Управления образования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72</w:t>
      </w:r>
      <w:r w:rsidR="00740628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от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04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>»  сентября 20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     </w:t>
      </w:r>
    </w:p>
    <w:p w:rsidR="00C6700B" w:rsidRPr="00C6700B" w:rsidRDefault="00C6700B" w:rsidP="00C6700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 w:line="336" w:lineRule="auto"/>
        <w:jc w:val="center"/>
        <w:textAlignment w:val="baseline"/>
        <w:rPr>
          <w:rFonts w:ascii="Times New Roman" w:eastAsia="Times NR Cyr MT" w:hAnsi="Times New Roman" w:cs="Times New Roman"/>
          <w:b/>
          <w:spacing w:val="40"/>
          <w:sz w:val="28"/>
          <w:szCs w:val="28"/>
          <w:lang w:eastAsia="ru-RU"/>
        </w:rPr>
      </w:pPr>
      <w:r w:rsidRPr="005C11E2">
        <w:rPr>
          <w:rFonts w:ascii="Times New Roman" w:eastAsia="Times NR Cyr MT" w:hAnsi="Times New Roman" w:cs="Times New Roman"/>
          <w:b/>
          <w:spacing w:val="40"/>
          <w:sz w:val="28"/>
          <w:szCs w:val="28"/>
          <w:lang w:eastAsia="ru-RU"/>
        </w:rPr>
        <w:t>ПОЛОЖЕНИЕ</w:t>
      </w:r>
    </w:p>
    <w:p w:rsidR="005C11E2" w:rsidRPr="005C11E2" w:rsidRDefault="005C11E2" w:rsidP="005C11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о проведении городского конкурса-выставки детского творчества</w:t>
      </w:r>
    </w:p>
    <w:p w:rsidR="005C11E2" w:rsidRPr="005C11E2" w:rsidRDefault="005C11E2" w:rsidP="005C11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1E2">
        <w:rPr>
          <w:rFonts w:ascii="Times New Roman" w:eastAsia="Times NR Cyr MT" w:hAnsi="Times New Roman" w:cs="Times New Roman"/>
          <w:b/>
          <w:sz w:val="28"/>
          <w:szCs w:val="28"/>
          <w:lang w:eastAsia="ru-RU"/>
        </w:rPr>
        <w:t xml:space="preserve">«Вторая жизнь упаковки - 2021» в </w:t>
      </w:r>
      <w:proofErr w:type="gramStart"/>
      <w:r w:rsidRPr="005C11E2">
        <w:rPr>
          <w:rFonts w:ascii="Times New Roman" w:eastAsia="Times NR Cyr MT" w:hAnsi="Times New Roman" w:cs="Times New Roman"/>
          <w:b/>
          <w:sz w:val="28"/>
          <w:szCs w:val="28"/>
          <w:lang w:eastAsia="ru-RU"/>
        </w:rPr>
        <w:t>рамках</w:t>
      </w:r>
      <w:proofErr w:type="gramEnd"/>
      <w:r w:rsidRPr="005C11E2">
        <w:rPr>
          <w:rFonts w:ascii="Times New Roman" w:eastAsia="Times NR Cyr MT" w:hAnsi="Times New Roman" w:cs="Times New Roman"/>
          <w:b/>
          <w:sz w:val="28"/>
          <w:szCs w:val="28"/>
          <w:lang w:eastAsia="ru-RU"/>
        </w:rPr>
        <w:t xml:space="preserve"> городского экологического проекта «Экологическая ответственность»</w:t>
      </w:r>
    </w:p>
    <w:p w:rsidR="005C11E2" w:rsidRPr="005C11E2" w:rsidRDefault="005C11E2" w:rsidP="005C11E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1E2" w:rsidRPr="005C11E2" w:rsidRDefault="005C11E2" w:rsidP="005C11E2">
      <w:pPr>
        <w:keepNext/>
        <w:tabs>
          <w:tab w:val="num" w:pos="720"/>
        </w:tabs>
        <w:suppressAutoHyphens/>
        <w:spacing w:after="0" w:line="336" w:lineRule="auto"/>
        <w:ind w:right="-57" w:hanging="35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11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I.</w:t>
      </w:r>
      <w:r w:rsidRPr="005C11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Общие положения</w:t>
      </w:r>
    </w:p>
    <w:p w:rsidR="005C11E2" w:rsidRPr="005C11E2" w:rsidRDefault="005C11E2" w:rsidP="005C11E2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lang w:eastAsia="ar-SA"/>
        </w:rPr>
      </w:pPr>
      <w:proofErr w:type="gramStart"/>
      <w:r w:rsidRPr="005C11E2">
        <w:rPr>
          <w:rFonts w:ascii="Times New Roman" w:eastAsia="Times New Roman" w:hAnsi="Times New Roman" w:cs="Times New Roman"/>
          <w:lang w:eastAsia="ru-RU"/>
        </w:rPr>
        <w:t>Настоящее Положение определяет порядок проведения ежегодного конкурса-выставки детского творчества «</w:t>
      </w:r>
      <w:r w:rsidRPr="005C11E2">
        <w:rPr>
          <w:rFonts w:ascii="Times New Roman" w:eastAsia="Times NR Cyr MT" w:hAnsi="Times New Roman" w:cs="Times New Roman"/>
          <w:lang w:eastAsia="ru-RU"/>
        </w:rPr>
        <w:t>Вторая жизнь упаковки»</w:t>
      </w:r>
      <w:r w:rsidRPr="005C11E2">
        <w:rPr>
          <w:rFonts w:ascii="Times New Roman" w:eastAsia="Times New Roman" w:hAnsi="Times New Roman" w:cs="Times New Roman"/>
          <w:lang w:eastAsia="ru-RU"/>
        </w:rPr>
        <w:t>, условия участия в нем. Организаторами конкурса являются Управление образования Исполнительного комитета г.Казани, Городской детский эколого-биологический центр г.Казани.</w:t>
      </w:r>
      <w:proofErr w:type="gramEnd"/>
    </w:p>
    <w:p w:rsidR="005C11E2" w:rsidRPr="005C11E2" w:rsidRDefault="005C11E2" w:rsidP="005C11E2">
      <w:pPr>
        <w:keepNext/>
        <w:spacing w:after="0" w:line="33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II</w:t>
      </w:r>
      <w:r w:rsidRPr="005C11E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 Цели и задачи</w:t>
      </w:r>
    </w:p>
    <w:p w:rsidR="005C11E2" w:rsidRPr="005C11E2" w:rsidRDefault="005C11E2" w:rsidP="005C11E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r w:rsidRPr="005C11E2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5C11E2">
        <w:rPr>
          <w:rFonts w:ascii="Times New Roman" w:eastAsia="Times New Roman" w:hAnsi="Times New Roman" w:cs="Times New Roman"/>
          <w:lang w:eastAsia="ru-RU"/>
        </w:rPr>
        <w:t xml:space="preserve">привлечение внимания обучающихся и их педагогов к проблемам охраны окружающей среды и вопросам раздельного сбора и переработки твердых бытовых отходов, обучение экологическому поведению; воспитание бережного и внимательного отношения к природе средствами художественного творчества. </w:t>
      </w:r>
    </w:p>
    <w:p w:rsidR="005C11E2" w:rsidRPr="005C11E2" w:rsidRDefault="005C11E2" w:rsidP="005C11E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5C11E2" w:rsidRPr="005C11E2" w:rsidRDefault="005C11E2" w:rsidP="00C63137">
      <w:pPr>
        <w:numPr>
          <w:ilvl w:val="0"/>
          <w:numId w:val="31"/>
        </w:numPr>
        <w:tabs>
          <w:tab w:val="num" w:pos="-284"/>
          <w:tab w:val="left" w:pos="993"/>
        </w:tabs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C11E2">
        <w:rPr>
          <w:rFonts w:ascii="Times New Roman" w:eastAsia="Times New Roman" w:hAnsi="Times New Roman" w:cs="Times New Roman"/>
          <w:lang w:eastAsia="ru-RU"/>
        </w:rPr>
        <w:t>способствовать развитию неравнодушного, бережного отношения к природе и окружающей среде;</w:t>
      </w:r>
    </w:p>
    <w:p w:rsidR="005C11E2" w:rsidRPr="005C11E2" w:rsidRDefault="005C11E2" w:rsidP="00C63137">
      <w:pPr>
        <w:numPr>
          <w:ilvl w:val="0"/>
          <w:numId w:val="31"/>
        </w:numPr>
        <w:tabs>
          <w:tab w:val="num" w:pos="-284"/>
          <w:tab w:val="left" w:pos="993"/>
        </w:tabs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C11E2">
        <w:rPr>
          <w:rFonts w:ascii="Times New Roman" w:eastAsia="Times New Roman" w:hAnsi="Times New Roman" w:cs="Times New Roman"/>
          <w:lang w:eastAsia="ru-RU"/>
        </w:rPr>
        <w:t>сформировать эколого-хозяйственный подход к твердым бытовым отходам и показать возможности их вторичного использования;</w:t>
      </w:r>
    </w:p>
    <w:p w:rsidR="005C11E2" w:rsidRPr="005C11E2" w:rsidRDefault="005C11E2" w:rsidP="00C63137">
      <w:pPr>
        <w:numPr>
          <w:ilvl w:val="0"/>
          <w:numId w:val="31"/>
        </w:numPr>
        <w:tabs>
          <w:tab w:val="num" w:pos="-284"/>
          <w:tab w:val="left" w:pos="993"/>
        </w:tabs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C11E2">
        <w:rPr>
          <w:rFonts w:ascii="Times New Roman" w:eastAsia="Times New Roman" w:hAnsi="Times New Roman" w:cs="Times New Roman"/>
          <w:lang w:eastAsia="ru-RU"/>
        </w:rPr>
        <w:t>стимулировать фантазию и творческую активность учащихся.</w:t>
      </w:r>
    </w:p>
    <w:p w:rsidR="005C11E2" w:rsidRPr="005C11E2" w:rsidRDefault="005C11E2" w:rsidP="005C11E2">
      <w:pPr>
        <w:tabs>
          <w:tab w:val="num" w:pos="-284"/>
        </w:tabs>
        <w:spacing w:after="0" w:line="33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1E2" w:rsidRPr="005C11E2" w:rsidRDefault="005C11E2" w:rsidP="005C11E2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5C11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C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Условия проведения проекта</w:t>
      </w:r>
    </w:p>
    <w:p w:rsidR="005C11E2" w:rsidRPr="005C11E2" w:rsidRDefault="005C11E2" w:rsidP="005C11E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C11E2">
        <w:rPr>
          <w:rFonts w:ascii="Times New Roman" w:eastAsia="Times New Roman" w:hAnsi="Times New Roman" w:cs="Times New Roman"/>
          <w:b/>
          <w:lang w:eastAsia="ru-RU"/>
        </w:rPr>
        <w:t>Участники:</w:t>
      </w:r>
      <w:r w:rsidRPr="005C11E2">
        <w:rPr>
          <w:rFonts w:ascii="Times New Roman" w:eastAsia="Times New Roman" w:hAnsi="Times New Roman" w:cs="Times New Roman"/>
          <w:lang w:eastAsia="ru-RU"/>
        </w:rPr>
        <w:t xml:space="preserve">  учащиеся 1-11 классов образовательных организаций всех типов г.Казани, </w:t>
      </w:r>
      <w:r w:rsidRPr="005C11E2">
        <w:rPr>
          <w:rFonts w:ascii="Times New Roman" w:eastAsia="Times New Roman" w:hAnsi="Times New Roman" w:cs="Times New Roman"/>
          <w:i/>
          <w:lang w:eastAsia="ru-RU"/>
        </w:rPr>
        <w:t xml:space="preserve">в том числе художественные школы  г.Казани; </w:t>
      </w:r>
    </w:p>
    <w:p w:rsidR="005C11E2" w:rsidRPr="005C11E2" w:rsidRDefault="005C11E2" w:rsidP="005C11E2">
      <w:pPr>
        <w:tabs>
          <w:tab w:val="left" w:pos="2835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lang w:eastAsia="ru-RU"/>
        </w:rPr>
        <w:t>Место проведения</w:t>
      </w:r>
      <w:r w:rsidRPr="005C11E2">
        <w:rPr>
          <w:rFonts w:ascii="Times New Roman" w:eastAsia="Times New Roman" w:hAnsi="Times New Roman" w:cs="Times New Roman"/>
          <w:lang w:eastAsia="ru-RU"/>
        </w:rPr>
        <w:t xml:space="preserve">: г.Казань, </w:t>
      </w:r>
      <w:proofErr w:type="spellStart"/>
      <w:r w:rsidRPr="005C11E2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5C11E2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5C11E2">
        <w:rPr>
          <w:rFonts w:ascii="Times New Roman" w:eastAsia="Times New Roman" w:hAnsi="Times New Roman" w:cs="Times New Roman"/>
          <w:lang w:eastAsia="ru-RU"/>
        </w:rPr>
        <w:t>осмонавтов</w:t>
      </w:r>
      <w:proofErr w:type="spellEnd"/>
      <w:r w:rsidRPr="005C11E2">
        <w:rPr>
          <w:rFonts w:ascii="Times New Roman" w:eastAsia="Times New Roman" w:hAnsi="Times New Roman" w:cs="Times New Roman"/>
          <w:lang w:eastAsia="ru-RU"/>
        </w:rPr>
        <w:t>, д.57, МБУ ДО «ГДЭБЦ»</w:t>
      </w:r>
    </w:p>
    <w:p w:rsidR="005C11E2" w:rsidRPr="005C11E2" w:rsidRDefault="005C11E2" w:rsidP="005C11E2">
      <w:pPr>
        <w:tabs>
          <w:tab w:val="left" w:pos="2835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Время и порядок проведения: </w:t>
      </w:r>
      <w:r w:rsidRPr="005C11E2">
        <w:rPr>
          <w:rFonts w:ascii="Times New Roman" w:eastAsia="Times New Roman" w:hAnsi="Times New Roman" w:cs="Times New Roman"/>
          <w:bCs/>
          <w:lang w:eastAsia="ru-RU"/>
        </w:rPr>
        <w:t>Конкурс-выставка «Вторая жизнь упаковки»</w:t>
      </w:r>
      <w:r w:rsidRPr="005C11E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bCs/>
          <w:lang w:eastAsia="ru-RU"/>
        </w:rPr>
        <w:t xml:space="preserve">проводится </w:t>
      </w:r>
    </w:p>
    <w:p w:rsidR="005C11E2" w:rsidRPr="005C11E2" w:rsidRDefault="005C11E2" w:rsidP="005C11E2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5C11E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 18 октября по 12 ноября 2021 года</w:t>
      </w:r>
      <w:r w:rsidRPr="005C11E2">
        <w:rPr>
          <w:rFonts w:ascii="Times New Roman" w:eastAsia="Times New Roman" w:hAnsi="Times New Roman" w:cs="Times New Roman"/>
          <w:bCs/>
          <w:lang w:eastAsia="ru-RU"/>
        </w:rPr>
        <w:t>; прием работ</w:t>
      </w:r>
      <w:r w:rsidRPr="005C11E2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5C11E2">
        <w:rPr>
          <w:rFonts w:ascii="Times New Roman" w:eastAsia="Times New Roman" w:hAnsi="Times New Roman" w:cs="Times New Roman"/>
          <w:bCs/>
          <w:lang w:eastAsia="ru-RU"/>
        </w:rPr>
        <w:t xml:space="preserve">проводится </w:t>
      </w:r>
      <w:r w:rsidRPr="005C11E2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с 18 октября по 29 октября 2021года </w:t>
      </w:r>
      <w:r w:rsidRPr="005C11E2">
        <w:rPr>
          <w:rFonts w:ascii="Times New Roman" w:eastAsia="Times New Roman" w:hAnsi="Times New Roman" w:cs="Times New Roman"/>
          <w:bCs/>
          <w:lang w:eastAsia="ru-RU"/>
        </w:rPr>
        <w:t>с 9.00-16.00 по адресу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bCs/>
          <w:lang w:eastAsia="ru-RU"/>
        </w:rPr>
        <w:t xml:space="preserve">МБУ ДО «ГДЭБЦ», г.Казань, </w:t>
      </w:r>
      <w:proofErr w:type="spellStart"/>
      <w:r w:rsidRPr="005C11E2">
        <w:rPr>
          <w:rFonts w:ascii="Times New Roman" w:eastAsia="Times New Roman" w:hAnsi="Times New Roman" w:cs="Times New Roman"/>
          <w:bCs/>
          <w:lang w:eastAsia="ru-RU"/>
        </w:rPr>
        <w:t>ул</w:t>
      </w:r>
      <w:proofErr w:type="gramStart"/>
      <w:r w:rsidRPr="005C11E2">
        <w:rPr>
          <w:rFonts w:ascii="Times New Roman" w:eastAsia="Times New Roman" w:hAnsi="Times New Roman" w:cs="Times New Roman"/>
          <w:bCs/>
          <w:lang w:eastAsia="ru-RU"/>
        </w:rPr>
        <w:t>.К</w:t>
      </w:r>
      <w:proofErr w:type="gramEnd"/>
      <w:r w:rsidRPr="005C11E2">
        <w:rPr>
          <w:rFonts w:ascii="Times New Roman" w:eastAsia="Times New Roman" w:hAnsi="Times New Roman" w:cs="Times New Roman"/>
          <w:bCs/>
          <w:lang w:eastAsia="ru-RU"/>
        </w:rPr>
        <w:t>осмонавтов</w:t>
      </w:r>
      <w:proofErr w:type="spellEnd"/>
      <w:r w:rsidRPr="005C11E2">
        <w:rPr>
          <w:rFonts w:ascii="Times New Roman" w:eastAsia="Times New Roman" w:hAnsi="Times New Roman" w:cs="Times New Roman"/>
          <w:bCs/>
          <w:lang w:eastAsia="ru-RU"/>
        </w:rPr>
        <w:t>, 57; выставка работ -</w:t>
      </w:r>
      <w:r w:rsidRPr="005C11E2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1 ноября по 12 ноября 2021 года.   </w:t>
      </w:r>
    </w:p>
    <w:p w:rsidR="005C11E2" w:rsidRPr="005C11E2" w:rsidRDefault="005C11E2" w:rsidP="005C11E2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11E2">
        <w:rPr>
          <w:rFonts w:ascii="Times New Roman" w:eastAsia="Times New Roman" w:hAnsi="Times New Roman" w:cs="Times New Roman"/>
          <w:b/>
          <w:lang w:eastAsia="ru-RU"/>
        </w:rPr>
        <w:t>Конкурс проводится по следующим номинациям:</w:t>
      </w:r>
    </w:p>
    <w:p w:rsidR="005C11E2" w:rsidRPr="005C11E2" w:rsidRDefault="005C11E2" w:rsidP="00C63137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36" w:lineRule="auto"/>
        <w:ind w:left="0" w:firstLine="709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5C11E2">
        <w:rPr>
          <w:rFonts w:ascii="Times New Roman" w:eastAsia="Times New Roman" w:hAnsi="Times New Roman" w:cs="Times New Roman"/>
          <w:b/>
          <w:lang w:eastAsia="ru-RU"/>
        </w:rPr>
        <w:t xml:space="preserve">«Пластик» - </w:t>
      </w:r>
      <w:r w:rsidRPr="005C11E2">
        <w:rPr>
          <w:rFonts w:ascii="Times New Roman" w:eastAsia="Times New Roman" w:hAnsi="Times New Roman" w:cs="Times New Roman"/>
          <w:lang w:eastAsia="ru-RU"/>
        </w:rPr>
        <w:t>пластиковая упаковка;</w:t>
      </w:r>
      <w:r w:rsidRPr="005C11E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C11E2" w:rsidRPr="005C11E2" w:rsidRDefault="005C11E2" w:rsidP="00C63137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36" w:lineRule="auto"/>
        <w:ind w:hanging="11"/>
        <w:contextualSpacing/>
        <w:rPr>
          <w:rFonts w:ascii="Times New Roman" w:eastAsia="Times New Roman" w:hAnsi="Times New Roman" w:cs="Times New Roman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lang w:eastAsia="ru-RU"/>
        </w:rPr>
        <w:t>«Бумага»-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lang w:eastAsia="ru-RU"/>
        </w:rPr>
        <w:t xml:space="preserve">упаковочная бумага, газеты, журналы, </w:t>
      </w:r>
      <w:proofErr w:type="spellStart"/>
      <w:r w:rsidRPr="005C11E2">
        <w:rPr>
          <w:rFonts w:ascii="Times New Roman" w:eastAsia="Times New Roman" w:hAnsi="Times New Roman" w:cs="Times New Roman"/>
          <w:lang w:eastAsia="ru-RU"/>
        </w:rPr>
        <w:t>гофрокартон</w:t>
      </w:r>
      <w:proofErr w:type="spellEnd"/>
      <w:r w:rsidRPr="005C11E2">
        <w:rPr>
          <w:rFonts w:ascii="Times New Roman" w:eastAsia="Times New Roman" w:hAnsi="Times New Roman" w:cs="Times New Roman"/>
          <w:lang w:eastAsia="ru-RU"/>
        </w:rPr>
        <w:t>;</w:t>
      </w:r>
    </w:p>
    <w:p w:rsidR="005C11E2" w:rsidRPr="005C11E2" w:rsidRDefault="005C11E2" w:rsidP="00C63137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36" w:lineRule="auto"/>
        <w:ind w:left="0"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lang w:eastAsia="ru-RU"/>
        </w:rPr>
        <w:t xml:space="preserve">«Металл»- </w:t>
      </w:r>
      <w:r w:rsidRPr="005C11E2">
        <w:rPr>
          <w:rFonts w:ascii="Times New Roman" w:eastAsia="Times New Roman" w:hAnsi="Times New Roman" w:cs="Times New Roman"/>
          <w:lang w:eastAsia="ru-RU"/>
        </w:rPr>
        <w:t>металлическая упаковка;</w:t>
      </w:r>
    </w:p>
    <w:p w:rsidR="005C11E2" w:rsidRPr="005C11E2" w:rsidRDefault="005C11E2" w:rsidP="00C63137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36" w:lineRule="auto"/>
        <w:ind w:left="0"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lang w:eastAsia="ru-RU"/>
        </w:rPr>
        <w:t>«Дерево</w:t>
      </w:r>
      <w:proofErr w:type="gramStart"/>
      <w:r w:rsidRPr="005C11E2">
        <w:rPr>
          <w:rFonts w:ascii="Times New Roman" w:eastAsia="Times New Roman" w:hAnsi="Times New Roman" w:cs="Times New Roman"/>
          <w:b/>
          <w:lang w:eastAsia="ru-RU"/>
        </w:rPr>
        <w:t>»-</w:t>
      </w:r>
      <w:proofErr w:type="gramEnd"/>
      <w:r w:rsidRPr="005C11E2">
        <w:rPr>
          <w:rFonts w:ascii="Times New Roman" w:eastAsia="Times New Roman" w:hAnsi="Times New Roman" w:cs="Times New Roman"/>
          <w:lang w:eastAsia="ru-RU"/>
        </w:rPr>
        <w:t>упаковка деревянная, бруски и пр.</w:t>
      </w: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C11E2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На конкурс представляются объемные </w:t>
      </w:r>
      <w:proofErr w:type="gramStart"/>
      <w:r w:rsidRPr="005C11E2">
        <w:rPr>
          <w:rFonts w:ascii="Times New Roman" w:eastAsia="Times New Roman" w:hAnsi="Times New Roman" w:cs="Times New Roman"/>
          <w:b/>
          <w:lang w:eastAsia="ru-RU"/>
        </w:rPr>
        <w:t>работы</w:t>
      </w:r>
      <w:proofErr w:type="gramEnd"/>
      <w:r w:rsidRPr="005C11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b/>
          <w:lang w:eastAsia="ru-RU"/>
        </w:rPr>
        <w:t>отражающие природные объекты</w:t>
      </w:r>
      <w:r w:rsidRPr="005C11E2">
        <w:rPr>
          <w:rFonts w:ascii="Times New Roman" w:eastAsia="Times New Roman" w:hAnsi="Times New Roman" w:cs="Times New Roman"/>
          <w:lang w:eastAsia="ru-RU"/>
        </w:rPr>
        <w:t xml:space="preserve"> (животные, растения), в любой технике исполнения высотой </w:t>
      </w:r>
      <w:r w:rsidRPr="005C11E2">
        <w:rPr>
          <w:rFonts w:ascii="Times New Roman" w:eastAsia="Times New Roman" w:hAnsi="Times New Roman" w:cs="Times New Roman"/>
          <w:b/>
          <w:lang w:eastAsia="ru-RU"/>
        </w:rPr>
        <w:t xml:space="preserve">не более 30 сантиметров, </w:t>
      </w:r>
      <w:r w:rsidRPr="005C11E2">
        <w:rPr>
          <w:rFonts w:ascii="Times New Roman" w:eastAsia="Times New Roman" w:hAnsi="Times New Roman" w:cs="Times New Roman"/>
          <w:lang w:eastAsia="ru-RU"/>
        </w:rPr>
        <w:t>изготовленные из бросового материала. В изготовлении основного изделия</w:t>
      </w:r>
      <w:r w:rsidRPr="005C11E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lang w:eastAsia="ru-RU"/>
        </w:rPr>
        <w:t xml:space="preserve">не допускается использование новых фабричных элементов. </w:t>
      </w:r>
      <w:r w:rsidRPr="005C11E2">
        <w:rPr>
          <w:rFonts w:ascii="Times New Roman" w:eastAsia="Times New Roman" w:hAnsi="Times New Roman" w:cs="Times New Roman"/>
          <w:b/>
          <w:lang w:eastAsia="ru-RU"/>
        </w:rPr>
        <w:t xml:space="preserve">Приветствуется </w:t>
      </w:r>
      <w:r w:rsidRPr="005C11E2">
        <w:rPr>
          <w:rFonts w:ascii="Times New Roman" w:eastAsia="Times New Roman" w:hAnsi="Times New Roman" w:cs="Times New Roman"/>
          <w:lang w:eastAsia="ru-RU"/>
        </w:rPr>
        <w:t xml:space="preserve">оформление работ разнообразными декоративными элементами (пуговицы, </w:t>
      </w:r>
      <w:proofErr w:type="spellStart"/>
      <w:r w:rsidRPr="005C11E2">
        <w:rPr>
          <w:rFonts w:ascii="Times New Roman" w:eastAsia="Times New Roman" w:hAnsi="Times New Roman" w:cs="Times New Roman"/>
          <w:lang w:eastAsia="ru-RU"/>
        </w:rPr>
        <w:t>пайетки</w:t>
      </w:r>
      <w:proofErr w:type="spellEnd"/>
      <w:r w:rsidRPr="005C11E2">
        <w:rPr>
          <w:rFonts w:ascii="Times New Roman" w:eastAsia="Times New Roman" w:hAnsi="Times New Roman" w:cs="Times New Roman"/>
          <w:lang w:eastAsia="ru-RU"/>
        </w:rPr>
        <w:t xml:space="preserve">, бисер,  </w:t>
      </w:r>
      <w:proofErr w:type="spellStart"/>
      <w:r w:rsidRPr="005C11E2">
        <w:rPr>
          <w:rFonts w:ascii="Times New Roman" w:eastAsia="Times New Roman" w:hAnsi="Times New Roman" w:cs="Times New Roman"/>
          <w:lang w:eastAsia="ru-RU"/>
        </w:rPr>
        <w:t>микробисер</w:t>
      </w:r>
      <w:proofErr w:type="spellEnd"/>
      <w:r w:rsidRPr="005C11E2">
        <w:rPr>
          <w:rFonts w:ascii="Times New Roman" w:eastAsia="Times New Roman" w:hAnsi="Times New Roman" w:cs="Times New Roman"/>
          <w:lang w:eastAsia="ru-RU"/>
        </w:rPr>
        <w:t xml:space="preserve">, полимерная глина), </w:t>
      </w:r>
      <w:r w:rsidRPr="005C11E2">
        <w:rPr>
          <w:rFonts w:ascii="Times New Roman" w:eastAsia="Times New Roman" w:hAnsi="Times New Roman" w:cs="Times New Roman"/>
          <w:b/>
          <w:lang w:eastAsia="ru-RU"/>
        </w:rPr>
        <w:t>не разрешается использование мягкого пластилина, пенопластовых шариков и предметов одежды.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lang w:eastAsia="ru-RU"/>
        </w:rPr>
        <w:t xml:space="preserve">Все детали работы должны быть надежно закреплены и не содержать пачкающих материалов. </w:t>
      </w:r>
      <w:r w:rsidRPr="005C11E2">
        <w:rPr>
          <w:rFonts w:ascii="Times New Roman" w:eastAsia="Times New Roman" w:hAnsi="Times New Roman" w:cs="Times New Roman"/>
          <w:b/>
          <w:lang w:eastAsia="ru-RU"/>
        </w:rPr>
        <w:t xml:space="preserve">Не принимаются работы не соответствующие тематике конкурса! </w:t>
      </w:r>
    </w:p>
    <w:p w:rsidR="005C11E2" w:rsidRPr="005C11E2" w:rsidRDefault="005C11E2" w:rsidP="005C11E2">
      <w:pPr>
        <w:shd w:val="clear" w:color="auto" w:fill="FFFFFF"/>
        <w:tabs>
          <w:tab w:val="left" w:pos="252"/>
        </w:tabs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  <w:t>IV</w:t>
      </w:r>
      <w:r w:rsidRPr="005C11E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. Общие требования к конкурсным работам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835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5C11E2">
        <w:rPr>
          <w:rFonts w:ascii="Times New Roman" w:eastAsia="Times New Roman" w:hAnsi="Times New Roman" w:cs="Times New Roman"/>
          <w:spacing w:val="-2"/>
          <w:lang w:eastAsia="ru-RU"/>
        </w:rPr>
        <w:t xml:space="preserve">На каждую конкурсную работу необходимо заполнить анкету-заявку </w:t>
      </w:r>
      <w:r w:rsidRPr="005C11E2">
        <w:rPr>
          <w:rFonts w:ascii="Times New Roman" w:eastAsia="Times New Roman" w:hAnsi="Times New Roman" w:cs="Times New Roman"/>
          <w:lang w:eastAsia="ru-RU"/>
        </w:rPr>
        <w:t>(приложение 1, 2). Каждая работа должна иметь этикетку (приложение 3).</w:t>
      </w:r>
    </w:p>
    <w:p w:rsidR="005C11E2" w:rsidRPr="005C11E2" w:rsidRDefault="005C11E2" w:rsidP="005C11E2">
      <w:pPr>
        <w:shd w:val="clear" w:color="auto" w:fill="FFFFFF"/>
        <w:tabs>
          <w:tab w:val="left" w:pos="252"/>
        </w:tabs>
        <w:spacing w:after="0" w:line="336" w:lineRule="auto"/>
        <w:ind w:right="389" w:firstLine="709"/>
        <w:rPr>
          <w:rFonts w:ascii="Times New Roman" w:eastAsia="Times New Roman" w:hAnsi="Times New Roman" w:cs="Times New Roman"/>
          <w:b/>
          <w:lang w:eastAsia="ru-RU"/>
        </w:rPr>
      </w:pPr>
      <w:r w:rsidRPr="005C11E2">
        <w:rPr>
          <w:rFonts w:ascii="Times New Roman" w:eastAsia="Times New Roman" w:hAnsi="Times New Roman" w:cs="Times New Roman"/>
          <w:b/>
          <w:lang w:eastAsia="ru-RU"/>
        </w:rPr>
        <w:t>Критерии оценок работ:</w:t>
      </w:r>
    </w:p>
    <w:p w:rsidR="005C11E2" w:rsidRPr="005C11E2" w:rsidRDefault="005C11E2" w:rsidP="00C63137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36" w:lineRule="auto"/>
        <w:ind w:left="709" w:right="389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5C11E2">
        <w:rPr>
          <w:rFonts w:ascii="Times New Roman" w:eastAsia="Times New Roman" w:hAnsi="Times New Roman" w:cs="Times New Roman"/>
          <w:lang w:eastAsia="ru-RU"/>
        </w:rPr>
        <w:t>техника и мастерство выполнения работы;</w:t>
      </w:r>
    </w:p>
    <w:p w:rsidR="005C11E2" w:rsidRPr="005C11E2" w:rsidRDefault="005C11E2" w:rsidP="00C63137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36" w:lineRule="auto"/>
        <w:ind w:left="709" w:right="389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5C11E2">
        <w:rPr>
          <w:rFonts w:ascii="Times New Roman" w:eastAsia="Times New Roman" w:hAnsi="Times New Roman" w:cs="Times New Roman"/>
          <w:lang w:eastAsia="ru-RU"/>
        </w:rPr>
        <w:t>полнота освещения выбранной темы, образность;</w:t>
      </w:r>
    </w:p>
    <w:p w:rsidR="005C11E2" w:rsidRPr="005C11E2" w:rsidRDefault="005C11E2" w:rsidP="00C63137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36" w:lineRule="auto"/>
        <w:ind w:left="709" w:right="389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5C11E2">
        <w:rPr>
          <w:rFonts w:ascii="Times New Roman" w:eastAsia="Times New Roman" w:hAnsi="Times New Roman" w:cs="Times New Roman"/>
          <w:lang w:eastAsia="ru-RU"/>
        </w:rPr>
        <w:t>цветовое решение работы;</w:t>
      </w:r>
    </w:p>
    <w:p w:rsidR="005C11E2" w:rsidRPr="005C11E2" w:rsidRDefault="005C11E2" w:rsidP="00C63137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336" w:lineRule="auto"/>
        <w:ind w:left="709" w:right="389" w:firstLine="0"/>
        <w:contextualSpacing/>
        <w:rPr>
          <w:rFonts w:ascii="Times New Roman" w:eastAsia="Times New Roman" w:hAnsi="Times New Roman" w:cs="Times New Roman"/>
          <w:lang w:eastAsia="ru-RU"/>
        </w:rPr>
      </w:pPr>
      <w:r w:rsidRPr="005C11E2">
        <w:rPr>
          <w:rFonts w:ascii="Times New Roman" w:eastAsia="Times New Roman" w:hAnsi="Times New Roman" w:cs="Times New Roman"/>
          <w:lang w:eastAsia="ru-RU"/>
        </w:rPr>
        <w:t>оригинальность.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C11E2">
        <w:rPr>
          <w:rFonts w:ascii="Times New Roman" w:eastAsia="Times New Roman" w:hAnsi="Times New Roman" w:cs="Times New Roman"/>
          <w:lang w:eastAsia="ru-RU"/>
        </w:rPr>
        <w:t xml:space="preserve">На Конкурс не принимаются работы зимней тематики </w:t>
      </w:r>
      <w:r w:rsidRPr="005C11E2">
        <w:rPr>
          <w:rFonts w:ascii="Times New Roman" w:eastAsia="Times New Roman" w:hAnsi="Times New Roman" w:cs="Times New Roman"/>
          <w:b/>
          <w:lang w:eastAsia="ru-RU"/>
        </w:rPr>
        <w:t>(новогодние работы)</w:t>
      </w:r>
      <w:r w:rsidRPr="005C11E2">
        <w:rPr>
          <w:rFonts w:ascii="Times New Roman" w:eastAsia="Times New Roman" w:hAnsi="Times New Roman" w:cs="Times New Roman"/>
          <w:lang w:eastAsia="ru-RU"/>
        </w:rPr>
        <w:t xml:space="preserve">, не соответствующие требованиям к оформлению конкурсных работ. 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11E2">
        <w:rPr>
          <w:rFonts w:ascii="Times New Roman" w:eastAsia="Times New Roman" w:hAnsi="Times New Roman" w:cs="Times New Roman"/>
          <w:b/>
          <w:lang w:eastAsia="ru-RU"/>
        </w:rPr>
        <w:t xml:space="preserve">Призовые работы не возвращаются, </w:t>
      </w:r>
      <w:r w:rsidRPr="005C11E2">
        <w:rPr>
          <w:rFonts w:ascii="Times New Roman" w:eastAsia="Times New Roman" w:hAnsi="Times New Roman" w:cs="Times New Roman"/>
          <w:lang w:eastAsia="ru-RU"/>
        </w:rPr>
        <w:t xml:space="preserve">организаторы конкурса оставляют за собой право выставлять призовые работы на последующих </w:t>
      </w:r>
      <w:proofErr w:type="gramStart"/>
      <w:r w:rsidRPr="005C11E2">
        <w:rPr>
          <w:rFonts w:ascii="Times New Roman" w:eastAsia="Times New Roman" w:hAnsi="Times New Roman" w:cs="Times New Roman"/>
          <w:lang w:eastAsia="ru-RU"/>
        </w:rPr>
        <w:t>выставках</w:t>
      </w:r>
      <w:proofErr w:type="gramEnd"/>
      <w:r w:rsidRPr="005C11E2">
        <w:rPr>
          <w:rFonts w:ascii="Times New Roman" w:eastAsia="Times New Roman" w:hAnsi="Times New Roman" w:cs="Times New Roman"/>
          <w:lang w:eastAsia="ru-RU"/>
        </w:rPr>
        <w:t xml:space="preserve"> с сохранением авторства.</w:t>
      </w:r>
      <w:r w:rsidRPr="005C11E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C11E2" w:rsidRPr="005C11E2" w:rsidRDefault="005C11E2" w:rsidP="005C11E2">
      <w:pPr>
        <w:spacing w:after="0" w:line="336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5C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и награждение</w:t>
      </w:r>
    </w:p>
    <w:p w:rsidR="005C11E2" w:rsidRPr="005C11E2" w:rsidRDefault="005C11E2" w:rsidP="005C11E2">
      <w:pPr>
        <w:tabs>
          <w:tab w:val="left" w:pos="2694"/>
        </w:tabs>
        <w:overflowPunct w:val="0"/>
        <w:autoSpaceDE w:val="0"/>
        <w:autoSpaceDN w:val="0"/>
        <w:adjustRightInd w:val="0"/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C11E2">
        <w:rPr>
          <w:rFonts w:ascii="Times New Roman" w:eastAsia="Times New Roman" w:hAnsi="Times New Roman" w:cs="Times New Roman"/>
          <w:lang w:eastAsia="ru-RU"/>
        </w:rPr>
        <w:t xml:space="preserve">По итогам двух этапов конкурса-выставки определяются по три призовых места в каждой возрастной категории (1-4, 5-8, 9-11 классы). Победители награждаются грамотами Управления образования г.Казани. Оригинальные работы поощряются грамотами ГДЭБЦ. Итоги конкурса будут размещены на </w:t>
      </w:r>
      <w:proofErr w:type="gramStart"/>
      <w:r w:rsidRPr="005C11E2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5C11E2">
        <w:rPr>
          <w:rFonts w:ascii="Times New Roman" w:eastAsia="Times New Roman" w:hAnsi="Times New Roman" w:cs="Times New Roman"/>
          <w:lang w:eastAsia="ru-RU"/>
        </w:rPr>
        <w:t xml:space="preserve"> ГДЭБЦ </w:t>
      </w:r>
      <w:hyperlink r:id="rId19" w:history="1">
        <w:r w:rsidRPr="005C1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https://edu.tatar.ru/sovetcki/page2455.htm</w:t>
        </w:r>
      </w:hyperlink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11E2" w:rsidRPr="005C11E2" w:rsidRDefault="005C11E2" w:rsidP="005C11E2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5C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Руководство мероприятием</w:t>
      </w:r>
    </w:p>
    <w:p w:rsidR="005C11E2" w:rsidRPr="005C11E2" w:rsidRDefault="005C11E2" w:rsidP="005C11E2">
      <w:pPr>
        <w:shd w:val="clear" w:color="auto" w:fill="FFFFFF"/>
        <w:tabs>
          <w:tab w:val="left" w:pos="785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C11E2">
        <w:rPr>
          <w:rFonts w:ascii="Times New Roman" w:eastAsia="Times New Roman" w:hAnsi="Times New Roman" w:cs="Times New Roman"/>
          <w:lang w:eastAsia="ru-RU"/>
        </w:rPr>
        <w:t xml:space="preserve">Для проведения Конкурса создается оргкомитет, который осуществляет информационное обеспечение Конкурса. Оргкомитет </w:t>
      </w:r>
      <w:proofErr w:type="gramStart"/>
      <w:r w:rsidRPr="005C11E2">
        <w:rPr>
          <w:rFonts w:ascii="Times New Roman" w:eastAsia="Times New Roman" w:hAnsi="Times New Roman" w:cs="Times New Roman"/>
          <w:lang w:eastAsia="ru-RU"/>
        </w:rPr>
        <w:t>утверждает жюри по каждой номинации и подводит</w:t>
      </w:r>
      <w:proofErr w:type="gramEnd"/>
      <w:r w:rsidRPr="005C11E2">
        <w:rPr>
          <w:rFonts w:ascii="Times New Roman" w:eastAsia="Times New Roman" w:hAnsi="Times New Roman" w:cs="Times New Roman"/>
          <w:lang w:eastAsia="ru-RU"/>
        </w:rPr>
        <w:t xml:space="preserve"> итоги Конкурса. Оргкомитет Конкурса вправе принимать решение об изменении числа призовых мест и введении дополнительных (специальных) наград, учитывая рекомендации жюри.</w:t>
      </w:r>
    </w:p>
    <w:p w:rsidR="005C11E2" w:rsidRPr="005C11E2" w:rsidRDefault="005C11E2" w:rsidP="005C11E2">
      <w:pPr>
        <w:tabs>
          <w:tab w:val="left" w:pos="2694"/>
        </w:tabs>
        <w:overflowPunct w:val="0"/>
        <w:autoSpaceDE w:val="0"/>
        <w:autoSpaceDN w:val="0"/>
        <w:adjustRightInd w:val="0"/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C11E2">
        <w:rPr>
          <w:rFonts w:ascii="Times New Roman" w:eastAsia="Times New Roman" w:hAnsi="Times New Roman" w:cs="Times New Roman"/>
          <w:lang w:eastAsia="ru-RU"/>
        </w:rPr>
        <w:t xml:space="preserve">Куратор Конкурса – заведующая художественно-эстетическим отделом И.А. Кучина. </w:t>
      </w:r>
    </w:p>
    <w:p w:rsidR="005C11E2" w:rsidRPr="005C11E2" w:rsidRDefault="005C11E2" w:rsidP="005C11E2">
      <w:pPr>
        <w:tabs>
          <w:tab w:val="left" w:pos="2694"/>
        </w:tabs>
        <w:overflowPunct w:val="0"/>
        <w:autoSpaceDE w:val="0"/>
        <w:autoSpaceDN w:val="0"/>
        <w:adjustRightInd w:val="0"/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C11E2">
        <w:rPr>
          <w:rFonts w:ascii="Times New Roman" w:eastAsia="Times New Roman" w:hAnsi="Times New Roman" w:cs="Times New Roman"/>
          <w:lang w:eastAsia="ru-RU"/>
        </w:rPr>
        <w:t>Телефон для справок: 273-48-55</w:t>
      </w:r>
    </w:p>
    <w:p w:rsidR="005C11E2" w:rsidRPr="005C11E2" w:rsidRDefault="005C11E2" w:rsidP="005C11E2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</w:p>
    <w:p w:rsidR="005C11E2" w:rsidRPr="005C11E2" w:rsidRDefault="005C11E2" w:rsidP="005C11E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C11E2" w:rsidRPr="005C11E2" w:rsidRDefault="005C11E2" w:rsidP="005C11E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C11E2" w:rsidRPr="005C11E2" w:rsidRDefault="005C11E2" w:rsidP="005C11E2">
      <w:pPr>
        <w:rPr>
          <w:rFonts w:ascii="Times New Roman" w:eastAsia="Times New Roman" w:hAnsi="Times New Roman" w:cs="Times New Roman"/>
          <w:i/>
          <w:lang w:eastAsia="ru-RU"/>
        </w:rPr>
      </w:pPr>
      <w:r w:rsidRPr="005C11E2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5C11E2" w:rsidRPr="005C11E2" w:rsidRDefault="005C11E2" w:rsidP="005C11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C11E2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1</w:t>
      </w:r>
    </w:p>
    <w:p w:rsidR="005C11E2" w:rsidRPr="005C11E2" w:rsidRDefault="005C11E2" w:rsidP="005C11E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Times NR Cyr MT" w:hAnsi="Times New Roman" w:cs="Times New Roman"/>
          <w:b/>
          <w:lang w:eastAsia="ru-RU"/>
        </w:rPr>
      </w:pPr>
      <w:r w:rsidRPr="005C11E2">
        <w:rPr>
          <w:rFonts w:ascii="Times New Roman" w:eastAsia="Times New Roman" w:hAnsi="Times New Roman" w:cs="Times New Roman"/>
          <w:b/>
          <w:lang w:eastAsia="ru-RU"/>
        </w:rPr>
        <w:t xml:space="preserve">Заявка на участие в </w:t>
      </w:r>
      <w:proofErr w:type="gramStart"/>
      <w:r w:rsidRPr="005C11E2">
        <w:rPr>
          <w:rFonts w:ascii="Times New Roman" w:eastAsia="Times New Roman" w:hAnsi="Times New Roman" w:cs="Times New Roman"/>
          <w:b/>
          <w:lang w:eastAsia="ru-RU"/>
        </w:rPr>
        <w:t>конкурсе-</w:t>
      </w:r>
      <w:r w:rsidRPr="005C11E2">
        <w:rPr>
          <w:rFonts w:ascii="Times New Roman" w:eastAsia="Times New Roman" w:hAnsi="Times New Roman" w:cs="Times New Roman"/>
          <w:b/>
          <w:bCs/>
          <w:lang w:eastAsia="ru-RU"/>
        </w:rPr>
        <w:t>выставке</w:t>
      </w:r>
      <w:proofErr w:type="gramEnd"/>
      <w:r w:rsidRPr="005C11E2">
        <w:rPr>
          <w:rFonts w:ascii="Times New Roman" w:eastAsia="Times New Roman" w:hAnsi="Times New Roman" w:cs="Times New Roman"/>
          <w:b/>
          <w:bCs/>
          <w:lang w:eastAsia="ru-RU"/>
        </w:rPr>
        <w:t xml:space="preserve"> детского творчества </w:t>
      </w:r>
      <w:r w:rsidR="00740628">
        <w:rPr>
          <w:rFonts w:ascii="Times New Roman" w:eastAsia="Times NR Cyr MT" w:hAnsi="Times New Roman" w:cs="Times New Roman"/>
          <w:b/>
          <w:lang w:eastAsia="ru-RU"/>
        </w:rPr>
        <w:t>«Вторая жизнь упаковки - 2021</w:t>
      </w:r>
      <w:r w:rsidRPr="005C11E2">
        <w:rPr>
          <w:rFonts w:ascii="Times New Roman" w:eastAsia="Times NR Cyr MT" w:hAnsi="Times New Roman" w:cs="Times New Roman"/>
          <w:b/>
          <w:lang w:eastAsia="ru-RU"/>
        </w:rPr>
        <w:t>»</w:t>
      </w:r>
    </w:p>
    <w:p w:rsidR="005C11E2" w:rsidRPr="005C11E2" w:rsidRDefault="005C11E2" w:rsidP="005C11E2">
      <w:pPr>
        <w:spacing w:after="0" w:line="240" w:lineRule="auto"/>
        <w:rPr>
          <w:rFonts w:ascii="Times New Roman" w:eastAsia="Times NR Cyr MT" w:hAnsi="Times New Roman" w:cs="Times New Roman"/>
          <w:b/>
          <w:lang w:eastAsia="ru-RU"/>
        </w:rPr>
      </w:pPr>
    </w:p>
    <w:p w:rsidR="005C11E2" w:rsidRPr="005C11E2" w:rsidRDefault="005C11E2" w:rsidP="005C11E2">
      <w:pPr>
        <w:spacing w:after="0" w:line="240" w:lineRule="auto"/>
        <w:rPr>
          <w:rFonts w:ascii="Times New Roman" w:eastAsia="Times NR Cyr MT" w:hAnsi="Times New Roman" w:cs="Times New Roman"/>
          <w:b/>
          <w:u w:val="single"/>
          <w:lang w:eastAsia="ru-RU"/>
        </w:rPr>
      </w:pPr>
      <w:r w:rsidRPr="005C11E2">
        <w:rPr>
          <w:rFonts w:ascii="Times New Roman" w:eastAsia="Times NR Cyr MT" w:hAnsi="Times New Roman" w:cs="Times New Roman"/>
          <w:b/>
          <w:u w:val="single"/>
          <w:lang w:eastAsia="ru-RU"/>
        </w:rPr>
        <w:t xml:space="preserve"> для СОШ</w:t>
      </w:r>
    </w:p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35"/>
      </w:tblGrid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Фамилия, имя участника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Название работы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Номинация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 xml:space="preserve">Школа, </w:t>
            </w:r>
            <w:r w:rsidRPr="005C11E2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rPr>
          <w:trHeight w:val="3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Район: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ФИО педагога (полностью):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Контактный телефон педагога: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proofErr w:type="gramStart"/>
            <w:r w:rsidRPr="005C11E2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5C11E2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5C11E2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5C11E2">
              <w:rPr>
                <w:rFonts w:ascii="Times New Roman" w:eastAsia="Times New Roman" w:hAnsi="Times New Roman" w:cs="Times New Roman"/>
              </w:rPr>
              <w:t xml:space="preserve"> педагога: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11E2" w:rsidRPr="005C11E2" w:rsidRDefault="005C11E2" w:rsidP="005C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C11E2" w:rsidRPr="005C11E2" w:rsidRDefault="005C11E2" w:rsidP="005C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1E2" w:rsidRPr="005C11E2" w:rsidTr="005C11E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C11E2">
              <w:rPr>
                <w:rFonts w:ascii="Times New Roman" w:eastAsia="Calibri" w:hAnsi="Times New Roman" w:cs="Times New Roman"/>
              </w:rPr>
              <w:t xml:space="preserve">В соответствии с Федеральным законом Российской федерации от 27 июля 2006 года  № 152-ФЗ «О персональных данных» я, _______________________________________________, </w:t>
            </w:r>
          </w:p>
          <w:p w:rsidR="005C11E2" w:rsidRPr="005C11E2" w:rsidRDefault="005C11E2" w:rsidP="005C11E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11E2">
              <w:rPr>
                <w:rFonts w:ascii="Times New Roman" w:eastAsia="Calibri" w:hAnsi="Times New Roman" w:cs="Times New Roman"/>
              </w:rPr>
              <w:t xml:space="preserve">                                                 </w:t>
            </w:r>
            <w:r w:rsidRPr="005C11E2">
              <w:rPr>
                <w:rFonts w:ascii="Times New Roman" w:eastAsia="Calibri" w:hAnsi="Times New Roman" w:cs="Times New Roman"/>
                <w:i/>
              </w:rPr>
              <w:t>ФИО родителя или законного представителя ребенка</w:t>
            </w:r>
          </w:p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C11E2">
              <w:rPr>
                <w:rFonts w:ascii="Times New Roman" w:eastAsia="Calibri" w:hAnsi="Times New Roman" w:cs="Times New Roman"/>
              </w:rPr>
              <w:t xml:space="preserve">даю согласие в течение 5 лет использовать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 государственные органы власти, для расчета статистики участия в Конкурсе, организации участия в выставках.  </w:t>
            </w:r>
            <w:proofErr w:type="gramEnd"/>
          </w:p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C11E2">
              <w:rPr>
                <w:rFonts w:ascii="Times New Roman" w:eastAsia="Calibri" w:hAnsi="Times New Roman" w:cs="Times New Roman"/>
              </w:rPr>
              <w:t>Подпись одного из родителя или законного представителя участника конкурса __________</w:t>
            </w:r>
          </w:p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11E2" w:rsidRPr="005C11E2" w:rsidTr="005C11E2">
        <w:trPr>
          <w:trHeight w:val="7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C11E2">
              <w:rPr>
                <w:rFonts w:ascii="Times New Roman" w:eastAsia="Calibri" w:hAnsi="Times New Roman" w:cs="Times New Roman"/>
              </w:rPr>
              <w:t xml:space="preserve">В соответствии с Федеральным законом Российской федерации от 27 июля 2006 года № 152-ФЗ «О персональных данных» я, _______________________________________________, </w:t>
            </w:r>
          </w:p>
          <w:p w:rsidR="005C11E2" w:rsidRPr="005C11E2" w:rsidRDefault="005C11E2" w:rsidP="005C11E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11E2">
              <w:rPr>
                <w:rFonts w:ascii="Times New Roman" w:eastAsia="Calibri" w:hAnsi="Times New Roman" w:cs="Times New Roman"/>
              </w:rPr>
              <w:t xml:space="preserve">                                                 </w:t>
            </w:r>
            <w:r w:rsidRPr="005C11E2">
              <w:rPr>
                <w:rFonts w:ascii="Times New Roman" w:eastAsia="Calibri" w:hAnsi="Times New Roman" w:cs="Times New Roman"/>
                <w:i/>
              </w:rPr>
              <w:t>ФИО педагога</w:t>
            </w:r>
          </w:p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C11E2">
              <w:rPr>
                <w:rFonts w:ascii="Times New Roman" w:eastAsia="Calibri" w:hAnsi="Times New Roman" w:cs="Times New Roman"/>
              </w:rPr>
              <w:t>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 государственные органы власти, для расчета статистики участия в Конкурсе, организации участия в выставках</w:t>
            </w:r>
            <w:r w:rsidRPr="005C11E2"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proofErr w:type="gramEnd"/>
          </w:p>
          <w:p w:rsidR="005C11E2" w:rsidRPr="005C11E2" w:rsidRDefault="005C11E2" w:rsidP="005C11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5C11E2">
              <w:rPr>
                <w:rFonts w:ascii="Times New Roman" w:eastAsia="Calibri" w:hAnsi="Times New Roman" w:cs="Times New Roman"/>
              </w:rPr>
              <w:t>Подпись педагога _________________</w:t>
            </w:r>
          </w:p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C11E2" w:rsidRPr="005C11E2" w:rsidRDefault="005C11E2" w:rsidP="005C11E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C11E2" w:rsidRPr="005C11E2" w:rsidRDefault="005C11E2" w:rsidP="005C11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5C11E2">
        <w:rPr>
          <w:rFonts w:ascii="Times New Roman" w:eastAsia="Calibri" w:hAnsi="Times New Roman" w:cs="Times New Roman"/>
        </w:rPr>
        <w:t>Дата заполнения «________» _______________________</w:t>
      </w:r>
    </w:p>
    <w:p w:rsidR="005C11E2" w:rsidRPr="005C11E2" w:rsidRDefault="005C11E2" w:rsidP="005C11E2">
      <w:pPr>
        <w:tabs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C11E2" w:rsidRPr="005C11E2" w:rsidRDefault="005C11E2" w:rsidP="005C11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11E2" w:rsidRPr="005C11E2" w:rsidRDefault="005C11E2" w:rsidP="005C11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lang w:eastAsia="ru-RU"/>
        </w:rPr>
      </w:pPr>
      <w:r w:rsidRPr="005C11E2">
        <w:rPr>
          <w:rFonts w:ascii="Times New Roman" w:eastAsia="Times New Roman" w:hAnsi="Times New Roman" w:cs="Times New Roman"/>
          <w:b/>
          <w:i/>
          <w:lang w:eastAsia="ru-RU"/>
        </w:rPr>
        <w:t>Данный документ просьба не разрезать!</w:t>
      </w:r>
    </w:p>
    <w:p w:rsidR="005C11E2" w:rsidRPr="005C11E2" w:rsidRDefault="005C11E2" w:rsidP="005C11E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C11E2" w:rsidRPr="005C11E2" w:rsidRDefault="005C11E2" w:rsidP="005C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11E2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C11E2" w:rsidRPr="005C11E2" w:rsidRDefault="005C11E2" w:rsidP="005C11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C11E2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2</w:t>
      </w:r>
    </w:p>
    <w:p w:rsidR="005C11E2" w:rsidRPr="005C11E2" w:rsidRDefault="005C11E2" w:rsidP="005C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C11E2" w:rsidRPr="005C11E2" w:rsidRDefault="005C11E2" w:rsidP="005C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Times NR Cyr MT" w:hAnsi="Times New Roman" w:cs="Times New Roman"/>
          <w:b/>
          <w:lang w:eastAsia="ru-RU"/>
        </w:rPr>
      </w:pPr>
      <w:r w:rsidRPr="005C11E2">
        <w:rPr>
          <w:rFonts w:ascii="Times New Roman" w:eastAsia="Times New Roman" w:hAnsi="Times New Roman" w:cs="Times New Roman"/>
          <w:b/>
          <w:lang w:eastAsia="ru-RU"/>
        </w:rPr>
        <w:t xml:space="preserve">Заявка на участие в </w:t>
      </w:r>
      <w:proofErr w:type="gramStart"/>
      <w:r w:rsidRPr="005C11E2">
        <w:rPr>
          <w:rFonts w:ascii="Times New Roman" w:eastAsia="Times New Roman" w:hAnsi="Times New Roman" w:cs="Times New Roman"/>
          <w:b/>
          <w:lang w:eastAsia="ru-RU"/>
        </w:rPr>
        <w:t>конкурсе-</w:t>
      </w:r>
      <w:r w:rsidRPr="005C11E2">
        <w:rPr>
          <w:rFonts w:ascii="Times New Roman" w:eastAsia="Times New Roman" w:hAnsi="Times New Roman" w:cs="Times New Roman"/>
          <w:b/>
          <w:bCs/>
          <w:lang w:eastAsia="ru-RU"/>
        </w:rPr>
        <w:t>выставке</w:t>
      </w:r>
      <w:proofErr w:type="gramEnd"/>
      <w:r w:rsidRPr="005C11E2">
        <w:rPr>
          <w:rFonts w:ascii="Times New Roman" w:eastAsia="Times New Roman" w:hAnsi="Times New Roman" w:cs="Times New Roman"/>
          <w:b/>
          <w:bCs/>
          <w:lang w:eastAsia="ru-RU"/>
        </w:rPr>
        <w:t xml:space="preserve"> детского творчества </w:t>
      </w:r>
      <w:r w:rsidR="00740628">
        <w:rPr>
          <w:rFonts w:ascii="Times New Roman" w:eastAsia="Times NR Cyr MT" w:hAnsi="Times New Roman" w:cs="Times New Roman"/>
          <w:b/>
          <w:lang w:eastAsia="ru-RU"/>
        </w:rPr>
        <w:t>«Вторая жизнь упаковки - 2021</w:t>
      </w:r>
      <w:r w:rsidRPr="005C11E2">
        <w:rPr>
          <w:rFonts w:ascii="Times New Roman" w:eastAsia="Times NR Cyr MT" w:hAnsi="Times New Roman" w:cs="Times New Roman"/>
          <w:b/>
          <w:lang w:eastAsia="ru-RU"/>
        </w:rPr>
        <w:t>»</w:t>
      </w:r>
    </w:p>
    <w:p w:rsidR="005C11E2" w:rsidRPr="005C11E2" w:rsidRDefault="005C11E2" w:rsidP="005C11E2">
      <w:pPr>
        <w:spacing w:after="0" w:line="240" w:lineRule="auto"/>
        <w:rPr>
          <w:rFonts w:ascii="Times New Roman" w:eastAsia="Times NR Cyr MT" w:hAnsi="Times New Roman" w:cs="Times New Roman"/>
          <w:b/>
          <w:lang w:eastAsia="ru-RU"/>
        </w:rPr>
      </w:pPr>
      <w:r w:rsidRPr="005C11E2">
        <w:rPr>
          <w:rFonts w:ascii="Times New Roman" w:eastAsia="Times NR Cyr MT" w:hAnsi="Times New Roman" w:cs="Times New Roman"/>
          <w:b/>
          <w:lang w:eastAsia="ru-RU"/>
        </w:rPr>
        <w:t xml:space="preserve"> </w:t>
      </w:r>
    </w:p>
    <w:p w:rsidR="005C11E2" w:rsidRPr="005C11E2" w:rsidRDefault="005C11E2" w:rsidP="005C11E2">
      <w:pPr>
        <w:spacing w:after="0" w:line="240" w:lineRule="auto"/>
        <w:rPr>
          <w:rFonts w:ascii="Times New Roman" w:eastAsia="Times NR Cyr MT" w:hAnsi="Times New Roman" w:cs="Times New Roman"/>
          <w:b/>
          <w:u w:val="single"/>
          <w:lang w:eastAsia="ru-RU"/>
        </w:rPr>
      </w:pPr>
      <w:r w:rsidRPr="005C11E2">
        <w:rPr>
          <w:rFonts w:ascii="Times New Roman" w:eastAsia="Times NR Cyr MT" w:hAnsi="Times New Roman" w:cs="Times New Roman"/>
          <w:b/>
          <w:u w:val="single"/>
          <w:lang w:eastAsia="ru-RU"/>
        </w:rPr>
        <w:t>для УДО</w:t>
      </w:r>
    </w:p>
    <w:p w:rsidR="005C11E2" w:rsidRPr="005C11E2" w:rsidRDefault="005C11E2" w:rsidP="005C11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35"/>
      </w:tblGrid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Фамилия, имя участника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Название работы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Номинация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Название учреждения: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C11E2" w:rsidRPr="005C11E2" w:rsidTr="005C11E2">
        <w:trPr>
          <w:trHeight w:val="3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Район: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Название объединения:</w:t>
            </w:r>
          </w:p>
          <w:p w:rsidR="005C11E2" w:rsidRPr="005C11E2" w:rsidRDefault="005C11E2" w:rsidP="005C1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Класс: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ФИО педагога (полностью):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Контактный телефон педагога: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</w:rPr>
            </w:pPr>
            <w:proofErr w:type="gramStart"/>
            <w:r w:rsidRPr="005C11E2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5C11E2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5C11E2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5C11E2">
              <w:rPr>
                <w:rFonts w:ascii="Times New Roman" w:eastAsia="Times New Roman" w:hAnsi="Times New Roman" w:cs="Times New Roman"/>
              </w:rPr>
              <w:t xml:space="preserve"> педагога: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11E2" w:rsidRPr="005C11E2" w:rsidRDefault="005C11E2" w:rsidP="005C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C11E2" w:rsidRPr="005C11E2" w:rsidRDefault="005C11E2" w:rsidP="005C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C11E2" w:rsidRPr="005C11E2" w:rsidRDefault="005C11E2" w:rsidP="005C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1E2" w:rsidRPr="005C11E2" w:rsidTr="005C11E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C11E2">
              <w:rPr>
                <w:rFonts w:ascii="Times New Roman" w:eastAsia="Calibri" w:hAnsi="Times New Roman" w:cs="Times New Roman"/>
              </w:rPr>
              <w:t xml:space="preserve">В соответствии с Федеральным законом Российской федерации от 27 июля 2006 года  № 152-ФЗ «О персональных данных» я, _______________________________________________, </w:t>
            </w:r>
          </w:p>
          <w:p w:rsidR="005C11E2" w:rsidRPr="005C11E2" w:rsidRDefault="005C11E2" w:rsidP="005C11E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11E2">
              <w:rPr>
                <w:rFonts w:ascii="Times New Roman" w:eastAsia="Calibri" w:hAnsi="Times New Roman" w:cs="Times New Roman"/>
              </w:rPr>
              <w:t xml:space="preserve">                                                 </w:t>
            </w:r>
            <w:r w:rsidRPr="005C11E2">
              <w:rPr>
                <w:rFonts w:ascii="Times New Roman" w:eastAsia="Calibri" w:hAnsi="Times New Roman" w:cs="Times New Roman"/>
                <w:i/>
              </w:rPr>
              <w:t>ФИО родителя или законного представителя ребенка</w:t>
            </w:r>
          </w:p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C11E2">
              <w:rPr>
                <w:rFonts w:ascii="Times New Roman" w:eastAsia="Calibri" w:hAnsi="Times New Roman" w:cs="Times New Roman"/>
              </w:rPr>
              <w:t xml:space="preserve">даю согласие в течение 5 лет использовать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 государственные органы власти, для расчета статистики участия в Конкурсе, организации участия в выставках.  </w:t>
            </w:r>
            <w:proofErr w:type="gramEnd"/>
          </w:p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C11E2">
              <w:rPr>
                <w:rFonts w:ascii="Times New Roman" w:eastAsia="Calibri" w:hAnsi="Times New Roman" w:cs="Times New Roman"/>
              </w:rPr>
              <w:t>Подпись одного из родителя или законного представителя участника конкурса __________</w:t>
            </w:r>
          </w:p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11E2" w:rsidRPr="005C11E2" w:rsidTr="005C11E2">
        <w:trPr>
          <w:trHeight w:val="7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C11E2">
              <w:rPr>
                <w:rFonts w:ascii="Times New Roman" w:eastAsia="Calibri" w:hAnsi="Times New Roman" w:cs="Times New Roman"/>
              </w:rPr>
              <w:t xml:space="preserve">В соответствии с Федеральным законом Российской федерации от 27 июля 2006 года № 152-ФЗ «О персональных данных» я, _______________________________________________, </w:t>
            </w:r>
          </w:p>
          <w:p w:rsidR="005C11E2" w:rsidRPr="005C11E2" w:rsidRDefault="005C11E2" w:rsidP="005C11E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11E2">
              <w:rPr>
                <w:rFonts w:ascii="Times New Roman" w:eastAsia="Calibri" w:hAnsi="Times New Roman" w:cs="Times New Roman"/>
              </w:rPr>
              <w:t xml:space="preserve">                                                 </w:t>
            </w:r>
            <w:r w:rsidRPr="005C11E2">
              <w:rPr>
                <w:rFonts w:ascii="Times New Roman" w:eastAsia="Calibri" w:hAnsi="Times New Roman" w:cs="Times New Roman"/>
                <w:i/>
              </w:rPr>
              <w:t>ФИО педагога</w:t>
            </w:r>
          </w:p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C11E2">
              <w:rPr>
                <w:rFonts w:ascii="Times New Roman" w:eastAsia="Calibri" w:hAnsi="Times New Roman" w:cs="Times New Roman"/>
              </w:rPr>
              <w:t>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 государственные органы власти, для расчета статистики участия в Конкурсе, организации участия в выставках</w:t>
            </w:r>
            <w:r w:rsidRPr="005C11E2"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proofErr w:type="gramEnd"/>
          </w:p>
          <w:p w:rsidR="005C11E2" w:rsidRPr="005C11E2" w:rsidRDefault="005C11E2" w:rsidP="005C11E2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5C11E2">
              <w:rPr>
                <w:rFonts w:ascii="Times New Roman" w:eastAsia="Calibri" w:hAnsi="Times New Roman" w:cs="Times New Roman"/>
              </w:rPr>
              <w:t>Подпись педагога _________________</w:t>
            </w:r>
          </w:p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C11E2" w:rsidRPr="005C11E2" w:rsidRDefault="005C11E2" w:rsidP="005C11E2">
      <w:pPr>
        <w:tabs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C11E2" w:rsidRPr="005C11E2" w:rsidRDefault="005C11E2" w:rsidP="005C11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11E2" w:rsidRPr="005C11E2" w:rsidRDefault="005C11E2" w:rsidP="005C11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lang w:eastAsia="ru-RU"/>
        </w:rPr>
      </w:pPr>
      <w:r w:rsidRPr="005C11E2">
        <w:rPr>
          <w:rFonts w:ascii="Times New Roman" w:eastAsia="Times New Roman" w:hAnsi="Times New Roman" w:cs="Times New Roman"/>
          <w:b/>
          <w:i/>
          <w:lang w:eastAsia="ru-RU"/>
        </w:rPr>
        <w:t>Данный документ просьба не разрезать!</w:t>
      </w:r>
    </w:p>
    <w:p w:rsidR="005C11E2" w:rsidRPr="005C11E2" w:rsidRDefault="005C11E2" w:rsidP="005C11E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C11E2" w:rsidRPr="005C11E2" w:rsidRDefault="005C11E2" w:rsidP="005C11E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C11E2" w:rsidRPr="005C11E2" w:rsidRDefault="005C11E2" w:rsidP="005C11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C11E2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5C11E2" w:rsidRPr="005C11E2" w:rsidRDefault="005C11E2" w:rsidP="005C11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5C11E2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3</w:t>
      </w:r>
    </w:p>
    <w:p w:rsidR="005C11E2" w:rsidRPr="005C11E2" w:rsidRDefault="005C11E2" w:rsidP="005C1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C11E2" w:rsidRPr="005C11E2" w:rsidRDefault="005C11E2" w:rsidP="005C11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C11E2" w:rsidRPr="005C11E2" w:rsidRDefault="00740628" w:rsidP="005C11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Обр</w:t>
      </w:r>
      <w:r w:rsidR="005C11E2" w:rsidRPr="005C11E2">
        <w:rPr>
          <w:rFonts w:ascii="Times New Roman" w:eastAsia="Times New Roman" w:hAnsi="Times New Roman" w:cs="Times New Roman"/>
          <w:b/>
          <w:lang w:eastAsia="ru-RU"/>
        </w:rPr>
        <w:t>азец этикетки для учащихся школ</w:t>
      </w:r>
    </w:p>
    <w:p w:rsidR="005C11E2" w:rsidRPr="005C11E2" w:rsidRDefault="005C11E2" w:rsidP="005C11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11E2" w:rsidRPr="005C11E2" w:rsidRDefault="005C11E2" w:rsidP="005C11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819"/>
      </w:tblGrid>
      <w:tr w:rsidR="005C11E2" w:rsidRPr="005C11E2" w:rsidTr="005C11E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Название работы/номинация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b/>
                <w:lang w:eastAsia="ru-RU"/>
              </w:rPr>
              <w:t>«Сова»/бумага</w:t>
            </w:r>
          </w:p>
        </w:tc>
      </w:tr>
      <w:tr w:rsidR="005C11E2" w:rsidRPr="005C11E2" w:rsidTr="005C11E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Фамилия, имя участника,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Иванова Елена, 5 класс</w:t>
            </w:r>
          </w:p>
        </w:tc>
      </w:tr>
      <w:tr w:rsidR="005C11E2" w:rsidRPr="005C11E2" w:rsidTr="005C11E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Название учреждения, район: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b/>
                <w:lang w:eastAsia="ru-RU"/>
              </w:rPr>
              <w:t>МБОУ «СОШ №125»,</w:t>
            </w:r>
          </w:p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b/>
                <w:lang w:eastAsia="ru-RU"/>
              </w:rPr>
              <w:t>Советский район</w:t>
            </w:r>
          </w:p>
        </w:tc>
      </w:tr>
      <w:tr w:rsidR="005C11E2" w:rsidRPr="005C11E2" w:rsidTr="005C11E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ФИО руководителя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b/>
                <w:lang w:eastAsia="ru-RU"/>
              </w:rPr>
              <w:t>Петрова С.С.</w:t>
            </w:r>
          </w:p>
        </w:tc>
      </w:tr>
    </w:tbl>
    <w:p w:rsidR="005C11E2" w:rsidRPr="005C11E2" w:rsidRDefault="005C11E2" w:rsidP="005C11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11E2" w:rsidRPr="005C11E2" w:rsidRDefault="005C11E2" w:rsidP="005C11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11E2" w:rsidRPr="005C11E2" w:rsidRDefault="005C11E2" w:rsidP="005C11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11E2" w:rsidRPr="005C11E2" w:rsidRDefault="005C11E2" w:rsidP="005C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C11E2" w:rsidRPr="005C11E2" w:rsidRDefault="005C11E2" w:rsidP="005C11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C11E2">
        <w:rPr>
          <w:rFonts w:ascii="Times New Roman" w:eastAsia="Times New Roman" w:hAnsi="Times New Roman" w:cs="Times New Roman"/>
          <w:b/>
          <w:lang w:eastAsia="ru-RU"/>
        </w:rPr>
        <w:t>Образец этикетки для учащихся УДО</w:t>
      </w:r>
    </w:p>
    <w:p w:rsidR="005C11E2" w:rsidRPr="005C11E2" w:rsidRDefault="005C11E2" w:rsidP="005C11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11E2" w:rsidRPr="005C11E2" w:rsidRDefault="005C11E2" w:rsidP="005C11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819"/>
      </w:tblGrid>
      <w:tr w:rsidR="005C11E2" w:rsidRPr="005C11E2" w:rsidTr="005C11E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Название работы/номинация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b/>
                <w:lang w:eastAsia="ru-RU"/>
              </w:rPr>
              <w:t>«Сова»/пластик</w:t>
            </w:r>
          </w:p>
        </w:tc>
      </w:tr>
      <w:tr w:rsidR="005C11E2" w:rsidRPr="005C11E2" w:rsidTr="005C11E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Фамилия, имя участника,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Иванова Елена, 5 класс</w:t>
            </w:r>
          </w:p>
        </w:tc>
      </w:tr>
      <w:tr w:rsidR="005C11E2" w:rsidRPr="005C11E2" w:rsidTr="005C11E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Название учреждения, объединение,</w:t>
            </w:r>
          </w:p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район</w:t>
            </w:r>
          </w:p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(по желанию)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b/>
                <w:lang w:eastAsia="ru-RU"/>
              </w:rPr>
              <w:t>МБУ ДО «ГДЭБЦ», объединение «</w:t>
            </w:r>
            <w:proofErr w:type="spellStart"/>
            <w:r w:rsidRPr="005C11E2">
              <w:rPr>
                <w:rFonts w:ascii="Times New Roman" w:eastAsia="Times New Roman" w:hAnsi="Times New Roman" w:cs="Times New Roman"/>
                <w:b/>
                <w:lang w:eastAsia="ru-RU"/>
              </w:rPr>
              <w:t>ЭкоМир</w:t>
            </w:r>
            <w:proofErr w:type="spellEnd"/>
            <w:r w:rsidRPr="005C11E2">
              <w:rPr>
                <w:rFonts w:ascii="Times New Roman" w:eastAsia="Times New Roman" w:hAnsi="Times New Roman" w:cs="Times New Roman"/>
                <w:b/>
                <w:lang w:eastAsia="ru-RU"/>
              </w:rPr>
              <w:t>»,</w:t>
            </w:r>
          </w:p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b/>
                <w:lang w:eastAsia="ru-RU"/>
              </w:rPr>
              <w:t>Советский район</w:t>
            </w:r>
          </w:p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lang w:eastAsia="ru-RU"/>
              </w:rPr>
              <w:t>(МБОУ «СОШ №125)</w:t>
            </w:r>
          </w:p>
        </w:tc>
      </w:tr>
      <w:tr w:rsidR="005C11E2" w:rsidRPr="005C11E2" w:rsidTr="005C11E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ФИО руководителя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b/>
                <w:lang w:eastAsia="ru-RU"/>
              </w:rPr>
              <w:t>Петрова С.С.</w:t>
            </w:r>
          </w:p>
        </w:tc>
      </w:tr>
    </w:tbl>
    <w:p w:rsidR="005C11E2" w:rsidRPr="005C11E2" w:rsidRDefault="005C11E2" w:rsidP="005C11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11E2" w:rsidRPr="005C11E2" w:rsidRDefault="005C11E2" w:rsidP="005C11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11E2" w:rsidRPr="005C11E2" w:rsidRDefault="005C11E2" w:rsidP="005C11E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28" w:rsidRDefault="00740628" w:rsidP="005C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28" w:rsidRDefault="00740628" w:rsidP="005C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28" w:rsidRDefault="00740628" w:rsidP="005C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28" w:rsidRDefault="00740628" w:rsidP="005C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28" w:rsidRDefault="00740628" w:rsidP="005C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28" w:rsidRDefault="00740628" w:rsidP="005C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28" w:rsidRDefault="00740628" w:rsidP="005C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28" w:rsidRDefault="00740628" w:rsidP="005C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28" w:rsidRDefault="00740628" w:rsidP="005C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28" w:rsidRDefault="00740628" w:rsidP="005C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28" w:rsidRDefault="00740628" w:rsidP="005C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28" w:rsidRPr="005C11E2" w:rsidRDefault="00740628" w:rsidP="005C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627" w:rsidRDefault="00D03627" w:rsidP="00331E90">
      <w:pPr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3627" w:rsidRDefault="00D03627" w:rsidP="00331E90">
      <w:pPr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04CF" w:rsidRPr="005E5159" w:rsidRDefault="00FD04CF" w:rsidP="00FD04C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9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D04CF" w:rsidRDefault="00FD04CF" w:rsidP="00FD04CF">
      <w:pPr>
        <w:spacing w:after="0" w:line="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Управления образования                                                                                                                   №</w:t>
      </w:r>
      <w:r w:rsidR="007406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726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от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04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>»  сентября 20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     </w:t>
      </w:r>
    </w:p>
    <w:p w:rsidR="00FD04CF" w:rsidRDefault="00FD04CF" w:rsidP="00D036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E2" w:rsidRPr="00740628" w:rsidRDefault="005C11E2" w:rsidP="005C11E2">
      <w:pPr>
        <w:overflowPunct w:val="0"/>
        <w:autoSpaceDE w:val="0"/>
        <w:autoSpaceDN w:val="0"/>
        <w:adjustRightInd w:val="0"/>
        <w:spacing w:after="0" w:line="30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pacing w:val="40"/>
          <w:sz w:val="24"/>
          <w:szCs w:val="24"/>
          <w:lang w:eastAsia="ru-RU"/>
        </w:rPr>
      </w:pPr>
      <w:r w:rsidRPr="00740628">
        <w:rPr>
          <w:rFonts w:ascii="Times New Roman" w:eastAsia="Calibri" w:hAnsi="Times New Roman" w:cs="Times New Roman"/>
          <w:b/>
          <w:bCs/>
          <w:spacing w:val="40"/>
          <w:sz w:val="24"/>
          <w:szCs w:val="24"/>
          <w:lang w:eastAsia="ru-RU"/>
        </w:rPr>
        <w:t>ПОЛОЖЕНИЕ</w:t>
      </w:r>
    </w:p>
    <w:p w:rsidR="005C11E2" w:rsidRPr="00740628" w:rsidRDefault="005C11E2" w:rsidP="005C11E2">
      <w:pPr>
        <w:overflowPunct w:val="0"/>
        <w:autoSpaceDE w:val="0"/>
        <w:autoSpaceDN w:val="0"/>
        <w:adjustRightInd w:val="0"/>
        <w:spacing w:after="0" w:line="300" w:lineRule="auto"/>
        <w:ind w:right="-666" w:firstLine="567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406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городской </w:t>
      </w:r>
      <w:r w:rsidRPr="0074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интерактивной игре-конкурсе «Терра Ботаника»</w:t>
      </w:r>
    </w:p>
    <w:p w:rsidR="005C11E2" w:rsidRPr="00740628" w:rsidRDefault="005C11E2" w:rsidP="005C11E2">
      <w:pPr>
        <w:keepNext/>
        <w:spacing w:after="0" w:line="30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74062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</w:p>
    <w:p w:rsidR="005C11E2" w:rsidRPr="00740628" w:rsidRDefault="005C11E2" w:rsidP="005C11E2">
      <w:pPr>
        <w:keepNext/>
        <w:tabs>
          <w:tab w:val="num" w:pos="720"/>
        </w:tabs>
        <w:suppressAutoHyphens/>
        <w:spacing w:after="0" w:line="300" w:lineRule="auto"/>
        <w:ind w:right="-57" w:firstLine="567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40628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I</w:t>
      </w:r>
      <w:r w:rsidRPr="0074062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 Общие положения</w:t>
      </w:r>
    </w:p>
    <w:p w:rsidR="005C11E2" w:rsidRPr="00740628" w:rsidRDefault="005C11E2" w:rsidP="005C11E2">
      <w:pPr>
        <w:tabs>
          <w:tab w:val="left" w:pos="184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Положение определяет условия, порядок организации и проведения ежегодной городской интерактивной игры «Терра Ботаника». Организатором конкурса является Управление образования Исполнительного комитета г. Казани, МБУ </w:t>
      </w:r>
      <w:proofErr w:type="gramStart"/>
      <w:r w:rsidRPr="00740628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740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«Городской детский эколого-биологический центр».</w:t>
      </w:r>
    </w:p>
    <w:p w:rsidR="005C11E2" w:rsidRPr="00740628" w:rsidRDefault="005C11E2" w:rsidP="005C11E2">
      <w:pPr>
        <w:tabs>
          <w:tab w:val="left" w:pos="1843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C11E2" w:rsidRPr="00740628" w:rsidRDefault="005C11E2" w:rsidP="005C11E2">
      <w:pPr>
        <w:tabs>
          <w:tab w:val="left" w:pos="1843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40628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</w:t>
      </w:r>
      <w:r w:rsidRPr="007406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Цели и задачи</w:t>
      </w:r>
    </w:p>
    <w:p w:rsidR="005C11E2" w:rsidRPr="00740628" w:rsidRDefault="005C11E2" w:rsidP="005C11E2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предметов естественнонаучного цикла, актуализация знаний учащихся по ботанике, экологии растений.</w:t>
      </w:r>
    </w:p>
    <w:p w:rsidR="005C11E2" w:rsidRPr="00740628" w:rsidRDefault="005C11E2" w:rsidP="005C11E2">
      <w:pPr>
        <w:spacing w:after="0"/>
        <w:ind w:left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06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Задачи:</w:t>
      </w:r>
      <w:r w:rsidRPr="007406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5C11E2" w:rsidRPr="00740628" w:rsidRDefault="005C11E2" w:rsidP="00C63137">
      <w:pPr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и систематизировать</w:t>
      </w:r>
      <w:proofErr w:type="gramEnd"/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имеющиеся знания о многообразии растительного мира;</w:t>
      </w:r>
    </w:p>
    <w:p w:rsidR="005C11E2" w:rsidRPr="00740628" w:rsidRDefault="005C11E2" w:rsidP="00C63137">
      <w:pPr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представления учащихся об экологии растений; привлечь внимание  к охране растений; </w:t>
      </w:r>
    </w:p>
    <w:p w:rsidR="005C11E2" w:rsidRPr="00740628" w:rsidRDefault="005C11E2" w:rsidP="00C63137">
      <w:pPr>
        <w:numPr>
          <w:ilvl w:val="0"/>
          <w:numId w:val="34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в команде.</w:t>
      </w:r>
    </w:p>
    <w:p w:rsidR="005C11E2" w:rsidRPr="00740628" w:rsidRDefault="005C11E2" w:rsidP="005C11E2">
      <w:pPr>
        <w:keepNext/>
        <w:spacing w:after="0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C11E2" w:rsidRPr="00740628" w:rsidRDefault="005C11E2" w:rsidP="005C11E2">
      <w:pPr>
        <w:keepNext/>
        <w:spacing w:after="0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740628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>III. Условия проведения</w:t>
      </w:r>
    </w:p>
    <w:p w:rsidR="005C11E2" w:rsidRPr="00740628" w:rsidRDefault="005C11E2" w:rsidP="005C11E2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0628">
        <w:rPr>
          <w:rFonts w:ascii="Times New Roman" w:eastAsia="Calibri" w:hAnsi="Times New Roman" w:cs="Times New Roman"/>
          <w:b/>
          <w:sz w:val="24"/>
          <w:szCs w:val="24"/>
        </w:rPr>
        <w:t>Участники:</w:t>
      </w:r>
      <w:r w:rsidRPr="00740628">
        <w:rPr>
          <w:rFonts w:ascii="Times New Roman" w:eastAsia="Calibri" w:hAnsi="Times New Roman" w:cs="Times New Roman"/>
          <w:sz w:val="24"/>
          <w:szCs w:val="24"/>
        </w:rPr>
        <w:t xml:space="preserve"> учащиеся 5-11 классов</w:t>
      </w:r>
      <w:r w:rsidRPr="007406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образовательных организаций, проявляющие интерес к изучению предметов естественнонаучного цикла.</w:t>
      </w:r>
    </w:p>
    <w:p w:rsidR="005C11E2" w:rsidRPr="00740628" w:rsidRDefault="005C11E2" w:rsidP="005C11E2">
      <w:pPr>
        <w:tabs>
          <w:tab w:val="left" w:pos="28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г. Казань, </w:t>
      </w:r>
      <w:proofErr w:type="spellStart"/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осмонавтов</w:t>
      </w:r>
      <w:proofErr w:type="spellEnd"/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д.57, МБУ ДО «ГДЭБЦ»</w:t>
      </w:r>
    </w:p>
    <w:p w:rsidR="005C11E2" w:rsidRPr="00740628" w:rsidRDefault="005C11E2" w:rsidP="005C11E2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06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Время и порядок проведения:</w:t>
      </w:r>
    </w:p>
    <w:p w:rsidR="005C11E2" w:rsidRPr="00740628" w:rsidRDefault="005C11E2" w:rsidP="005C11E2">
      <w:pPr>
        <w:tabs>
          <w:tab w:val="left" w:pos="283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6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40628">
        <w:rPr>
          <w:rFonts w:ascii="Times New Roman" w:eastAsia="Calibri" w:hAnsi="Times New Roman" w:cs="Times New Roman"/>
          <w:sz w:val="24"/>
          <w:szCs w:val="24"/>
          <w:lang w:eastAsia="ru-RU"/>
        </w:rPr>
        <w:t>Командная Игра-конкурс «Терра Ботаника» проводится 14 октября 2021 г.– для 5-7 классов, 15 октября 2021 г. – для 8-11 классов.</w:t>
      </w:r>
    </w:p>
    <w:p w:rsidR="005C11E2" w:rsidRPr="00740628" w:rsidRDefault="005C11E2" w:rsidP="005C11E2">
      <w:pPr>
        <w:tabs>
          <w:tab w:val="left" w:pos="2835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формируется из 6 человек, из них выбирается капитан команды.</w:t>
      </w:r>
    </w:p>
    <w:p w:rsidR="005C11E2" w:rsidRPr="00740628" w:rsidRDefault="005C11E2" w:rsidP="005C11E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06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Предварительный отбор команд проводится в </w:t>
      </w:r>
      <w:proofErr w:type="gramStart"/>
      <w:r w:rsidRPr="00740628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результате</w:t>
      </w:r>
      <w:proofErr w:type="gramEnd"/>
      <w:r w:rsidRPr="007406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заочного этапа.</w:t>
      </w:r>
    </w:p>
    <w:p w:rsidR="005C11E2" w:rsidRPr="00740628" w:rsidRDefault="005C11E2" w:rsidP="005C11E2">
      <w:pPr>
        <w:spacing w:after="0"/>
        <w:ind w:right="-167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Отбор команд на игру проводится по результатам </w:t>
      </w:r>
      <w:proofErr w:type="gramStart"/>
      <w:r w:rsidRPr="00740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заочного</w:t>
      </w:r>
      <w:proofErr w:type="gramEnd"/>
      <w:r w:rsidRPr="00740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конкурса.</w:t>
      </w:r>
    </w:p>
    <w:p w:rsidR="005C11E2" w:rsidRPr="00740628" w:rsidRDefault="005C11E2" w:rsidP="005C11E2">
      <w:pPr>
        <w:spacing w:after="0"/>
        <w:ind w:right="-1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Заочная часть игры проходит в </w:t>
      </w:r>
      <w:proofErr w:type="gramStart"/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видеороликов «</w:t>
      </w:r>
      <w:proofErr w:type="spellStart"/>
      <w:r w:rsidRPr="0074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Видеогид</w:t>
      </w:r>
      <w:proofErr w:type="spellEnd"/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Принимаются видеоматериалы мини экскурсий по зеленым зонам города Казани и ее окрестностей. Продолжительность видеоролика не более 3 мин. В качестве гидов должны выступать дети творческого коллектива, который подает заявку. Экскурсия должна содержать занимательные материалы и факты по растениям, истории создания объекта.</w:t>
      </w:r>
    </w:p>
    <w:p w:rsidR="005C11E2" w:rsidRPr="00740628" w:rsidRDefault="005C11E2" w:rsidP="005C11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   материалов на заочный этап игры проводится </w:t>
      </w:r>
      <w:r w:rsidRPr="0074062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с 27.09.21 г. по 4.10.21г. </w:t>
      </w:r>
      <w:r w:rsidRPr="007406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электронный адрес: </w:t>
      </w:r>
      <w:proofErr w:type="spellStart"/>
      <w:r w:rsidRPr="0074062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gdebcbotanica</w:t>
      </w:r>
      <w:proofErr w:type="spellEnd"/>
      <w:r w:rsidRPr="00740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74062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yandex</w:t>
      </w:r>
      <w:proofErr w:type="spellEnd"/>
      <w:r w:rsidRPr="007406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74062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5C11E2" w:rsidRPr="00740628" w:rsidRDefault="005C11E2" w:rsidP="005C11E2">
      <w:pPr>
        <w:spacing w:after="0"/>
        <w:ind w:right="-1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Видеоматериалы должны сопровождаться анкетой-заявкой (приложение 1) в сканированном </w:t>
      </w:r>
      <w:proofErr w:type="gramStart"/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подписью на адрес </w:t>
      </w:r>
      <w:hyperlink r:id="rId20" w:history="1">
        <w:r w:rsidRPr="0074062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gdebcbotanica@yandex.ru</w:t>
        </w:r>
      </w:hyperlink>
      <w:r w:rsidRPr="00740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C11E2" w:rsidRPr="00740628" w:rsidRDefault="005C11E2" w:rsidP="005C11E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28">
        <w:rPr>
          <w:rFonts w:ascii="Times New Roman" w:eastAsia="Calibri" w:hAnsi="Times New Roman" w:cs="Times New Roman"/>
          <w:sz w:val="24"/>
          <w:szCs w:val="24"/>
          <w:lang w:eastAsia="ru-RU"/>
        </w:rPr>
        <w:t>Команды, прошедшие отбор, приглашаются на очный этап – интерактивную игру «Терра Ботаника».</w:t>
      </w:r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1E2" w:rsidRPr="00740628" w:rsidRDefault="005C11E2" w:rsidP="005C11E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ходе очной игры предусмотрено 6 практических заданий с использованием растительных объектов и предметов, </w:t>
      </w:r>
      <w:proofErr w:type="gramStart"/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либо связанных с ними</w:t>
      </w:r>
      <w:proofErr w:type="gramEnd"/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Задания подобраны применительно к возрасту участников игры.</w:t>
      </w:r>
    </w:p>
    <w:p w:rsidR="005C11E2" w:rsidRPr="00740628" w:rsidRDefault="005C11E2" w:rsidP="005C11E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C11E2" w:rsidRPr="00740628" w:rsidRDefault="005C11E2" w:rsidP="005C11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406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Pr="00740628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V</w:t>
      </w:r>
      <w:r w:rsidRPr="007406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Критерии отбора команд в заочном туре</w:t>
      </w:r>
    </w:p>
    <w:p w:rsidR="005C11E2" w:rsidRPr="00740628" w:rsidRDefault="005C11E2" w:rsidP="005C11E2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406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конкурсу</w:t>
      </w:r>
      <w:r w:rsidRPr="007406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7406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видеороликов «</w:t>
      </w:r>
      <w:proofErr w:type="spellStart"/>
      <w:r w:rsidRPr="007406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Видеогид</w:t>
      </w:r>
      <w:proofErr w:type="spellEnd"/>
      <w:r w:rsidRPr="007406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5C11E2" w:rsidRPr="00740628" w:rsidRDefault="005C11E2" w:rsidP="005C11E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06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-   </w:t>
      </w:r>
      <w:r w:rsidRPr="007406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содержание и значимость материала видеоролика;</w:t>
      </w:r>
    </w:p>
    <w:p w:rsidR="005C11E2" w:rsidRPr="00740628" w:rsidRDefault="005C11E2" w:rsidP="00C63137">
      <w:pPr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06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оригинальность идеи и сценария;</w:t>
      </w:r>
    </w:p>
    <w:p w:rsidR="005C11E2" w:rsidRPr="00740628" w:rsidRDefault="005C11E2" w:rsidP="00C63137">
      <w:pPr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06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органичность звукового и музыкального сопровождения, спецэффектов;</w:t>
      </w:r>
    </w:p>
    <w:p w:rsidR="005C11E2" w:rsidRPr="00740628" w:rsidRDefault="005C11E2" w:rsidP="00C63137">
      <w:pPr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06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качество видеосъемки и </w:t>
      </w:r>
      <w:proofErr w:type="spellStart"/>
      <w:r w:rsidRPr="007406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аудиоряда</w:t>
      </w:r>
      <w:proofErr w:type="spellEnd"/>
      <w:r w:rsidRPr="007406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5C11E2" w:rsidRPr="00740628" w:rsidRDefault="005C11E2" w:rsidP="005C11E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C11E2" w:rsidRPr="00740628" w:rsidRDefault="005C11E2" w:rsidP="005C11E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406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V. Подведение итогов и награждение</w:t>
      </w:r>
    </w:p>
    <w:p w:rsidR="005C11E2" w:rsidRPr="00740628" w:rsidRDefault="005C11E2" w:rsidP="005C11E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06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Распределение мест производится по сумме баллов, набранных командами во всех конкурсах. Команды, занявшие призовые места (Гран-при, I, II и III места), получают дипломы Управления образования г. Казани: остальные команды – сертификаты участников</w:t>
      </w:r>
    </w:p>
    <w:p w:rsidR="005C11E2" w:rsidRPr="00740628" w:rsidRDefault="005C11E2" w:rsidP="005C11E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406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5C11E2" w:rsidRPr="00740628" w:rsidRDefault="005C11E2" w:rsidP="005C11E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406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VI. Руководство мероприятием</w:t>
      </w:r>
    </w:p>
    <w:p w:rsidR="005C11E2" w:rsidRPr="00740628" w:rsidRDefault="005C11E2" w:rsidP="005C11E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406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проведения Игры-конкурса создается оргкомитет, который осуществляет общее руководство. Оргкомитет </w:t>
      </w:r>
      <w:proofErr w:type="gramStart"/>
      <w:r w:rsidRPr="007406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утверждает жюри и подводит</w:t>
      </w:r>
      <w:proofErr w:type="gramEnd"/>
      <w:r w:rsidRPr="0074062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итоги Игры-конкурса. Оргкомитет вправе принимать решение об изменении числа призовых мест и введении дополнительных (специальных) наград, учитывая рекомендации жюри</w:t>
      </w:r>
      <w:r w:rsidRPr="0074062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5C11E2" w:rsidRPr="00740628" w:rsidRDefault="005C11E2" w:rsidP="005C11E2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Куратор: </w:t>
      </w:r>
      <w:proofErr w:type="spellStart"/>
      <w:r w:rsidRPr="0074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Тимербаева</w:t>
      </w:r>
      <w:proofErr w:type="spellEnd"/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Фарида </w:t>
      </w:r>
      <w:proofErr w:type="spellStart"/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Юлдусовна</w:t>
      </w:r>
      <w:proofErr w:type="spellEnd"/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заведующая ботаническим отделом ГДЭБЦ.</w:t>
      </w:r>
    </w:p>
    <w:p w:rsidR="005C11E2" w:rsidRPr="00740628" w:rsidRDefault="005C11E2" w:rsidP="005C11E2">
      <w:pPr>
        <w:tabs>
          <w:tab w:val="left" w:pos="2694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273-48-55</w:t>
      </w:r>
    </w:p>
    <w:p w:rsidR="005C11E2" w:rsidRPr="00740628" w:rsidRDefault="005C11E2" w:rsidP="005C1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40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C11E2" w:rsidRPr="00740628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 w:line="360" w:lineRule="auto"/>
        <w:ind w:right="-666" w:firstLine="709"/>
        <w:jc w:val="center"/>
        <w:textAlignment w:val="baseline"/>
        <w:rPr>
          <w:rFonts w:ascii="Times New Roman" w:eastAsia="Calibri" w:hAnsi="Times New Roman" w:cs="Times New Roman"/>
          <w:b/>
          <w:bCs/>
          <w:lang w:eastAsia="ru-RU"/>
        </w:rPr>
      </w:pPr>
      <w:r w:rsidRPr="005C11E2">
        <w:rPr>
          <w:rFonts w:ascii="Times New Roman" w:eastAsia="Times New Roman" w:hAnsi="Times New Roman" w:cs="Times New Roman"/>
          <w:b/>
          <w:lang w:eastAsia="ru-RU"/>
        </w:rPr>
        <w:t xml:space="preserve">Заявка на участие в игре - конкурсе </w:t>
      </w:r>
      <w:r w:rsidRPr="005C11E2">
        <w:rPr>
          <w:rFonts w:ascii="Times New Roman" w:eastAsia="Calibri" w:hAnsi="Times New Roman" w:cs="Times New Roman"/>
          <w:b/>
          <w:bCs/>
          <w:lang w:eastAsia="ru-RU"/>
        </w:rPr>
        <w:t>«Терра Ботаника»</w:t>
      </w:r>
    </w:p>
    <w:p w:rsidR="005C11E2" w:rsidRPr="005C11E2" w:rsidRDefault="005C11E2" w:rsidP="005C11E2">
      <w:pPr>
        <w:spacing w:after="0" w:line="360" w:lineRule="auto"/>
        <w:ind w:firstLine="709"/>
        <w:rPr>
          <w:rFonts w:ascii="Times New Roman" w:eastAsia="Times NR Cyr MT" w:hAnsi="Times New Roman" w:cs="Times New Roman"/>
          <w:b/>
          <w:u w:val="single"/>
          <w:lang w:eastAsia="ru-RU"/>
        </w:rPr>
      </w:pPr>
      <w:r w:rsidRPr="005C11E2">
        <w:rPr>
          <w:rFonts w:ascii="Times New Roman" w:eastAsia="Times NR Cyr MT" w:hAnsi="Times New Roman" w:cs="Times New Roman"/>
          <w:b/>
          <w:u w:val="single"/>
          <w:lang w:eastAsia="ru-RU"/>
        </w:rPr>
        <w:t xml:space="preserve"> для СОШ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35"/>
      </w:tblGrid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Фамилия, имя участника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Название работы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Номинация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 xml:space="preserve">Школа, </w:t>
            </w:r>
            <w:r w:rsidRPr="005C11E2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rPr>
          <w:trHeight w:val="3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Район: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ФИО педагога (полностью):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Контактный телефон педагога: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  <w:proofErr w:type="gramStart"/>
            <w:r w:rsidRPr="005C11E2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5C11E2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5C11E2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5C11E2">
              <w:rPr>
                <w:rFonts w:ascii="Times New Roman" w:eastAsia="Times New Roman" w:hAnsi="Times New Roman" w:cs="Times New Roman"/>
              </w:rPr>
              <w:t xml:space="preserve"> педагога: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C11E2">
              <w:rPr>
                <w:rFonts w:ascii="Times New Roman" w:eastAsia="Calibri" w:hAnsi="Times New Roman" w:cs="Times New Roman"/>
              </w:rPr>
              <w:t xml:space="preserve">В соответствии с Федеральным законом Российской федерации от 27 июля 2006 года  № 152-ФЗ «О персональных данных» я, _______________________________________________, </w:t>
            </w:r>
          </w:p>
          <w:p w:rsidR="005C11E2" w:rsidRPr="005C11E2" w:rsidRDefault="005C11E2" w:rsidP="005C11E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11E2">
              <w:rPr>
                <w:rFonts w:ascii="Times New Roman" w:eastAsia="Calibri" w:hAnsi="Times New Roman" w:cs="Times New Roman"/>
              </w:rPr>
              <w:t xml:space="preserve">                                                 </w:t>
            </w:r>
            <w:r w:rsidRPr="005C11E2">
              <w:rPr>
                <w:rFonts w:ascii="Times New Roman" w:eastAsia="Calibri" w:hAnsi="Times New Roman" w:cs="Times New Roman"/>
                <w:i/>
              </w:rPr>
              <w:t>ФИО родителя или законного представителя ребенка</w:t>
            </w:r>
          </w:p>
          <w:p w:rsidR="005C11E2" w:rsidRPr="005C11E2" w:rsidRDefault="005C11E2" w:rsidP="005C11E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C11E2">
              <w:rPr>
                <w:rFonts w:ascii="Times New Roman" w:eastAsia="Calibri" w:hAnsi="Times New Roman" w:cs="Times New Roman"/>
              </w:rPr>
              <w:t xml:space="preserve">даю согласие в течение 5 лет использовать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 государственные органы власти, для расчета статистики участия в Конкурсе, организации участия в выставках.  </w:t>
            </w:r>
            <w:proofErr w:type="gramEnd"/>
          </w:p>
          <w:p w:rsidR="005C11E2" w:rsidRPr="005C11E2" w:rsidRDefault="005C11E2" w:rsidP="005C11E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11E2">
              <w:rPr>
                <w:rFonts w:ascii="Times New Roman" w:eastAsia="Calibri" w:hAnsi="Times New Roman" w:cs="Times New Roman"/>
              </w:rPr>
              <w:t>Подпись одного из родителя или законного представителя участника конкурса __________</w:t>
            </w:r>
          </w:p>
          <w:p w:rsidR="005C11E2" w:rsidRPr="005C11E2" w:rsidRDefault="005C11E2" w:rsidP="005C11E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5C11E2" w:rsidRPr="005C11E2" w:rsidRDefault="005C11E2" w:rsidP="005C1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11E2" w:rsidRPr="005C11E2" w:rsidTr="005C11E2">
        <w:trPr>
          <w:trHeight w:val="70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5C11E2" w:rsidRPr="005C11E2" w:rsidRDefault="005C11E2" w:rsidP="005C11E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C11E2">
              <w:rPr>
                <w:rFonts w:ascii="Times New Roman" w:eastAsia="Calibri" w:hAnsi="Times New Roman" w:cs="Times New Roman"/>
              </w:rPr>
              <w:t xml:space="preserve">В соответствии с Федеральным законом Российской федерации от 27 июля 2006 года № 152-ФЗ «О персональных данных» я, _______________________________________________, </w:t>
            </w:r>
          </w:p>
          <w:p w:rsidR="005C11E2" w:rsidRPr="005C11E2" w:rsidRDefault="005C11E2" w:rsidP="005C11E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11E2">
              <w:rPr>
                <w:rFonts w:ascii="Times New Roman" w:eastAsia="Calibri" w:hAnsi="Times New Roman" w:cs="Times New Roman"/>
              </w:rPr>
              <w:t xml:space="preserve">                                                 </w:t>
            </w:r>
            <w:r w:rsidRPr="005C11E2">
              <w:rPr>
                <w:rFonts w:ascii="Times New Roman" w:eastAsia="Calibri" w:hAnsi="Times New Roman" w:cs="Times New Roman"/>
                <w:i/>
              </w:rPr>
              <w:t>ФИО педагога</w:t>
            </w:r>
          </w:p>
          <w:p w:rsidR="005C11E2" w:rsidRPr="005C11E2" w:rsidRDefault="005C11E2" w:rsidP="005C11E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C11E2">
              <w:rPr>
                <w:rFonts w:ascii="Times New Roman" w:eastAsia="Calibri" w:hAnsi="Times New Roman" w:cs="Times New Roman"/>
              </w:rPr>
              <w:t>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 государственные органы власти, для расчета статистики участия в Конкурсе, организации участия в выставках</w:t>
            </w:r>
            <w:r w:rsidRPr="005C11E2"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proofErr w:type="gramEnd"/>
          </w:p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5C11E2">
              <w:rPr>
                <w:rFonts w:ascii="Times New Roman" w:eastAsia="Calibri" w:hAnsi="Times New Roman" w:cs="Times New Roman"/>
              </w:rPr>
              <w:t>Подпись педагога _________________</w:t>
            </w:r>
          </w:p>
          <w:p w:rsidR="005C11E2" w:rsidRPr="005C11E2" w:rsidRDefault="005C11E2" w:rsidP="005C1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C11E2" w:rsidRPr="005C11E2" w:rsidRDefault="005C11E2" w:rsidP="005C1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C11E2" w:rsidRPr="005C11E2" w:rsidRDefault="005C11E2" w:rsidP="005C1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C11E2" w:rsidRPr="005C11E2" w:rsidRDefault="005C11E2" w:rsidP="005C11E2">
      <w:pPr>
        <w:spacing w:after="0" w:line="36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5C11E2" w:rsidRPr="005C11E2" w:rsidRDefault="005C11E2" w:rsidP="005C11E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5C11E2">
        <w:rPr>
          <w:rFonts w:ascii="Times New Roman" w:eastAsia="Calibri" w:hAnsi="Times New Roman" w:cs="Times New Roman"/>
        </w:rPr>
        <w:t>Дата заполнения «________» _______________________</w:t>
      </w:r>
    </w:p>
    <w:p w:rsidR="005C11E2" w:rsidRPr="005C11E2" w:rsidRDefault="005C11E2" w:rsidP="005C11E2">
      <w:pPr>
        <w:tabs>
          <w:tab w:val="left" w:pos="269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C11E2" w:rsidRPr="005C11E2" w:rsidRDefault="005C11E2" w:rsidP="005C11E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C11E2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2</w:t>
      </w: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 w:line="360" w:lineRule="auto"/>
        <w:ind w:right="-666" w:firstLine="709"/>
        <w:jc w:val="center"/>
        <w:textAlignment w:val="baseline"/>
        <w:rPr>
          <w:rFonts w:ascii="Times New Roman" w:eastAsia="Calibri" w:hAnsi="Times New Roman" w:cs="Times New Roman"/>
          <w:b/>
          <w:bCs/>
          <w:lang w:eastAsia="ru-RU"/>
        </w:rPr>
      </w:pPr>
      <w:r w:rsidRPr="005C11E2">
        <w:rPr>
          <w:rFonts w:ascii="Times New Roman" w:eastAsia="Times New Roman" w:hAnsi="Times New Roman" w:cs="Times New Roman"/>
          <w:b/>
          <w:lang w:eastAsia="ru-RU"/>
        </w:rPr>
        <w:t>Заявка на участие в игре - конкурсе</w:t>
      </w:r>
      <w:r w:rsidRPr="005C11E2">
        <w:rPr>
          <w:rFonts w:ascii="Times New Roman" w:eastAsia="Times NR Cyr MT" w:hAnsi="Times New Roman" w:cs="Times New Roman"/>
          <w:b/>
          <w:lang w:eastAsia="ru-RU"/>
        </w:rPr>
        <w:t xml:space="preserve"> </w:t>
      </w:r>
      <w:r w:rsidRPr="005C11E2">
        <w:rPr>
          <w:rFonts w:ascii="Times New Roman" w:eastAsia="Calibri" w:hAnsi="Times New Roman" w:cs="Times New Roman"/>
          <w:b/>
          <w:bCs/>
          <w:lang w:eastAsia="ru-RU"/>
        </w:rPr>
        <w:t>«Терра Ботаника»</w:t>
      </w:r>
    </w:p>
    <w:p w:rsidR="005C11E2" w:rsidRPr="005C11E2" w:rsidRDefault="005C11E2" w:rsidP="005C11E2">
      <w:pPr>
        <w:spacing w:after="0" w:line="360" w:lineRule="auto"/>
        <w:ind w:firstLine="709"/>
        <w:rPr>
          <w:rFonts w:ascii="Times New Roman" w:eastAsia="Times NR Cyr MT" w:hAnsi="Times New Roman" w:cs="Times New Roman"/>
          <w:b/>
          <w:u w:val="single"/>
          <w:lang w:eastAsia="ru-RU"/>
        </w:rPr>
      </w:pPr>
      <w:r w:rsidRPr="005C11E2">
        <w:rPr>
          <w:rFonts w:ascii="Times New Roman" w:eastAsia="Times NR Cyr MT" w:hAnsi="Times New Roman" w:cs="Times New Roman"/>
          <w:b/>
          <w:u w:val="single"/>
          <w:lang w:eastAsia="ru-RU"/>
        </w:rPr>
        <w:t>для УДО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35"/>
      </w:tblGrid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Фамилия, имя участника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Название работы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Номинация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Название учреждения: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C11E2" w:rsidRPr="005C11E2" w:rsidTr="005C11E2">
        <w:trPr>
          <w:trHeight w:val="3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Район: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Название объединения:</w:t>
            </w:r>
          </w:p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Класс: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ФИО педагога (полностью):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5C11E2">
              <w:rPr>
                <w:rFonts w:ascii="Times New Roman" w:eastAsia="Times New Roman" w:hAnsi="Times New Roman" w:cs="Times New Roman"/>
              </w:rPr>
              <w:t>Контактный телефон педагога: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  <w:proofErr w:type="gramStart"/>
            <w:r w:rsidRPr="005C11E2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5C11E2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5C11E2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5C11E2">
              <w:rPr>
                <w:rFonts w:ascii="Times New Roman" w:eastAsia="Times New Roman" w:hAnsi="Times New Roman" w:cs="Times New Roman"/>
              </w:rPr>
              <w:t xml:space="preserve"> педагога: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5C11E2" w:rsidRPr="005C11E2" w:rsidTr="005C11E2"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C11E2">
              <w:rPr>
                <w:rFonts w:ascii="Times New Roman" w:eastAsia="Calibri" w:hAnsi="Times New Roman" w:cs="Times New Roman"/>
              </w:rPr>
              <w:t xml:space="preserve">В соответствии с Федеральным законом Российской федерации от 27 июля 2006 года  № 152-ФЗ «О персональных данных» я, _______________________________________________, </w:t>
            </w:r>
          </w:p>
          <w:p w:rsidR="005C11E2" w:rsidRPr="005C11E2" w:rsidRDefault="005C11E2" w:rsidP="005C11E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11E2">
              <w:rPr>
                <w:rFonts w:ascii="Times New Roman" w:eastAsia="Calibri" w:hAnsi="Times New Roman" w:cs="Times New Roman"/>
              </w:rPr>
              <w:t xml:space="preserve">                                                 </w:t>
            </w:r>
            <w:r w:rsidRPr="005C11E2">
              <w:rPr>
                <w:rFonts w:ascii="Times New Roman" w:eastAsia="Calibri" w:hAnsi="Times New Roman" w:cs="Times New Roman"/>
                <w:i/>
              </w:rPr>
              <w:t>ФИО родителя или законного представителя ребенка</w:t>
            </w:r>
          </w:p>
          <w:p w:rsidR="005C11E2" w:rsidRPr="005C11E2" w:rsidRDefault="005C11E2" w:rsidP="005C11E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C11E2">
              <w:rPr>
                <w:rFonts w:ascii="Times New Roman" w:eastAsia="Calibri" w:hAnsi="Times New Roman" w:cs="Times New Roman"/>
              </w:rPr>
              <w:t xml:space="preserve">даю согласие в течение 5 лет использовать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 государственные органы власти, для расчета статистики участия в Конкурсе, организации участия в выставках.  </w:t>
            </w:r>
            <w:proofErr w:type="gramEnd"/>
          </w:p>
          <w:p w:rsidR="005C11E2" w:rsidRPr="005C11E2" w:rsidRDefault="005C11E2" w:rsidP="005C11E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C11E2">
              <w:rPr>
                <w:rFonts w:ascii="Times New Roman" w:eastAsia="Calibri" w:hAnsi="Times New Roman" w:cs="Times New Roman"/>
              </w:rPr>
              <w:t>Подпись одного из родителя или законного представителя участника конкурса __________</w:t>
            </w:r>
          </w:p>
          <w:p w:rsidR="005C11E2" w:rsidRPr="005C11E2" w:rsidRDefault="005C11E2" w:rsidP="005C1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C11E2" w:rsidRPr="005C11E2" w:rsidRDefault="005C11E2" w:rsidP="005C1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11E2" w:rsidRPr="005C11E2" w:rsidTr="005C11E2">
        <w:trPr>
          <w:trHeight w:val="70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5C11E2" w:rsidRPr="005C11E2" w:rsidRDefault="005C11E2" w:rsidP="005C11E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5C11E2">
              <w:rPr>
                <w:rFonts w:ascii="Times New Roman" w:eastAsia="Calibri" w:hAnsi="Times New Roman" w:cs="Times New Roman"/>
              </w:rPr>
              <w:t xml:space="preserve">В соответствии с Федеральным законом Российской федерации от 27 июля 2006 года № 152-ФЗ «О персональных данных» я, _______________________________________________, </w:t>
            </w:r>
          </w:p>
          <w:p w:rsidR="005C11E2" w:rsidRPr="005C11E2" w:rsidRDefault="005C11E2" w:rsidP="005C11E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11E2">
              <w:rPr>
                <w:rFonts w:ascii="Times New Roman" w:eastAsia="Calibri" w:hAnsi="Times New Roman" w:cs="Times New Roman"/>
              </w:rPr>
              <w:t xml:space="preserve">                                                 </w:t>
            </w:r>
            <w:r w:rsidRPr="005C11E2">
              <w:rPr>
                <w:rFonts w:ascii="Times New Roman" w:eastAsia="Calibri" w:hAnsi="Times New Roman" w:cs="Times New Roman"/>
                <w:i/>
              </w:rPr>
              <w:t>ФИО педагога</w:t>
            </w:r>
          </w:p>
          <w:p w:rsidR="005C11E2" w:rsidRPr="005C11E2" w:rsidRDefault="005C11E2" w:rsidP="005C11E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C11E2">
              <w:rPr>
                <w:rFonts w:ascii="Times New Roman" w:eastAsia="Calibri" w:hAnsi="Times New Roman" w:cs="Times New Roman"/>
              </w:rPr>
              <w:t>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 государственные органы власти, для расчета статистики участия в Конкурсе, организации участия в выставках</w:t>
            </w:r>
            <w:r w:rsidRPr="005C11E2"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proofErr w:type="gramEnd"/>
          </w:p>
          <w:p w:rsidR="005C11E2" w:rsidRPr="005C11E2" w:rsidRDefault="005C11E2" w:rsidP="005C11E2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5C11E2">
              <w:rPr>
                <w:rFonts w:ascii="Times New Roman" w:eastAsia="Calibri" w:hAnsi="Times New Roman" w:cs="Times New Roman"/>
              </w:rPr>
              <w:t>Подпись педагога _________________</w:t>
            </w:r>
          </w:p>
          <w:p w:rsidR="005C11E2" w:rsidRPr="005C11E2" w:rsidRDefault="005C11E2" w:rsidP="005C1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C11E2" w:rsidRPr="005C11E2" w:rsidRDefault="005C11E2" w:rsidP="005C11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C11E2" w:rsidRPr="005C11E2" w:rsidRDefault="005C11E2" w:rsidP="005C11E2">
      <w:pPr>
        <w:tabs>
          <w:tab w:val="left" w:pos="269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C11E2" w:rsidRPr="005C11E2" w:rsidRDefault="005C11E2" w:rsidP="005C11E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C11E2" w:rsidRPr="005C11E2" w:rsidRDefault="005C11E2" w:rsidP="005C11E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lang w:eastAsia="ru-RU"/>
        </w:rPr>
      </w:pPr>
      <w:r w:rsidRPr="005C11E2">
        <w:rPr>
          <w:rFonts w:ascii="Times New Roman" w:eastAsia="Times New Roman" w:hAnsi="Times New Roman" w:cs="Times New Roman"/>
          <w:b/>
          <w:i/>
          <w:lang w:eastAsia="ru-RU"/>
        </w:rPr>
        <w:t>Данный документ просьба не разрезать!</w:t>
      </w:r>
    </w:p>
    <w:p w:rsidR="00FD04CF" w:rsidRPr="005E5159" w:rsidRDefault="00FD04CF" w:rsidP="00FD04C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10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D04CF" w:rsidRDefault="00FD04CF" w:rsidP="00FD04CF">
      <w:pPr>
        <w:spacing w:after="0" w:line="0" w:lineRule="atLeas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Управления образования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72</w:t>
      </w:r>
      <w:r w:rsidR="00740628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от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04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>»  сентября 20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     </w:t>
      </w:r>
    </w:p>
    <w:p w:rsidR="00FD04CF" w:rsidRDefault="00FD04CF" w:rsidP="00D0362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E2" w:rsidRPr="00740628" w:rsidRDefault="005C11E2" w:rsidP="005C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C11E2" w:rsidRPr="00740628" w:rsidRDefault="005C11E2" w:rsidP="005C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7406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</w:t>
      </w:r>
      <w:r w:rsidRPr="0074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экологическом фестивале сценического творчества школьников «Солнечный мост» в рамках природоохранного социально-образовательного проекта «</w:t>
      </w:r>
      <w:proofErr w:type="spellStart"/>
      <w:r w:rsidRPr="0074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Эколята</w:t>
      </w:r>
      <w:proofErr w:type="spellEnd"/>
      <w:r w:rsidRPr="0074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5C11E2" w:rsidRPr="005C11E2" w:rsidRDefault="005C11E2" w:rsidP="005C11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детский эколого-биологический центр в 2021-2022 учебном году проводит городской фестиваль сценических номеров экологической тематики для творческих коллективов и исполнителей школьного возраста.</w:t>
      </w:r>
      <w:proofErr w:type="gramEnd"/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 и задачи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5C11E2" w:rsidRPr="005C11E2" w:rsidRDefault="005C11E2" w:rsidP="00C63137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экологической культуры и культуры творчества средствами сценического искусства; пропаганда гуманного отношения к природе.</w:t>
      </w:r>
      <w:proofErr w:type="gramEnd"/>
    </w:p>
    <w:p w:rsidR="005C11E2" w:rsidRPr="005C11E2" w:rsidRDefault="005C11E2" w:rsidP="00C63137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поддержка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одарённых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C11E2" w:rsidRPr="005C11E2" w:rsidRDefault="005C11E2" w:rsidP="00C6313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реализация фестивальных мероприятий, усиливающих мотивацию деятельности педагогов детских творческих коллективов.</w:t>
      </w:r>
    </w:p>
    <w:p w:rsidR="005C11E2" w:rsidRPr="005C11E2" w:rsidRDefault="005C11E2" w:rsidP="00C6313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талантливых коллективов и исполнителей к участию в городских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праздниках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концертах, конкурсах экологической тематики.</w:t>
      </w:r>
    </w:p>
    <w:p w:rsidR="005C11E2" w:rsidRPr="005C11E2" w:rsidRDefault="005C11E2" w:rsidP="00C6313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и укрепление творческих связей с руководителями, педагогами и участниками детских коллективов для обмена информацией и опытом работы.</w:t>
      </w:r>
    </w:p>
    <w:p w:rsidR="005C11E2" w:rsidRPr="005C11E2" w:rsidRDefault="005C11E2" w:rsidP="00C6313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Съёмки и тиражирование фестивального видеофильма для распространения передового опыта работы.</w:t>
      </w:r>
    </w:p>
    <w:p w:rsidR="005C11E2" w:rsidRPr="005C11E2" w:rsidRDefault="005C11E2" w:rsidP="00C6313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видео-базы качественных выступлений для рекламы фестиваля и деятельности ГДЭБЦ; использование этой базы в воспитательных целях. 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проведения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Организаторы: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г.Казани, Городской детский эколого-биологический центр.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Участники: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кружковцы и коллективы ГДЭБЦ всех возрастов, учащиеся общеобразовательных организаций, обучающиеся УДО и других детских учреждений города и творческие коллективы школьного возраста.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Казань, ул. Космонавтов, д. 57, Городской детский эколого-биологический центр. Тел/факс 273-48-55 (ГДЭБЦ),  8-917-8959221 (оргкомитет).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5C1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gdebcorg</w:t>
        </w:r>
        <w:r w:rsidRPr="005C1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C1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5C1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C1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hyperlink r:id="rId22" w:history="1">
        <w:r w:rsidRPr="005C1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5C1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5C1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gdebc</w:t>
        </w:r>
        <w:proofErr w:type="spellEnd"/>
        <w:r w:rsidRPr="005C1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5C1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kazan</w:t>
        </w:r>
        <w:proofErr w:type="spellEnd"/>
        <w:r w:rsidRPr="005C1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C1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ucoz</w:t>
        </w:r>
        <w:proofErr w:type="spellEnd"/>
        <w:r w:rsidRPr="005C1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C1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C11E2" w:rsidRPr="005C11E2" w:rsidRDefault="005C11E2" w:rsidP="005C11E2">
      <w:pPr>
        <w:tabs>
          <w:tab w:val="num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фестиваля:</w:t>
      </w:r>
    </w:p>
    <w:p w:rsidR="005C11E2" w:rsidRPr="005C11E2" w:rsidRDefault="005C11E2" w:rsidP="00C6313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«Театр» (время не ограничено)</w:t>
      </w:r>
    </w:p>
    <w:p w:rsidR="005C11E2" w:rsidRPr="005C11E2" w:rsidRDefault="005C11E2" w:rsidP="00C6313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«Миниатюра» (до 10 мин.)</w:t>
      </w:r>
    </w:p>
    <w:p w:rsidR="005C11E2" w:rsidRPr="005C11E2" w:rsidRDefault="005C11E2" w:rsidP="00C6313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«Агитбригада» (до 10 мин.)</w:t>
      </w:r>
    </w:p>
    <w:p w:rsidR="005C11E2" w:rsidRPr="005C11E2" w:rsidRDefault="005C11E2" w:rsidP="00C6313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«Композиция» (до 10 мин.)</w:t>
      </w:r>
    </w:p>
    <w:p w:rsidR="005C11E2" w:rsidRPr="005C11E2" w:rsidRDefault="005C11E2" w:rsidP="00C6313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«Ансамбль» (до 5 мин.)</w:t>
      </w:r>
    </w:p>
    <w:p w:rsidR="005C11E2" w:rsidRPr="005C11E2" w:rsidRDefault="005C11E2" w:rsidP="00C6313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«Вокал-соло» (до 5 мин.)</w:t>
      </w:r>
    </w:p>
    <w:p w:rsidR="005C11E2" w:rsidRPr="005C11E2" w:rsidRDefault="005C11E2" w:rsidP="00C6313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«Художественное слово» (до 5 мин.).</w:t>
      </w:r>
    </w:p>
    <w:p w:rsidR="005C11E2" w:rsidRPr="005C11E2" w:rsidRDefault="005C11E2" w:rsidP="005C11E2">
      <w:pPr>
        <w:tabs>
          <w:tab w:val="num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и порядок проведения: </w:t>
      </w:r>
    </w:p>
    <w:p w:rsidR="005C11E2" w:rsidRPr="005C11E2" w:rsidRDefault="005C11E2" w:rsidP="00C63137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Отборочный этап (видеосъёмки) –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30 ноября 2021 г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5C11E2" w:rsidRPr="005C11E2" w:rsidRDefault="005C11E2" w:rsidP="00C63137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Финальные концерты –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и 24 декабря 2021 г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1E2" w:rsidRPr="005C11E2" w:rsidRDefault="005C11E2" w:rsidP="005C11E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гала-концертов в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15.00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продолжительность – около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 часов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1E2" w:rsidRPr="005C11E2" w:rsidRDefault="005C11E2" w:rsidP="005C11E2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его этапах бесплатно.</w:t>
      </w:r>
    </w:p>
    <w:p w:rsidR="005C11E2" w:rsidRPr="005C11E2" w:rsidRDefault="005C11E2" w:rsidP="005C11E2">
      <w:pPr>
        <w:tabs>
          <w:tab w:val="left" w:pos="567"/>
        </w:tabs>
        <w:spacing w:after="0"/>
        <w:ind w:left="567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участникам: </w:t>
      </w:r>
    </w:p>
    <w:p w:rsidR="005C11E2" w:rsidRPr="005C11E2" w:rsidRDefault="005C11E2" w:rsidP="00C63137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участников –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5 до 18 лет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1E2" w:rsidRPr="005C11E2" w:rsidRDefault="005C11E2" w:rsidP="00C63137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репертуара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экологической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тематике.</w:t>
      </w:r>
    </w:p>
    <w:p w:rsidR="005C11E2" w:rsidRPr="005C11E2" w:rsidRDefault="005C11E2" w:rsidP="00C63137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номинациях «Вокал-соло» и «Ансамбль» исполнение только под «минус».</w:t>
      </w:r>
    </w:p>
    <w:p w:rsidR="005C11E2" w:rsidRPr="005C11E2" w:rsidRDefault="005C11E2" w:rsidP="00C63137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Номера, уже получившие награды в прошлых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сезонах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фестивалях «Солнечный мост» или «Радужная сцена», в том же исполнении повторно не принимаются.</w:t>
      </w:r>
    </w:p>
    <w:p w:rsidR="005C11E2" w:rsidRPr="005C11E2" w:rsidRDefault="005C11E2" w:rsidP="005C11E2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отборочный этап </w:t>
      </w:r>
      <w:r w:rsidRPr="005C1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желательно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приехать в ГДЭБЦ в указанные сроки (по согласованию с организатором по телефону) для «парадной» видеосъёмки номера на сцене – с костюмами, фонограммами, реквизитом и т.п. Заявки на каждый номер (Приложение 1) нужно привезти с собой или заполнить на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съёмки.</w:t>
      </w:r>
    </w:p>
    <w:p w:rsidR="005C11E2" w:rsidRPr="005C11E2" w:rsidRDefault="005C11E2" w:rsidP="005C11E2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Альтернативный вариант – «заочный»: предоставить самостоятельную качественную видеозапись номера, документальную (без монтажа), на цифровом носителе или по </w:t>
      </w:r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 файл или ссылку на 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); каждый номер – отдельным файлом и скан заявки .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(Приложение 1). </w:t>
      </w:r>
    </w:p>
    <w:p w:rsidR="005C11E2" w:rsidRPr="005C11E2" w:rsidRDefault="005C11E2" w:rsidP="005C11E2">
      <w:pPr>
        <w:tabs>
          <w:tab w:val="left" w:pos="567"/>
        </w:tabs>
        <w:spacing w:after="0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распределяет призовые места, исходя из основных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критериев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11E2" w:rsidRPr="005C11E2" w:rsidRDefault="005C11E2" w:rsidP="00C63137">
      <w:pPr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идее экологического воспитания артистов и зрителей;</w:t>
      </w:r>
    </w:p>
    <w:p w:rsidR="005C11E2" w:rsidRPr="005C11E2" w:rsidRDefault="005C11E2" w:rsidP="00C63137">
      <w:pPr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мастерство исполнения в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заявленной номинацией;</w:t>
      </w:r>
    </w:p>
    <w:p w:rsidR="005C11E2" w:rsidRPr="005C11E2" w:rsidRDefault="005C11E2" w:rsidP="00C63137">
      <w:pPr>
        <w:numPr>
          <w:ilvl w:val="0"/>
          <w:numId w:val="3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оформления и общее впечатление.</w:t>
      </w:r>
    </w:p>
    <w:p w:rsidR="005C11E2" w:rsidRPr="005C11E2" w:rsidRDefault="005C11E2" w:rsidP="005C11E2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числа качественных номеров, жюри имеет право не присуждать призовое место, делить призовые места (кроме «Гран-при»), а также делить номинацию на возрастные группы.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C63137">
      <w:pPr>
        <w:numPr>
          <w:ilvl w:val="0"/>
          <w:numId w:val="39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участников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решения жюри призёры фестиваля по каждой номинации награждаются дипломами Управления образования г.Казани (Гран-при, Лауреат I, </w:t>
      </w:r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степени), а также поощрительными призами оргкомитета после выступления на гала-концерте. В дальнейшем возможно приглашение лучших участников фестиваля для показательных выступлений на городских экологических мероприятиях.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C63137">
      <w:pPr>
        <w:numPr>
          <w:ilvl w:val="0"/>
          <w:numId w:val="3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мероприятием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мероприятий по подготовке и проведению фестиваля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создаётся оргкомитет из числа сотрудников ГДЭБЦ под руководством заведующего оргмассовым отделом 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Шкуро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В состав жюри приглашаются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независимые специалисты.</w:t>
      </w: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R Cyr MT" w:hAnsi="Times New Roman" w:cs="Times New Roman"/>
          <w:b/>
          <w:spacing w:val="40"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C11E2" w:rsidRPr="005C11E2" w:rsidRDefault="005C11E2" w:rsidP="005C11E2">
      <w:pPr>
        <w:keepNext/>
        <w:tabs>
          <w:tab w:val="left" w:pos="284"/>
          <w:tab w:val="left" w:pos="56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АНКЕТА-ЗАЯВКА</w:t>
      </w: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 w:line="240" w:lineRule="auto"/>
        <w:ind w:right="-66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экологическом </w:t>
      </w:r>
      <w:proofErr w:type="gramStart"/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фестивале</w:t>
      </w:r>
      <w:proofErr w:type="gramEnd"/>
      <w:r w:rsidRPr="005C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«Солнечный мост»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6498"/>
      </w:tblGrid>
      <w:tr w:rsidR="005C11E2" w:rsidRPr="005C11E2" w:rsidTr="005C11E2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участника</w:t>
            </w:r>
            <w:proofErr w:type="gramStart"/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(полностью) или название коллектива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1E2" w:rsidRPr="005C11E2" w:rsidTr="005C11E2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(лет), класс</w:t>
            </w:r>
          </w:p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коллективов – интервал)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лет  ______ класс  </w:t>
            </w:r>
          </w:p>
        </w:tc>
      </w:tr>
      <w:tr w:rsidR="005C11E2" w:rsidRPr="005C11E2" w:rsidTr="005C11E2">
        <w:tblPrEx>
          <w:tblLook w:val="0420" w:firstRow="1" w:lastRow="0" w:firstColumn="0" w:lastColumn="0" w:noHBand="0" w:noVBand="1"/>
        </w:tblPrEx>
        <w:tc>
          <w:tcPr>
            <w:tcW w:w="3709" w:type="dxa"/>
            <w:shd w:val="clear" w:color="auto" w:fill="auto"/>
            <w:vAlign w:val="center"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на сцене при выступлении </w:t>
            </w:r>
          </w:p>
        </w:tc>
        <w:tc>
          <w:tcPr>
            <w:tcW w:w="6498" w:type="dxa"/>
            <w:shd w:val="clear" w:color="auto" w:fill="auto"/>
            <w:vAlign w:val="center"/>
          </w:tcPr>
          <w:p w:rsidR="005C11E2" w:rsidRPr="005C11E2" w:rsidRDefault="005C11E2" w:rsidP="005C11E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человек</w:t>
            </w:r>
          </w:p>
        </w:tc>
      </w:tr>
      <w:tr w:rsidR="005C11E2" w:rsidRPr="005C11E2" w:rsidTr="005C11E2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 (школа, или УДО, объединение)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1E2" w:rsidRPr="005C11E2" w:rsidTr="005C11E2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1E2" w:rsidRPr="005C11E2" w:rsidTr="005C11E2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1E2" w:rsidRPr="005C11E2" w:rsidTr="005C11E2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номера</w:t>
            </w:r>
          </w:p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1E2" w:rsidRPr="005C11E2" w:rsidTr="005C11E2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proofErr w:type="gramStart"/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1E2" w:rsidRPr="005C11E2" w:rsidTr="005C11E2">
        <w:trPr>
          <w:trHeight w:val="270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« _____ » _____________________ 202</w:t>
      </w:r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C11E2" w:rsidRPr="005C11E2" w:rsidTr="005C11E2">
        <w:trPr>
          <w:trHeight w:val="2918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Российской федерации от 27 июля 2006 года № 152-ФЗ «О персональных данных» я, __________________________________________________, </w:t>
            </w:r>
          </w:p>
          <w:p w:rsidR="005C11E2" w:rsidRPr="005C11E2" w:rsidRDefault="005C11E2" w:rsidP="005C11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5C11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 родителя, законного представителя или педагога</w:t>
            </w:r>
          </w:p>
          <w:p w:rsidR="005C11E2" w:rsidRPr="005C11E2" w:rsidRDefault="005C11E2" w:rsidP="005C1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согласие в течение 5 лет использовать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 государственные органы власти, для расчета статистики участия в Конкурсе, организации участия в других мероприятиях.  </w:t>
            </w:r>
            <w:proofErr w:type="gramEnd"/>
          </w:p>
          <w:p w:rsidR="005C11E2" w:rsidRPr="005C11E2" w:rsidRDefault="005C11E2" w:rsidP="005C1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одного из родителей, законного представителя или педагога ____________________</w:t>
            </w:r>
          </w:p>
        </w:tc>
      </w:tr>
      <w:tr w:rsidR="005C11E2" w:rsidRPr="005C11E2" w:rsidTr="005C11E2">
        <w:trPr>
          <w:trHeight w:val="3116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1E2" w:rsidRPr="005C11E2" w:rsidRDefault="005C11E2" w:rsidP="005C11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Российской федерации от 27 июля 2006 года № 152-ФЗ «О персональных данных» я, _______________________________________ (</w:t>
            </w:r>
            <w:r w:rsidRPr="005C11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ФИО)</w:t>
            </w:r>
          </w:p>
          <w:p w:rsidR="005C11E2" w:rsidRPr="005C11E2" w:rsidRDefault="005C11E2" w:rsidP="005C1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 государственные органы власти, для расчета статистики участия в Конкурсе, организации участия в других мероприятиях.</w:t>
            </w:r>
            <w:r w:rsidRPr="005C11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</w:t>
            </w:r>
            <w:proofErr w:type="gramEnd"/>
          </w:p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 _________________</w:t>
            </w:r>
          </w:p>
        </w:tc>
      </w:tr>
    </w:tbl>
    <w:p w:rsidR="005C11E2" w:rsidRPr="005C11E2" w:rsidRDefault="005C11E2" w:rsidP="005C11E2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1. Для сольных номеров подпись ставит один из родителей или педагог (по согласованию с родителями участника), для коллективов – педагог.</w:t>
      </w:r>
    </w:p>
    <w:p w:rsidR="005C11E2" w:rsidRPr="005C11E2" w:rsidRDefault="005C11E2" w:rsidP="005C11E2">
      <w:pPr>
        <w:spacing w:after="0" w:line="36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Контактные телефоны не публикуются.</w:t>
      </w:r>
    </w:p>
    <w:p w:rsidR="005C11E2" w:rsidRPr="005C11E2" w:rsidRDefault="005C11E2" w:rsidP="005C11E2">
      <w:pPr>
        <w:spacing w:after="0" w:line="360" w:lineRule="auto"/>
        <w:ind w:firstLine="141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Просьба анкету не разрезать, не разделять на разные страницы!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5C11E2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Примечания: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C11E2" w:rsidRPr="005C11E2" w:rsidRDefault="005C11E2" w:rsidP="005C11E2">
      <w:pPr>
        <w:spacing w:after="12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C11E2">
        <w:rPr>
          <w:rFonts w:ascii="Calibri" w:eastAsia="Times New Roman" w:hAnsi="Calibri" w:cs="Calibri"/>
          <w:sz w:val="28"/>
          <w:szCs w:val="28"/>
          <w:lang w:eastAsia="ru-RU"/>
        </w:rPr>
        <w:t xml:space="preserve">1. Убедительная просьба к «заочникам»: заполнять заявки только по приведённой выше форме и отправлять их вместе с видео. Дважды одно и то же не отправлять. В теме или тексте письма, а также в названии видеофайла указывать исполнителя. Для сольных номеров указывать не только УДО, но и общеобразовательное учреждение (школа, гимназия, лицей и т.п.) и класс – это для отчёта в ГУО. Если вам в </w:t>
      </w:r>
      <w:proofErr w:type="gramStart"/>
      <w:r w:rsidRPr="005C11E2">
        <w:rPr>
          <w:rFonts w:ascii="Calibri" w:eastAsia="Times New Roman" w:hAnsi="Calibri" w:cs="Calibri"/>
          <w:sz w:val="28"/>
          <w:szCs w:val="28"/>
          <w:lang w:eastAsia="ru-RU"/>
        </w:rPr>
        <w:t>дипломе</w:t>
      </w:r>
      <w:proofErr w:type="gramEnd"/>
      <w:r w:rsidRPr="005C11E2">
        <w:rPr>
          <w:rFonts w:ascii="Calibri" w:eastAsia="Times New Roman" w:hAnsi="Calibri" w:cs="Calibri"/>
          <w:sz w:val="28"/>
          <w:szCs w:val="28"/>
          <w:lang w:eastAsia="ru-RU"/>
        </w:rPr>
        <w:t xml:space="preserve"> не нужно указывать школу – пишите её в скобках, например: Иванова Мария, ДМШ №3, (СОШ № 198).</w:t>
      </w:r>
    </w:p>
    <w:p w:rsidR="005C11E2" w:rsidRPr="005C11E2" w:rsidRDefault="005C11E2" w:rsidP="005C11E2">
      <w:pPr>
        <w:spacing w:after="12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C11E2">
        <w:rPr>
          <w:rFonts w:ascii="Calibri" w:eastAsia="Times New Roman" w:hAnsi="Calibri" w:cs="Calibri"/>
          <w:sz w:val="28"/>
          <w:szCs w:val="28"/>
          <w:lang w:eastAsia="ru-RU"/>
        </w:rPr>
        <w:t xml:space="preserve">2. При самостоятельной съёмке номеров просьба не забывать: у нас конкурс не видеороликов, а </w:t>
      </w:r>
      <w:r w:rsidRPr="005C11E2">
        <w:rPr>
          <w:rFonts w:ascii="Calibri" w:eastAsia="Times New Roman" w:hAnsi="Calibri" w:cs="Calibri"/>
          <w:b/>
          <w:sz w:val="28"/>
          <w:szCs w:val="28"/>
          <w:lang w:eastAsia="ru-RU"/>
        </w:rPr>
        <w:t>сценического</w:t>
      </w:r>
      <w:r w:rsidRPr="005C11E2">
        <w:rPr>
          <w:rFonts w:ascii="Calibri" w:eastAsia="Times New Roman" w:hAnsi="Calibri" w:cs="Calibri"/>
          <w:sz w:val="28"/>
          <w:szCs w:val="28"/>
          <w:lang w:eastAsia="ru-RU"/>
        </w:rPr>
        <w:t xml:space="preserve"> мастерства. Крайне нежелательно снимать на природе (в зимней одежде, с воем ветра вместо звука), а также в полумраке «сквозь» картинку проектора с изображением на исполнителе. Жюри не приветствует записи с других конкурсов, особенно издалека в шумном зале.</w:t>
      </w:r>
    </w:p>
    <w:p w:rsidR="005C11E2" w:rsidRPr="005C11E2" w:rsidRDefault="005C11E2" w:rsidP="005C11E2">
      <w:pPr>
        <w:tabs>
          <w:tab w:val="left" w:pos="426"/>
        </w:tabs>
        <w:spacing w:after="12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C11E2">
        <w:rPr>
          <w:rFonts w:ascii="Calibri" w:eastAsia="Times New Roman" w:hAnsi="Calibri" w:cs="Calibri"/>
          <w:sz w:val="28"/>
          <w:szCs w:val="28"/>
          <w:lang w:eastAsia="ru-RU"/>
        </w:rPr>
        <w:t xml:space="preserve">3. Желательно при съёмке номера вначале показать исполнителя в полный рост, а затем сделать плавный «наезд» на лицо, чтобы показать мимику и артикуляцию. Звуковая дорожка </w:t>
      </w:r>
      <w:proofErr w:type="gramStart"/>
      <w:r w:rsidRPr="005C11E2">
        <w:rPr>
          <w:rFonts w:ascii="Calibri" w:eastAsia="Times New Roman" w:hAnsi="Calibri" w:cs="Calibri"/>
          <w:sz w:val="28"/>
          <w:szCs w:val="28"/>
          <w:lang w:eastAsia="ru-RU"/>
        </w:rPr>
        <w:t>пишется непосредственно камерой синхронно с изображением и никакой обработке не подвергается</w:t>
      </w:r>
      <w:proofErr w:type="gramEnd"/>
      <w:r w:rsidRPr="005C11E2">
        <w:rPr>
          <w:rFonts w:ascii="Calibri" w:eastAsia="Times New Roman" w:hAnsi="Calibri" w:cs="Calibri"/>
          <w:sz w:val="28"/>
          <w:szCs w:val="28"/>
          <w:lang w:eastAsia="ru-RU"/>
        </w:rPr>
        <w:t xml:space="preserve">. </w:t>
      </w:r>
    </w:p>
    <w:p w:rsidR="005C11E2" w:rsidRPr="005C11E2" w:rsidRDefault="005C11E2" w:rsidP="005C11E2">
      <w:pPr>
        <w:tabs>
          <w:tab w:val="left" w:pos="426"/>
        </w:tabs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C11E2">
        <w:rPr>
          <w:rFonts w:ascii="Calibri" w:eastAsia="Times New Roman" w:hAnsi="Calibri" w:cs="Calibri"/>
          <w:sz w:val="28"/>
          <w:szCs w:val="28"/>
          <w:lang w:eastAsia="ru-RU"/>
        </w:rPr>
        <w:t>4. При выставлении оценок члены жюри руководствуются и такими вопросами:</w:t>
      </w:r>
    </w:p>
    <w:p w:rsidR="005C11E2" w:rsidRPr="005C11E2" w:rsidRDefault="005C11E2" w:rsidP="005C11E2">
      <w:pPr>
        <w:tabs>
          <w:tab w:val="left" w:pos="426"/>
        </w:tabs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C11E2">
        <w:rPr>
          <w:rFonts w:ascii="Calibri" w:eastAsia="Times New Roman" w:hAnsi="Calibri" w:cs="Calibri"/>
          <w:sz w:val="28"/>
          <w:szCs w:val="28"/>
          <w:lang w:eastAsia="ru-RU"/>
        </w:rPr>
        <w:t xml:space="preserve">- а сможет ли этот номер на </w:t>
      </w:r>
      <w:proofErr w:type="gramStart"/>
      <w:r w:rsidRPr="005C11E2">
        <w:rPr>
          <w:rFonts w:ascii="Calibri" w:eastAsia="Times New Roman" w:hAnsi="Calibri" w:cs="Calibri"/>
          <w:sz w:val="28"/>
          <w:szCs w:val="28"/>
          <w:lang w:eastAsia="ru-RU"/>
        </w:rPr>
        <w:t>концерте</w:t>
      </w:r>
      <w:proofErr w:type="gramEnd"/>
      <w:r w:rsidRPr="005C11E2">
        <w:rPr>
          <w:rFonts w:ascii="Calibri" w:eastAsia="Times New Roman" w:hAnsi="Calibri" w:cs="Calibri"/>
          <w:sz w:val="28"/>
          <w:szCs w:val="28"/>
          <w:lang w:eastAsia="ru-RU"/>
        </w:rPr>
        <w:t xml:space="preserve"> привлечь и удержать внимание зрителей школьного возраста?</w:t>
      </w:r>
    </w:p>
    <w:p w:rsidR="005C11E2" w:rsidRPr="005C11E2" w:rsidRDefault="005C11E2" w:rsidP="005C11E2">
      <w:pPr>
        <w:tabs>
          <w:tab w:val="left" w:pos="426"/>
        </w:tabs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C11E2">
        <w:rPr>
          <w:rFonts w:ascii="Calibri" w:eastAsia="Times New Roman" w:hAnsi="Calibri" w:cs="Calibri"/>
          <w:sz w:val="28"/>
          <w:szCs w:val="28"/>
          <w:lang w:eastAsia="ru-RU"/>
        </w:rPr>
        <w:t>- а что полезного о природе «вынесет» зритель после просмотра?</w:t>
      </w:r>
    </w:p>
    <w:p w:rsidR="005C11E2" w:rsidRPr="005C11E2" w:rsidRDefault="005C11E2" w:rsidP="005C11E2">
      <w:pPr>
        <w:tabs>
          <w:tab w:val="left" w:pos="426"/>
        </w:tabs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C11E2">
        <w:rPr>
          <w:rFonts w:ascii="Calibri" w:eastAsia="Times New Roman" w:hAnsi="Calibri" w:cs="Calibri"/>
          <w:sz w:val="28"/>
          <w:szCs w:val="28"/>
          <w:lang w:eastAsia="ru-RU"/>
        </w:rPr>
        <w:t>- а соответствует ли качество номера понятию «Лауреат»?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C11E2" w:rsidRPr="005C11E2" w:rsidRDefault="005C11E2" w:rsidP="005C11E2">
      <w:pPr>
        <w:spacing w:after="0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C11E2">
        <w:rPr>
          <w:rFonts w:ascii="Calibri" w:eastAsia="Times New Roman" w:hAnsi="Calibri" w:cs="Calibri"/>
          <w:sz w:val="28"/>
          <w:szCs w:val="28"/>
          <w:lang w:eastAsia="ru-RU"/>
        </w:rPr>
        <w:t xml:space="preserve">А мы сделаем всё возможное, чтобы Вы получили заслуженную награду. 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5C11E2" w:rsidRPr="005C11E2" w:rsidRDefault="005C11E2" w:rsidP="005C11E2">
      <w:pPr>
        <w:spacing w:after="0" w:line="240" w:lineRule="auto"/>
        <w:ind w:firstLine="709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5C11E2">
        <w:rPr>
          <w:rFonts w:ascii="Calibri" w:eastAsia="Times New Roman" w:hAnsi="Calibri" w:cs="Calibri"/>
          <w:b/>
          <w:sz w:val="28"/>
          <w:szCs w:val="28"/>
          <w:lang w:eastAsia="ru-RU"/>
        </w:rPr>
        <w:t>Добро пожаловать на наш Экологический Фестиваль!</w:t>
      </w:r>
    </w:p>
    <w:p w:rsidR="00FD04CF" w:rsidRDefault="00FD04CF" w:rsidP="00FD04CF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04CF" w:rsidRDefault="00FD04CF" w:rsidP="00FD04CF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04CF" w:rsidRDefault="00FD04CF" w:rsidP="00FD04CF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04CF" w:rsidRDefault="00FD04CF" w:rsidP="00FD04CF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04CF" w:rsidRDefault="00FD04CF" w:rsidP="00FD04CF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04CF" w:rsidRDefault="00FD04CF" w:rsidP="00FD04CF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04CF" w:rsidRDefault="00FD04CF" w:rsidP="00FD04CF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04CF" w:rsidRDefault="00FD04CF" w:rsidP="00FD04CF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04CF" w:rsidRDefault="00FD04CF" w:rsidP="00FD04CF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04CF" w:rsidRDefault="00FD04CF" w:rsidP="00FD04CF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04CF" w:rsidRDefault="00FD04CF" w:rsidP="00FD04CF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11E2" w:rsidRPr="00FD04CF" w:rsidRDefault="005C11E2" w:rsidP="00FD04CF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3627" w:rsidRPr="00FD04CF" w:rsidRDefault="00D03627" w:rsidP="00FD04CF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3627" w:rsidRDefault="00D03627" w:rsidP="00331E90">
      <w:pPr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3627" w:rsidRDefault="00D03627" w:rsidP="00331E90">
      <w:pPr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04CF" w:rsidRPr="005E5159" w:rsidRDefault="00740628" w:rsidP="00FD04C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11</w:t>
      </w:r>
    </w:p>
    <w:p w:rsidR="00FD04CF" w:rsidRDefault="00FD04CF" w:rsidP="00FD04CF">
      <w:pPr>
        <w:spacing w:after="0"/>
        <w:ind w:left="-567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Управления образования                                                                                                                   №</w:t>
      </w:r>
      <w:r w:rsidR="007406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726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от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04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>»  сентября 20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r w:rsidRPr="005E51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     </w:t>
      </w:r>
    </w:p>
    <w:p w:rsidR="00FD04CF" w:rsidRDefault="00FD04CF" w:rsidP="00D03627">
      <w:pPr>
        <w:spacing w:after="0"/>
        <w:ind w:left="-567" w:right="28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053"/>
      </w:tblGrid>
      <w:tr w:rsidR="005C11E2" w:rsidRPr="005C11E2" w:rsidTr="00740628">
        <w:tc>
          <w:tcPr>
            <w:tcW w:w="1384" w:type="dxa"/>
            <w:vAlign w:val="center"/>
          </w:tcPr>
          <w:p w:rsidR="005C11E2" w:rsidRPr="005C11E2" w:rsidRDefault="005C11E2" w:rsidP="005C11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C11E2" w:rsidRPr="005C11E2" w:rsidRDefault="005C11E2" w:rsidP="005C1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11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Л О Ж Е Н И Е</w:t>
            </w:r>
          </w:p>
          <w:p w:rsidR="005C11E2" w:rsidRPr="005C11E2" w:rsidRDefault="005C11E2" w:rsidP="005C11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5C1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городского экологического конкурса</w:t>
            </w:r>
          </w:p>
          <w:p w:rsidR="005C11E2" w:rsidRPr="005C11E2" w:rsidRDefault="005C11E2" w:rsidP="005C11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детского и юношеского творчества</w:t>
            </w:r>
          </w:p>
          <w:p w:rsidR="005C11E2" w:rsidRPr="005C11E2" w:rsidRDefault="005C11E2" w:rsidP="005C11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«Зеленая планета»</w:t>
            </w:r>
          </w:p>
        </w:tc>
      </w:tr>
    </w:tbl>
    <w:p w:rsidR="005C11E2" w:rsidRPr="005C11E2" w:rsidRDefault="005C11E2" w:rsidP="005C11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5C11E2">
        <w:rPr>
          <w:rFonts w:ascii="Times New Roman" w:eastAsia="Calibri" w:hAnsi="Times New Roman" w:cs="Times New Roman"/>
          <w:b/>
          <w:sz w:val="24"/>
          <w:szCs w:val="24"/>
        </w:rPr>
        <w:t>. Общие положения</w:t>
      </w:r>
    </w:p>
    <w:p w:rsidR="005C11E2" w:rsidRPr="005C11E2" w:rsidRDefault="005C11E2" w:rsidP="005C11E2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1E2" w:rsidRPr="005C11E2" w:rsidRDefault="005C11E2" w:rsidP="005C11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конкурса: </w:t>
      </w:r>
      <w:r w:rsidRPr="005C11E2">
        <w:rPr>
          <w:rFonts w:ascii="Times New Roman" w:eastAsia="Calibri" w:hAnsi="Times New Roman" w:cs="Times New Roman"/>
          <w:sz w:val="24"/>
          <w:szCs w:val="24"/>
        </w:rPr>
        <w:t>формирование у молодого поколения экологической культуры и активной жизненной позиции по отношению к проблемам экологии, стоящим перед человечеством.</w:t>
      </w:r>
    </w:p>
    <w:p w:rsidR="005C11E2" w:rsidRPr="005C11E2" w:rsidRDefault="005C11E2" w:rsidP="005C11E2">
      <w:pPr>
        <w:tabs>
          <w:tab w:val="num" w:pos="540"/>
          <w:tab w:val="left" w:pos="87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1E2" w:rsidRPr="005C11E2" w:rsidRDefault="005C11E2" w:rsidP="005C11E2">
      <w:pPr>
        <w:tabs>
          <w:tab w:val="num" w:pos="540"/>
          <w:tab w:val="left" w:pos="87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C11E2" w:rsidRPr="005C11E2" w:rsidRDefault="005C11E2" w:rsidP="00C63137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выявление и всесторонняя поддержка </w:t>
      </w:r>
      <w:proofErr w:type="gramStart"/>
      <w:r w:rsidRPr="005C11E2">
        <w:rPr>
          <w:rFonts w:ascii="Times New Roman" w:eastAsia="Calibri" w:hAnsi="Times New Roman" w:cs="Times New Roman"/>
          <w:sz w:val="24"/>
          <w:szCs w:val="24"/>
        </w:rPr>
        <w:t>талантливых</w:t>
      </w:r>
      <w:proofErr w:type="gramEnd"/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и перспективных детей, молодежи;</w:t>
      </w:r>
    </w:p>
    <w:p w:rsidR="005C11E2" w:rsidRPr="005C11E2" w:rsidRDefault="005C11E2" w:rsidP="00C63137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расширение панорамы возможностей в </w:t>
      </w:r>
      <w:proofErr w:type="gramStart"/>
      <w:r w:rsidRPr="005C11E2">
        <w:rPr>
          <w:rFonts w:ascii="Times New Roman" w:eastAsia="Calibri" w:hAnsi="Times New Roman" w:cs="Times New Roman"/>
          <w:sz w:val="24"/>
          <w:szCs w:val="24"/>
        </w:rPr>
        <w:t>развитии</w:t>
      </w:r>
      <w:proofErr w:type="gramEnd"/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мастерства, получения опыта выступлений перед широкой аудиторией, в проявлении талантов у детей и молодежи;</w:t>
      </w:r>
    </w:p>
    <w:p w:rsidR="005C11E2" w:rsidRPr="005C11E2" w:rsidRDefault="005C11E2" w:rsidP="00C63137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сохранение традиций национальной культуры и популяризация новых направлений творческой деятельности;</w:t>
      </w:r>
    </w:p>
    <w:p w:rsidR="005C11E2" w:rsidRPr="005C11E2" w:rsidRDefault="005C11E2" w:rsidP="00C63137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эстетического вкуса на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примерах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лучших образцов художественного творчества;</w:t>
      </w:r>
    </w:p>
    <w:p w:rsidR="005C11E2" w:rsidRPr="005C11E2" w:rsidRDefault="005C11E2" w:rsidP="00C63137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раскрытие творческого потенциала и повышение уровня профессионального мастерства педагогов и руководителей коллективов;</w:t>
      </w:r>
    </w:p>
    <w:p w:rsidR="005C11E2" w:rsidRPr="005C11E2" w:rsidRDefault="005C11E2" w:rsidP="00C63137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укрепление профессиональных и культурных связей между творческими коллективами и руководителями.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конкурса:</w:t>
      </w: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окружающая среда, которая подразумевает среду обитания и деятельности не только человека, но и человечества в целом, а также весь окружающий человека мир.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1E2" w:rsidRPr="005C11E2" w:rsidRDefault="005C11E2" w:rsidP="005C1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>II</w:t>
      </w:r>
      <w:r w:rsidRPr="005C1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Учредители и организаторы конкурса</w:t>
      </w:r>
    </w:p>
    <w:p w:rsidR="005C11E2" w:rsidRPr="005C11E2" w:rsidRDefault="005C11E2" w:rsidP="005C11E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5C11E2" w:rsidRPr="005C11E2" w:rsidRDefault="005C11E2" w:rsidP="00C63137">
      <w:pPr>
        <w:numPr>
          <w:ilvl w:val="0"/>
          <w:numId w:val="4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Управление образования Исполнительного комитета му</w:t>
      </w:r>
      <w:r w:rsidR="0074062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ниципального образования     г.</w:t>
      </w:r>
      <w:r w:rsidRPr="005C11E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ar-SA"/>
        </w:rPr>
        <w:t>Казани;</w:t>
      </w:r>
    </w:p>
    <w:p w:rsidR="005C11E2" w:rsidRPr="005C11E2" w:rsidRDefault="005C11E2" w:rsidP="00C63137">
      <w:pPr>
        <w:numPr>
          <w:ilvl w:val="0"/>
          <w:numId w:val="4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МБУДО «Центр детского творчества» Вахитовского района г. Казани;</w:t>
      </w:r>
    </w:p>
    <w:p w:rsidR="00740628" w:rsidRPr="00740628" w:rsidRDefault="005C11E2" w:rsidP="00C63137">
      <w:pPr>
        <w:numPr>
          <w:ilvl w:val="0"/>
          <w:numId w:val="4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экологии и природных ресурсов Республики Татарстан.</w:t>
      </w:r>
    </w:p>
    <w:p w:rsidR="005C11E2" w:rsidRPr="00740628" w:rsidRDefault="005C11E2" w:rsidP="00740628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06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>III</w:t>
      </w:r>
      <w:r w:rsidRPr="007406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Сроки проведения конкурса</w:t>
      </w:r>
    </w:p>
    <w:p w:rsidR="005C11E2" w:rsidRPr="005C11E2" w:rsidRDefault="005C11E2" w:rsidP="005C11E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5C11E2" w:rsidRPr="005C11E2" w:rsidRDefault="005C11E2" w:rsidP="005C11E2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 проводится с 12 ноября по 4 декабря 2021 г. в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Центре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детского творчества Вахитовского района по адресу: 420021, г. Казань, ул. Лево-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Булачная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, д. 48/1,                  тел. (843) 292-22-68.</w:t>
      </w:r>
    </w:p>
    <w:p w:rsidR="005C11E2" w:rsidRPr="005C11E2" w:rsidRDefault="005C11E2" w:rsidP="005C11E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C11E2" w:rsidRPr="005C11E2" w:rsidRDefault="005C11E2" w:rsidP="005C11E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19 ноября – номинация «Изобразительное и декоративно-прикладное творчество»</w:t>
      </w:r>
    </w:p>
    <w:p w:rsidR="005C11E2" w:rsidRPr="005C11E2" w:rsidRDefault="005C11E2" w:rsidP="005C1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19 ноября в 13.00 – номинация «Хореография»</w:t>
      </w:r>
    </w:p>
    <w:p w:rsidR="005C11E2" w:rsidRPr="005C11E2" w:rsidRDefault="005C11E2" w:rsidP="005C1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26 ноября в 13.00 </w:t>
      </w: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5C1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номинация «Вокал»</w:t>
      </w:r>
    </w:p>
    <w:p w:rsidR="005C11E2" w:rsidRPr="005C11E2" w:rsidRDefault="005C11E2" w:rsidP="005C1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 декабря в 13.00 – номинация «Инсценировка песни на экологическую тему»</w:t>
      </w:r>
    </w:p>
    <w:p w:rsidR="005C11E2" w:rsidRPr="005C11E2" w:rsidRDefault="005C11E2" w:rsidP="005C1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C11E2" w:rsidRPr="005C11E2" w:rsidRDefault="005C11E2" w:rsidP="005C1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 февраля в 14.00</w:t>
      </w:r>
      <w:r w:rsidRPr="005C1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Гала-концерт лауреатов и дипломантов, церемония награждения победителей и призеров конкурса.</w:t>
      </w:r>
      <w:r w:rsidRPr="005C11E2">
        <w:rPr>
          <w:rFonts w:ascii="Verdana" w:eastAsia="Times New Roman" w:hAnsi="Verdana" w:cs="Times New Roman"/>
          <w:color w:val="000000"/>
          <w:sz w:val="28"/>
          <w:szCs w:val="20"/>
          <w:shd w:val="clear" w:color="auto" w:fill="FFFFFF"/>
          <w:lang w:eastAsia="ar-SA"/>
        </w:rPr>
        <w:t xml:space="preserve"> </w:t>
      </w:r>
    </w:p>
    <w:p w:rsidR="005C11E2" w:rsidRPr="005C11E2" w:rsidRDefault="005C11E2" w:rsidP="005C1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5C11E2" w:rsidRPr="005C11E2" w:rsidRDefault="005C11E2" w:rsidP="005C1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>IV</w:t>
      </w:r>
      <w:r w:rsidRPr="005C1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Участники конкурса</w:t>
      </w:r>
    </w:p>
    <w:p w:rsidR="005C11E2" w:rsidRPr="005C11E2" w:rsidRDefault="005C11E2" w:rsidP="005C1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5C11E2" w:rsidRPr="005C11E2" w:rsidRDefault="005C11E2" w:rsidP="005C11E2">
      <w:pPr>
        <w:tabs>
          <w:tab w:val="num" w:pos="540"/>
          <w:tab w:val="left" w:pos="87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и молодежные коллективы и отдельные исполнители в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до 18 лет общеобразовательных организаций и образовательных организаций дополнительного образования детей г. Казани.</w:t>
      </w:r>
    </w:p>
    <w:p w:rsidR="005C11E2" w:rsidRPr="005C11E2" w:rsidRDefault="005C11E2" w:rsidP="005C11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Возрастные группы участников:</w:t>
      </w:r>
    </w:p>
    <w:p w:rsidR="005C11E2" w:rsidRPr="005C11E2" w:rsidRDefault="005C11E2" w:rsidP="005C11E2">
      <w:pPr>
        <w:tabs>
          <w:tab w:val="num" w:pos="540"/>
          <w:tab w:val="left" w:pos="878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8 лет (1-я младшая группа)</w:t>
      </w:r>
    </w:p>
    <w:p w:rsidR="005C11E2" w:rsidRPr="005C11E2" w:rsidRDefault="005C11E2" w:rsidP="005C11E2">
      <w:pPr>
        <w:tabs>
          <w:tab w:val="num" w:pos="540"/>
          <w:tab w:val="left" w:pos="878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9 – 11 лет (2-я младшая группа)</w:t>
      </w:r>
    </w:p>
    <w:p w:rsidR="005C11E2" w:rsidRPr="005C11E2" w:rsidRDefault="005C11E2" w:rsidP="005C11E2">
      <w:pPr>
        <w:tabs>
          <w:tab w:val="num" w:pos="540"/>
          <w:tab w:val="left" w:pos="878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12 – 14 лет (средняя группа)</w:t>
      </w:r>
    </w:p>
    <w:p w:rsidR="005C11E2" w:rsidRPr="005C11E2" w:rsidRDefault="005C11E2" w:rsidP="005C11E2">
      <w:pPr>
        <w:tabs>
          <w:tab w:val="num" w:pos="540"/>
          <w:tab w:val="left" w:pos="878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15- 18 лет (старшая группа)</w:t>
      </w:r>
    </w:p>
    <w:p w:rsidR="005C11E2" w:rsidRPr="005C11E2" w:rsidRDefault="005C11E2" w:rsidP="005C11E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10101"/>
          <w:sz w:val="21"/>
          <w:szCs w:val="21"/>
          <w:shd w:val="clear" w:color="auto" w:fill="FFFFFF"/>
          <w:lang w:eastAsia="ar-SA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каждой возрастной группе допускается не более 20% участников из следующей возрастной группы. Подтверждение возраста участников может быть затребовано членами жюри.</w:t>
      </w:r>
      <w:r w:rsidRPr="005C11E2">
        <w:rPr>
          <w:rFonts w:ascii="Arial" w:eastAsia="Times New Roman" w:hAnsi="Arial" w:cs="Arial"/>
          <w:color w:val="010101"/>
          <w:sz w:val="21"/>
          <w:szCs w:val="21"/>
          <w:shd w:val="clear" w:color="auto" w:fill="FFFFFF"/>
          <w:lang w:eastAsia="ar-SA"/>
        </w:rPr>
        <w:t xml:space="preserve"> </w:t>
      </w:r>
    </w:p>
    <w:p w:rsidR="005C11E2" w:rsidRPr="005C11E2" w:rsidRDefault="005C11E2" w:rsidP="005C11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/>
          <w:color w:val="010101"/>
          <w:sz w:val="24"/>
          <w:szCs w:val="24"/>
          <w:shd w:val="clear" w:color="auto" w:fill="FFFFFF"/>
          <w:lang w:eastAsia="ar-SA"/>
        </w:rPr>
        <w:t xml:space="preserve">Победители конкурса прошлого года (лауреаты </w:t>
      </w:r>
      <w:r w:rsidRPr="005C11E2">
        <w:rPr>
          <w:rFonts w:ascii="Times New Roman" w:eastAsia="Times New Roman" w:hAnsi="Times New Roman" w:cs="Times New Roman"/>
          <w:b/>
          <w:color w:val="010101"/>
          <w:sz w:val="24"/>
          <w:szCs w:val="24"/>
          <w:shd w:val="clear" w:color="auto" w:fill="FFFFFF"/>
          <w:lang w:val="en-US" w:eastAsia="ar-SA"/>
        </w:rPr>
        <w:t>I</w:t>
      </w:r>
      <w:r w:rsidRPr="005C11E2">
        <w:rPr>
          <w:rFonts w:ascii="Times New Roman" w:eastAsia="Times New Roman" w:hAnsi="Times New Roman" w:cs="Times New Roman"/>
          <w:b/>
          <w:color w:val="010101"/>
          <w:sz w:val="24"/>
          <w:szCs w:val="24"/>
          <w:shd w:val="clear" w:color="auto" w:fill="FFFFFF"/>
          <w:lang w:eastAsia="ar-SA"/>
        </w:rPr>
        <w:t xml:space="preserve"> степени) в той же возрастной группе и номинации к участию в конкурсе не допускаются.</w:t>
      </w:r>
      <w:r w:rsidRPr="005C11E2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  <w:lang w:eastAsia="ar-SA"/>
        </w:rPr>
        <w:t xml:space="preserve">  </w:t>
      </w:r>
    </w:p>
    <w:p w:rsidR="005C11E2" w:rsidRPr="005C11E2" w:rsidRDefault="005C11E2" w:rsidP="005C11E2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5C11E2" w:rsidRPr="005C11E2" w:rsidRDefault="005C11E2" w:rsidP="005C1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ar-SA"/>
        </w:rPr>
        <w:t>V</w:t>
      </w:r>
      <w:r w:rsidRPr="005C1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Номинации конкурса</w:t>
      </w:r>
    </w:p>
    <w:p w:rsidR="005C11E2" w:rsidRPr="005C11E2" w:rsidRDefault="005C11E2" w:rsidP="005C11E2">
      <w:pPr>
        <w:tabs>
          <w:tab w:val="left" w:pos="8787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 ДЕКОРАТИВНО-ПРИКЛАДНОЕ ТВОРЧЕСТВО</w:t>
      </w:r>
    </w:p>
    <w:p w:rsidR="005C11E2" w:rsidRPr="005C11E2" w:rsidRDefault="005C11E2" w:rsidP="00C63137">
      <w:pPr>
        <w:numPr>
          <w:ilvl w:val="0"/>
          <w:numId w:val="47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Работы на конкурс могут быть представлены в следующих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направлениях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номинации:</w:t>
      </w:r>
    </w:p>
    <w:p w:rsidR="005C11E2" w:rsidRPr="005C11E2" w:rsidRDefault="005C11E2" w:rsidP="00C63137">
      <w:pPr>
        <w:numPr>
          <w:ilvl w:val="0"/>
          <w:numId w:val="4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«Чудесная </w:t>
      </w:r>
      <w:r w:rsidRPr="005C1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игла».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Техники: 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бисероплетение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, валяние.</w:t>
      </w:r>
    </w:p>
    <w:p w:rsidR="005C11E2" w:rsidRPr="005C11E2" w:rsidRDefault="005C11E2" w:rsidP="00C63137">
      <w:pPr>
        <w:numPr>
          <w:ilvl w:val="0"/>
          <w:numId w:val="4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«Рисунок».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Техники: акварель, карандаш, гуашь, пастель и др.</w:t>
      </w:r>
    </w:p>
    <w:p w:rsidR="005C11E2" w:rsidRPr="005C11E2" w:rsidRDefault="005C11E2" w:rsidP="00C63137">
      <w:pPr>
        <w:numPr>
          <w:ilvl w:val="0"/>
          <w:numId w:val="4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«Текстиль».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Техники: лоскутная, ткачество, нарядная кукла и др.</w:t>
      </w:r>
    </w:p>
    <w:p w:rsidR="005C11E2" w:rsidRPr="005C11E2" w:rsidRDefault="005C11E2" w:rsidP="00C63137">
      <w:pPr>
        <w:numPr>
          <w:ilvl w:val="0"/>
          <w:numId w:val="4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«Природные материалы»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. Техники: пух, соломка, лоза, береста, глина и др.</w:t>
      </w:r>
    </w:p>
    <w:p w:rsidR="005C11E2" w:rsidRPr="005C11E2" w:rsidRDefault="005C11E2" w:rsidP="00C63137">
      <w:pPr>
        <w:numPr>
          <w:ilvl w:val="0"/>
          <w:numId w:val="42"/>
        </w:numPr>
        <w:suppressAutoHyphens/>
        <w:spacing w:after="0" w:line="240" w:lineRule="auto"/>
        <w:ind w:left="42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«Роспись».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Техники: роспись по дереву, ткани, стеклу, глине, декоративное панно и др.</w:t>
      </w:r>
    </w:p>
    <w:p w:rsidR="005C11E2" w:rsidRPr="005C11E2" w:rsidRDefault="005C11E2" w:rsidP="00C63137">
      <w:pPr>
        <w:numPr>
          <w:ilvl w:val="0"/>
          <w:numId w:val="4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«Лепка».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Техники: пластилин, соленое тесто и др.</w:t>
      </w:r>
    </w:p>
    <w:p w:rsidR="005C11E2" w:rsidRPr="005C11E2" w:rsidRDefault="005C11E2" w:rsidP="00C63137">
      <w:pPr>
        <w:numPr>
          <w:ilvl w:val="0"/>
          <w:numId w:val="42"/>
        </w:numPr>
        <w:tabs>
          <w:tab w:val="left" w:pos="109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Объемные работы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композиция, папье-маше; работы с использованием бумаги и др.</w:t>
      </w:r>
    </w:p>
    <w:p w:rsidR="005C11E2" w:rsidRPr="005C11E2" w:rsidRDefault="005C11E2" w:rsidP="005C11E2">
      <w:pPr>
        <w:tabs>
          <w:tab w:val="left" w:pos="8787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1E2" w:rsidRPr="005C11E2" w:rsidRDefault="005C11E2" w:rsidP="005C11E2">
      <w:pPr>
        <w:tabs>
          <w:tab w:val="num" w:pos="567"/>
          <w:tab w:val="left" w:pos="87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ХОРЕОГРАФИЯ: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(классический танец, народный танец, народный стилизованный танец, современный танец, эстрадный танец). Ансамбль.</w:t>
      </w:r>
    </w:p>
    <w:p w:rsidR="005C11E2" w:rsidRPr="005C11E2" w:rsidRDefault="005C11E2" w:rsidP="00C63137">
      <w:pPr>
        <w:numPr>
          <w:ilvl w:val="0"/>
          <w:numId w:val="45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Для участия в </w:t>
      </w:r>
      <w:proofErr w:type="gramStart"/>
      <w:r w:rsidRPr="005C11E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конкурсе</w:t>
      </w:r>
      <w:proofErr w:type="gramEnd"/>
      <w:r w:rsidRPr="005C11E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11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необходимо предоставить одно произведение п</w:t>
      </w:r>
      <w:r w:rsidRPr="005C11E2">
        <w:rPr>
          <w:rFonts w:ascii="Times New Roman" w:eastAsia="Calibri" w:hAnsi="Times New Roman" w:cs="Times New Roman"/>
          <w:sz w:val="24"/>
          <w:szCs w:val="24"/>
        </w:rPr>
        <w:t>родолжительностью не более 5 мин.</w:t>
      </w:r>
    </w:p>
    <w:p w:rsidR="005C11E2" w:rsidRPr="005C11E2" w:rsidRDefault="005C11E2" w:rsidP="00C63137">
      <w:pPr>
        <w:numPr>
          <w:ilvl w:val="0"/>
          <w:numId w:val="45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На носителе должна быть фонограмма с указанием: Ф.И. участника, названия произведения.</w:t>
      </w:r>
    </w:p>
    <w:p w:rsidR="005C11E2" w:rsidRPr="005C11E2" w:rsidRDefault="005C11E2" w:rsidP="00C63137">
      <w:pPr>
        <w:numPr>
          <w:ilvl w:val="0"/>
          <w:numId w:val="45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 техника исполнения, эмоциональность, сценическая культура, зрелищность, сценография, артистизм, создание сценического образа, индивидуальность, стиль, сценические костюмы.</w:t>
      </w:r>
      <w:proofErr w:type="gramEnd"/>
    </w:p>
    <w:p w:rsidR="005C11E2" w:rsidRPr="005C11E2" w:rsidRDefault="005C11E2" w:rsidP="005C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Участники могут представить на конкурсный просмотр от образовательной организации только </w:t>
      </w:r>
      <w:r w:rsidRPr="005C11E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1 номер</w:t>
      </w:r>
      <w:r w:rsidRPr="005C11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 Для этого рекомендуется в каждой образовательной организации провести внутренний конкурс по отбору лучшего номера для участия в городском конкурсе.</w:t>
      </w:r>
    </w:p>
    <w:p w:rsidR="005C11E2" w:rsidRPr="005C11E2" w:rsidRDefault="005C11E2" w:rsidP="005C11E2">
      <w:pPr>
        <w:tabs>
          <w:tab w:val="left" w:pos="8787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1E2" w:rsidRPr="005C11E2" w:rsidRDefault="005C11E2" w:rsidP="005C11E2">
      <w:pPr>
        <w:tabs>
          <w:tab w:val="num" w:pos="567"/>
          <w:tab w:val="left" w:pos="878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ВОКАЛ: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(академическое пение, народное пение, эстрадное пение). Соло, дуэт, ансамбль.</w:t>
      </w:r>
    </w:p>
    <w:p w:rsidR="005C11E2" w:rsidRPr="005C11E2" w:rsidRDefault="005C11E2" w:rsidP="00C63137">
      <w:pPr>
        <w:numPr>
          <w:ilvl w:val="0"/>
          <w:numId w:val="44"/>
        </w:numPr>
        <w:tabs>
          <w:tab w:val="num" w:pos="567"/>
          <w:tab w:val="left" w:pos="8787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Конкурсанты исполняют одно произведение продолжительностью не более 4 мин. Произведение должно отражать экологическую тематику конкурса.</w:t>
      </w:r>
    </w:p>
    <w:p w:rsidR="005C11E2" w:rsidRPr="005C11E2" w:rsidRDefault="005C11E2" w:rsidP="00C63137">
      <w:pPr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В случае превышения указанного времени жюри имеет право остановить фонограмму. </w:t>
      </w:r>
    </w:p>
    <w:p w:rsidR="005C11E2" w:rsidRPr="005C11E2" w:rsidRDefault="005C11E2" w:rsidP="00C63137">
      <w:pPr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Конкурсные выступления проводятся с использованием фонограммы «минус 1». </w:t>
      </w:r>
    </w:p>
    <w:p w:rsidR="005C11E2" w:rsidRPr="005C11E2" w:rsidRDefault="005C11E2" w:rsidP="00C63137">
      <w:pPr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 w:rsidRPr="005C11E2">
        <w:rPr>
          <w:rFonts w:ascii="Times New Roman" w:eastAsia="Calibri" w:hAnsi="Times New Roman" w:cs="Times New Roman"/>
          <w:sz w:val="24"/>
          <w:szCs w:val="24"/>
        </w:rPr>
        <w:t>бэк</w:t>
      </w:r>
      <w:proofErr w:type="spellEnd"/>
      <w:r w:rsidRPr="005C11E2">
        <w:rPr>
          <w:rFonts w:ascii="Times New Roman" w:eastAsia="Calibri" w:hAnsi="Times New Roman" w:cs="Times New Roman"/>
          <w:sz w:val="24"/>
          <w:szCs w:val="24"/>
        </w:rPr>
        <w:t>-вокала для солистов и ансамблей, дублирующего основную партию, фонограмм плохого звукового качества, а также программ караоке.</w:t>
      </w:r>
    </w:p>
    <w:p w:rsidR="005C11E2" w:rsidRPr="005C11E2" w:rsidRDefault="005C11E2" w:rsidP="00C63137">
      <w:pPr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На носителе должна быть фонограмма с указанием: Ф.И. участника, названия произведения.</w:t>
      </w:r>
    </w:p>
    <w:p w:rsidR="005C11E2" w:rsidRPr="005C11E2" w:rsidRDefault="005C11E2" w:rsidP="00C63137">
      <w:pPr>
        <w:numPr>
          <w:ilvl w:val="0"/>
          <w:numId w:val="44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В номинации «Народное пение» участники исполняют произведение с сопровождением или «</w:t>
      </w:r>
      <w:r w:rsidRPr="005C11E2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11E2">
        <w:rPr>
          <w:rFonts w:ascii="Times New Roman" w:eastAsia="Calibri" w:hAnsi="Times New Roman" w:cs="Times New Roman"/>
          <w:sz w:val="24"/>
          <w:szCs w:val="24"/>
          <w:lang w:val="en-US"/>
        </w:rPr>
        <w:t>cappella</w:t>
      </w:r>
      <w:r w:rsidRPr="005C11E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C11E2" w:rsidRPr="005C11E2" w:rsidRDefault="005C11E2" w:rsidP="00C63137">
      <w:pPr>
        <w:numPr>
          <w:ilvl w:val="0"/>
          <w:numId w:val="44"/>
        </w:numPr>
        <w:tabs>
          <w:tab w:val="num" w:pos="567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Критерии оценки: </w:t>
      </w: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исполнительское мастерство, артистизм, соответствие исполняемого произведения возрасту конкурсанта, </w:t>
      </w:r>
      <w:r w:rsidRPr="005C11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зрелищность концертного номера, сценическая культура, слаженность, ансамблевый строй (для дуэтов и ансамблей).</w:t>
      </w:r>
    </w:p>
    <w:p w:rsidR="005C11E2" w:rsidRPr="005C11E2" w:rsidRDefault="005C11E2" w:rsidP="005C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Участники могут представить на конкурсный просмотр от образовательной организации только </w:t>
      </w:r>
      <w:r w:rsidRPr="005C11E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1 номер</w:t>
      </w:r>
      <w:r w:rsidRPr="005C11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 Для этого рекомендуется в каждой образовательной организации провести внутренний конкурс по отбору лучшего представителя для участия в городском конкурсе.</w:t>
      </w:r>
    </w:p>
    <w:p w:rsidR="005C11E2" w:rsidRPr="005C11E2" w:rsidRDefault="005C11E2" w:rsidP="005C11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ИНСЦЕНИРОВКА ПЕСНИ НА ЭКОЛОГИЧЕСКУЮ ТЕМУ </w:t>
      </w:r>
    </w:p>
    <w:p w:rsidR="005C11E2" w:rsidRPr="005C11E2" w:rsidRDefault="005C11E2" w:rsidP="00C63137">
      <w:pPr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5C11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Конкурсанты представляют инсценировку песни на экологическую тему. Обязательное условие – исполнение песни «вживую». Общая продолжительность – не более 5 минут, это может быть литературно-музыкальная композиция, попурри из нескольких песен, одна отдельно взятая песня. Поощряется костюмированное представление, использование декораций, музыкальное оформление.</w:t>
      </w:r>
    </w:p>
    <w:p w:rsidR="005C11E2" w:rsidRPr="005C11E2" w:rsidRDefault="005C11E2" w:rsidP="00C63137">
      <w:pPr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 техника исполнения, эмоциональность, сценическая культура, зрелищность, сценография, артистизм, создание сценического образа, индивидуальность, стиль, сценические костюмы.</w:t>
      </w:r>
      <w:proofErr w:type="gramEnd"/>
    </w:p>
    <w:p w:rsidR="005C11E2" w:rsidRPr="005C11E2" w:rsidRDefault="005C11E2" w:rsidP="005C1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Участники могут представить на конкурсный просмотр от образовательной организации только </w:t>
      </w:r>
      <w:r w:rsidRPr="005C11E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1 номер</w:t>
      </w:r>
      <w:r w:rsidRPr="005C11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 Для этого рекомендуется в каждой образовательной организации провести внутренний конкурс по отбору лучшего номера для участия в городском конкурсе.</w:t>
      </w:r>
    </w:p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проведения конкурса</w:t>
      </w:r>
    </w:p>
    <w:p w:rsidR="005C11E2" w:rsidRPr="005C11E2" w:rsidRDefault="005C11E2" w:rsidP="005C11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1E2" w:rsidRPr="005C11E2" w:rsidRDefault="005C11E2" w:rsidP="005C11E2">
      <w:pPr>
        <w:tabs>
          <w:tab w:val="left" w:pos="1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«Изобразительное и декоративно-прикладное творчество»</w:t>
      </w:r>
    </w:p>
    <w:p w:rsidR="005C11E2" w:rsidRPr="005C11E2" w:rsidRDefault="005C11E2" w:rsidP="00C63137">
      <w:pPr>
        <w:numPr>
          <w:ilvl w:val="0"/>
          <w:numId w:val="48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Работы, представленные на выставку, должны иметь законченный характер и быть аккуратно оформлены. </w:t>
      </w:r>
    </w:p>
    <w:p w:rsidR="005C11E2" w:rsidRPr="005C11E2" w:rsidRDefault="005C11E2" w:rsidP="00C63137">
      <w:pPr>
        <w:numPr>
          <w:ilvl w:val="0"/>
          <w:numId w:val="48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Скан з</w:t>
      </w:r>
      <w:r w:rsidRPr="005C1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аявки (</w:t>
      </w: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1)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участия в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конкурсе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подписанной директором образовательной организации и заверенной печатью учреждения необходимо подать </w:t>
      </w:r>
      <w:r w:rsidRPr="005C11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 5 ноября 2021 года (включительно)</w:t>
      </w: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электронный адрес: </w:t>
      </w:r>
      <w:hyperlink r:id="rId23" w:history="1">
        <w:r w:rsidRPr="005C11E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ar-SA"/>
          </w:rPr>
          <w:t>cdtvah</w:t>
        </w:r>
        <w:r w:rsidRPr="005C11E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1@</w:t>
        </w:r>
        <w:r w:rsidRPr="005C11E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ar-SA"/>
          </w:rPr>
          <w:t>mail</w:t>
        </w:r>
        <w:r w:rsidRPr="005C11E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5C11E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5C11E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5C11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>Заявка, подписанная факсимиле директора не рассматривается!</w:t>
      </w:r>
    </w:p>
    <w:p w:rsidR="005C11E2" w:rsidRPr="005C11E2" w:rsidRDefault="005C11E2" w:rsidP="00C63137">
      <w:pPr>
        <w:numPr>
          <w:ilvl w:val="0"/>
          <w:numId w:val="48"/>
        </w:numPr>
        <w:tabs>
          <w:tab w:val="left" w:pos="36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теме письма необходимо указать</w:t>
      </w:r>
      <w:r w:rsidRPr="005C1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номинацию.</w:t>
      </w:r>
    </w:p>
    <w:p w:rsidR="005C11E2" w:rsidRPr="005C11E2" w:rsidRDefault="005C11E2" w:rsidP="00C63137">
      <w:pPr>
        <w:numPr>
          <w:ilvl w:val="0"/>
          <w:numId w:val="48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 каждую работу заполняется отдельная заявка.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C11E2" w:rsidRPr="005C11E2" w:rsidRDefault="005C11E2" w:rsidP="00C63137">
      <w:pPr>
        <w:numPr>
          <w:ilvl w:val="0"/>
          <w:numId w:val="48"/>
        </w:numPr>
        <w:tabs>
          <w:tab w:val="left" w:pos="36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Убедитесь, что Ваша заявка </w:t>
      </w:r>
      <w:proofErr w:type="gramStart"/>
      <w:r w:rsidRPr="005C1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получена и зарегистрирована</w:t>
      </w:r>
      <w:proofErr w:type="gramEnd"/>
      <w:r w:rsidRPr="005C1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5C11E2" w:rsidRPr="005C11E2" w:rsidRDefault="005C11E2" w:rsidP="00C63137">
      <w:pPr>
        <w:numPr>
          <w:ilvl w:val="0"/>
          <w:numId w:val="48"/>
        </w:numPr>
        <w:tabs>
          <w:tab w:val="left" w:pos="36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Заявки, поступившие на конкурс позднее указанного срока, а также присланные по факсу </w:t>
      </w:r>
      <w:r w:rsidRPr="005C1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не принимаются к рассмотрению</w:t>
      </w: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5C1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5C11E2" w:rsidRPr="005C11E2" w:rsidRDefault="005C11E2" w:rsidP="00C63137">
      <w:pPr>
        <w:numPr>
          <w:ilvl w:val="0"/>
          <w:numId w:val="48"/>
        </w:numPr>
        <w:tabs>
          <w:tab w:val="left" w:pos="36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Явочная форма участия на конкурс не предусмотрена. Участники, не подавшие предварительную заявку по установленной форме, к участию не допускаются.</w:t>
      </w:r>
    </w:p>
    <w:p w:rsidR="005C11E2" w:rsidRPr="005C11E2" w:rsidRDefault="005C11E2" w:rsidP="00C63137">
      <w:pPr>
        <w:numPr>
          <w:ilvl w:val="0"/>
          <w:numId w:val="4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принимаются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10, 11, 12 ноября 2021 г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адресу: ул. Лево-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Булачная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48/1, кабинет № 25. </w:t>
      </w:r>
      <w:r w:rsidRPr="005C11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Не забудьте бахилы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1E2" w:rsidRPr="005C11E2" w:rsidRDefault="005C11E2" w:rsidP="00C63137">
      <w:pPr>
        <w:numPr>
          <w:ilvl w:val="0"/>
          <w:numId w:val="4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работа должна иметь бирку (приложение 2) с указанием наименования образовательной организации, номинации, названия работы, Ф.И. автора, его возраста и Ф.И.О. педагога в печатном виде и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соответствовать данным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присланной ранее заявки. Рисунок формата A3 или А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оформлен в паспарту. Размер рисунка формата A3 - 420 мм на 297 мм, размер паспарту А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- 560 мм на 440 мм. Техника исполнения свободная. </w:t>
      </w:r>
    </w:p>
    <w:p w:rsidR="005C11E2" w:rsidRPr="005C11E2" w:rsidRDefault="005C11E2" w:rsidP="00C63137">
      <w:pPr>
        <w:numPr>
          <w:ilvl w:val="0"/>
          <w:numId w:val="4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в номинации «Изобразительное и декоративно-прикладное творчество» принимается </w:t>
      </w:r>
      <w:r w:rsidRPr="005C11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не более</w:t>
      </w:r>
      <w:r w:rsidRPr="005C11E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5 работ (по всем направлениям) от одной образовательной организации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рекомендуется провести внутренний конкурс в вашей организации и предоставить на городской конкурс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лучшие 5 работ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C11E2" w:rsidRPr="005C11E2" w:rsidRDefault="005C11E2" w:rsidP="00C63137">
      <w:pPr>
        <w:numPr>
          <w:ilvl w:val="0"/>
          <w:numId w:val="4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участникам возвращаются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22, 23 и 24 ноября 2021 года с 9.00 до 16.00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оставленные в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 после указанной даты конкурсные работы оргкомитет ответственности не несет. Работы будут утилизированы, либо переданы на благотворительность.</w:t>
      </w:r>
    </w:p>
    <w:p w:rsidR="005C11E2" w:rsidRPr="005C11E2" w:rsidRDefault="005C11E2" w:rsidP="00C63137">
      <w:pPr>
        <w:numPr>
          <w:ilvl w:val="0"/>
          <w:numId w:val="48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Критерии оценки: соответствие работы возрасту участника, творческая оригинальность и мастерство автора, цветовая гармония изделий, композиция, соответствие теме направления, техника выполнения.</w:t>
      </w:r>
    </w:p>
    <w:p w:rsidR="005C11E2" w:rsidRPr="005C11E2" w:rsidRDefault="005C11E2" w:rsidP="00C63137">
      <w:pPr>
        <w:numPr>
          <w:ilvl w:val="0"/>
          <w:numId w:val="48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ar-SA"/>
        </w:rPr>
      </w:pPr>
      <w:r w:rsidRPr="005C11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Жюри фестиваля </w:t>
      </w: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формируется из педагогов, ведущих специалистов культуры и искусства Республики Татарстан</w:t>
      </w:r>
      <w:r w:rsidRPr="005C11E2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ar-SA"/>
        </w:rPr>
        <w:t xml:space="preserve">. </w:t>
      </w:r>
      <w:r w:rsidRPr="005C11E2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ar-SA"/>
        </w:rPr>
        <w:t>Решение жюри пересмотру и обсуждению не подлежит</w:t>
      </w:r>
      <w:r w:rsidRPr="005C11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. </w:t>
      </w:r>
      <w:r w:rsidRPr="005C11E2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ar-SA"/>
        </w:rPr>
        <w:t xml:space="preserve">Оценочные листы и комментарии членов жюри являются конфиденциальной информацией, не </w:t>
      </w:r>
      <w:proofErr w:type="gramStart"/>
      <w:r w:rsidRPr="005C11E2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ar-SA"/>
        </w:rPr>
        <w:t>демонстрируются и не выдаются</w:t>
      </w:r>
      <w:proofErr w:type="gramEnd"/>
      <w:r w:rsidRPr="005C11E2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ar-SA"/>
        </w:rPr>
        <w:t>!</w:t>
      </w:r>
    </w:p>
    <w:p w:rsidR="005C11E2" w:rsidRPr="005C11E2" w:rsidRDefault="005C11E2" w:rsidP="00C63137">
      <w:pPr>
        <w:numPr>
          <w:ilvl w:val="0"/>
          <w:numId w:val="48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Жюри имеет право присуждать не все места, а также присуждать одно место нескольким участникам.</w:t>
      </w:r>
    </w:p>
    <w:p w:rsidR="005C11E2" w:rsidRPr="005C11E2" w:rsidRDefault="005C11E2" w:rsidP="00C63137">
      <w:pPr>
        <w:numPr>
          <w:ilvl w:val="0"/>
          <w:numId w:val="48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Дипломы победителей и сертификаты участников изготавливаются за счет участников конкурса.</w:t>
      </w:r>
    </w:p>
    <w:p w:rsidR="005C11E2" w:rsidRPr="005C11E2" w:rsidRDefault="005C11E2" w:rsidP="00C63137">
      <w:pPr>
        <w:numPr>
          <w:ilvl w:val="0"/>
          <w:numId w:val="48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11E2" w:rsidRPr="005C11E2" w:rsidRDefault="005C11E2" w:rsidP="00C63137">
      <w:pPr>
        <w:numPr>
          <w:ilvl w:val="0"/>
          <w:numId w:val="48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оставляют за собой право в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добавлять дополнительные номинации и присуждать по ним призовые места.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1E2" w:rsidRPr="005C11E2" w:rsidRDefault="005C11E2" w:rsidP="005C1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Номинации «Хореография», «Вокал», </w:t>
      </w:r>
      <w:r w:rsidRPr="005C1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«Инсценировка песни на экологическую тему»</w:t>
      </w:r>
    </w:p>
    <w:p w:rsidR="005C11E2" w:rsidRPr="005C11E2" w:rsidRDefault="005C11E2" w:rsidP="005C11E2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5C11E2" w:rsidRPr="005C11E2" w:rsidRDefault="005C11E2" w:rsidP="00C63137">
      <w:pPr>
        <w:numPr>
          <w:ilvl w:val="0"/>
          <w:numId w:val="4"/>
        </w:numPr>
        <w:tabs>
          <w:tab w:val="clear" w:pos="0"/>
          <w:tab w:val="num" w:pos="502"/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конкурсных выступлений устанавливает оргкомитет фестиваля.</w:t>
      </w:r>
    </w:p>
    <w:p w:rsidR="005C11E2" w:rsidRPr="005C11E2" w:rsidRDefault="005C11E2" w:rsidP="00C63137">
      <w:pPr>
        <w:numPr>
          <w:ilvl w:val="0"/>
          <w:numId w:val="4"/>
        </w:numPr>
        <w:tabs>
          <w:tab w:val="clear" w:pos="0"/>
          <w:tab w:val="num" w:pos="502"/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Допускается использование фонограмм на флэш-накопителе, С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C11E2" w:rsidRPr="005C11E2" w:rsidRDefault="005C11E2" w:rsidP="00C63137">
      <w:pPr>
        <w:numPr>
          <w:ilvl w:val="0"/>
          <w:numId w:val="4"/>
        </w:numPr>
        <w:tabs>
          <w:tab w:val="clear" w:pos="0"/>
          <w:tab w:val="num" w:pos="502"/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Заявку (</w:t>
      </w: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1)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участия в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номинациях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«Хореография», «Вокал» и </w:t>
      </w: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«Инсценировка песни на экологическую тему»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необходимо подать </w:t>
      </w: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распечатанном виде</w:t>
      </w:r>
      <w:r w:rsidRPr="005C11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до 12 ноября 2021 года</w:t>
      </w: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адресу ул. Лево-</w:t>
      </w:r>
      <w:proofErr w:type="spellStart"/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Булачная</w:t>
      </w:r>
      <w:proofErr w:type="spellEnd"/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48/1, кабинет № 25. Заявка должна быть заверена печатью образовательной организации и подписью ее директора.</w:t>
      </w:r>
    </w:p>
    <w:p w:rsidR="005C11E2" w:rsidRPr="005C11E2" w:rsidRDefault="005C11E2" w:rsidP="00C63137">
      <w:pPr>
        <w:numPr>
          <w:ilvl w:val="0"/>
          <w:numId w:val="4"/>
        </w:numPr>
        <w:tabs>
          <w:tab w:val="clear" w:pos="0"/>
          <w:tab w:val="num" w:pos="502"/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 каждый номер заполняется отдельная заявка.</w:t>
      </w:r>
    </w:p>
    <w:p w:rsidR="005C11E2" w:rsidRPr="005C11E2" w:rsidRDefault="005C11E2" w:rsidP="00C63137">
      <w:pPr>
        <w:numPr>
          <w:ilvl w:val="0"/>
          <w:numId w:val="4"/>
        </w:numPr>
        <w:tabs>
          <w:tab w:val="clear" w:pos="0"/>
          <w:tab w:val="num" w:pos="502"/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Заявки номинаций «Хореография», «Вокал» и </w:t>
      </w: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«Инсценировка песни на экологическую тему»</w:t>
      </w:r>
      <w:r w:rsidRPr="005C1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поступившие на конкурс позднее указанного срока, а также </w:t>
      </w:r>
      <w:r w:rsidRPr="005C1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присланные на электронную почту, по факсу, </w:t>
      </w:r>
      <w:r w:rsidRPr="005C11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 принимаются к рассмотрению.</w:t>
      </w:r>
    </w:p>
    <w:p w:rsidR="005C11E2" w:rsidRPr="005C11E2" w:rsidRDefault="005C11E2" w:rsidP="00C63137">
      <w:pPr>
        <w:numPr>
          <w:ilvl w:val="0"/>
          <w:numId w:val="4"/>
        </w:numPr>
        <w:tabs>
          <w:tab w:val="clear" w:pos="0"/>
          <w:tab w:val="num" w:pos="502"/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Явочная форма участия на конкурс не предусмотрена. Участники, не подавшие предварительную заявку по установленной форме, к участию не допускаются</w:t>
      </w:r>
    </w:p>
    <w:p w:rsidR="005C11E2" w:rsidRPr="005C11E2" w:rsidRDefault="005C11E2" w:rsidP="00C63137">
      <w:pPr>
        <w:numPr>
          <w:ilvl w:val="0"/>
          <w:numId w:val="4"/>
        </w:numPr>
        <w:tabs>
          <w:tab w:val="clear" w:pos="0"/>
          <w:tab w:val="num" w:pos="502"/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 конкурсные выступления организуются по графику, составленному с учетом очередности подачи заявок. </w:t>
      </w:r>
    </w:p>
    <w:p w:rsidR="005C11E2" w:rsidRPr="005C11E2" w:rsidRDefault="005C11E2" w:rsidP="00C63137">
      <w:pPr>
        <w:numPr>
          <w:ilvl w:val="0"/>
          <w:numId w:val="4"/>
        </w:numPr>
        <w:tabs>
          <w:tab w:val="clear" w:pos="0"/>
          <w:tab w:val="num" w:pos="502"/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После подтверждения заявки изменение конкурсной программы не допускается! </w:t>
      </w:r>
    </w:p>
    <w:p w:rsidR="005C11E2" w:rsidRPr="005C11E2" w:rsidRDefault="005C11E2" w:rsidP="00C63137">
      <w:pPr>
        <w:numPr>
          <w:ilvl w:val="0"/>
          <w:numId w:val="4"/>
        </w:numPr>
        <w:tabs>
          <w:tab w:val="clear" w:pos="0"/>
          <w:tab w:val="num" w:pos="502"/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Конкурсные номера, не соответствующие тематике конкурса на оцениваются</w:t>
      </w:r>
    </w:p>
    <w:p w:rsidR="005C11E2" w:rsidRPr="005C11E2" w:rsidRDefault="005C11E2" w:rsidP="00C63137">
      <w:pPr>
        <w:numPr>
          <w:ilvl w:val="0"/>
          <w:numId w:val="4"/>
        </w:numPr>
        <w:tabs>
          <w:tab w:val="clear" w:pos="0"/>
          <w:tab w:val="num" w:pos="502"/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Жюри фестиваля </w:t>
      </w: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формируется из педагогов, ведущих специалистов культуры и искусства Республики Татарстан</w:t>
      </w:r>
      <w:r w:rsidRPr="005C11E2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eastAsia="ar-SA"/>
        </w:rPr>
        <w:t xml:space="preserve">. </w:t>
      </w:r>
      <w:r w:rsidRPr="005C11E2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ar-SA"/>
        </w:rPr>
        <w:t>Решение жюри пересмотру и обсуждению не подлежит</w:t>
      </w:r>
      <w:r w:rsidRPr="005C11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. </w:t>
      </w:r>
      <w:r w:rsidRPr="005C11E2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ar-SA"/>
        </w:rPr>
        <w:t xml:space="preserve">Оценочные листы и комментарии членов жюри являются конфиденциальной информацией, не </w:t>
      </w:r>
      <w:proofErr w:type="gramStart"/>
      <w:r w:rsidRPr="005C11E2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ar-SA"/>
        </w:rPr>
        <w:t>демонстрируются и не выдаются</w:t>
      </w:r>
      <w:proofErr w:type="gramEnd"/>
      <w:r w:rsidRPr="005C11E2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ar-SA"/>
        </w:rPr>
        <w:t>!</w:t>
      </w:r>
    </w:p>
    <w:p w:rsidR="005C11E2" w:rsidRPr="005C11E2" w:rsidRDefault="005C11E2" w:rsidP="00C63137">
      <w:pPr>
        <w:numPr>
          <w:ilvl w:val="0"/>
          <w:numId w:val="4"/>
        </w:numPr>
        <w:tabs>
          <w:tab w:val="clear" w:pos="0"/>
          <w:tab w:val="num" w:pos="502"/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Жюри имеет право присуждать не все места, а также присуждать одно место нескольким участникам.</w:t>
      </w:r>
    </w:p>
    <w:p w:rsidR="005C11E2" w:rsidRPr="005C11E2" w:rsidRDefault="005C11E2" w:rsidP="00C63137">
      <w:pPr>
        <w:numPr>
          <w:ilvl w:val="0"/>
          <w:numId w:val="4"/>
        </w:numPr>
        <w:tabs>
          <w:tab w:val="clear" w:pos="0"/>
          <w:tab w:val="num" w:pos="502"/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Руководители коллективов несут ответственность за жизнь и здоровье участников, за корректность поведения детей и родителей на конкурсе.</w:t>
      </w:r>
    </w:p>
    <w:p w:rsidR="005C11E2" w:rsidRPr="005C11E2" w:rsidRDefault="005C11E2" w:rsidP="00C63137">
      <w:pPr>
        <w:numPr>
          <w:ilvl w:val="0"/>
          <w:numId w:val="4"/>
        </w:numPr>
        <w:tabs>
          <w:tab w:val="clear" w:pos="0"/>
          <w:tab w:val="num" w:pos="502"/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11E2" w:rsidRPr="005C11E2" w:rsidRDefault="005C11E2" w:rsidP="00C63137">
      <w:pPr>
        <w:numPr>
          <w:ilvl w:val="0"/>
          <w:numId w:val="4"/>
        </w:numPr>
        <w:tabs>
          <w:tab w:val="clear" w:pos="0"/>
          <w:tab w:val="num" w:pos="502"/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t xml:space="preserve">Программа конкурсных просмотров </w:t>
      </w:r>
      <w:proofErr w:type="gramStart"/>
      <w:r w:rsidRPr="005C11E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t>утверждается председателем оргкомитета и изменению не подлежит</w:t>
      </w:r>
      <w:proofErr w:type="gramEnd"/>
      <w:r w:rsidRPr="005C11E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t xml:space="preserve">. </w:t>
      </w:r>
    </w:p>
    <w:p w:rsidR="005C11E2" w:rsidRPr="005C11E2" w:rsidRDefault="005C11E2" w:rsidP="00C63137">
      <w:pPr>
        <w:numPr>
          <w:ilvl w:val="0"/>
          <w:numId w:val="4"/>
        </w:numPr>
        <w:tabs>
          <w:tab w:val="clear" w:pos="0"/>
          <w:tab w:val="num" w:pos="502"/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Дипломы победителей и сертификаты участников изготавливаются за счет участников конкурса.</w:t>
      </w:r>
    </w:p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5C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Награждение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1E2" w:rsidRPr="005C11E2" w:rsidRDefault="005C11E2" w:rsidP="005C11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Участники </w:t>
      </w:r>
      <w:proofErr w:type="gramStart"/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оцениваются в каждой номинации и возрастной группе и награждаются</w:t>
      </w:r>
      <w:proofErr w:type="gramEnd"/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дипломами: Гран-при, лауреата I, II, III степеней, дипломанта I, II, III степеней. Могут присуждаться специальные призы.</w:t>
      </w:r>
    </w:p>
    <w:p w:rsidR="005C11E2" w:rsidRPr="005C11E2" w:rsidRDefault="005C11E2" w:rsidP="005C11E2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11E2" w:rsidRPr="005C11E2" w:rsidRDefault="005C11E2" w:rsidP="005C11E2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Координатор конкурса в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номинациях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«Хореография», «Вокал», </w:t>
      </w: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«Инсценировка песни на экологическую тему»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Новикова Надежда Александровна. </w:t>
      </w:r>
    </w:p>
    <w:p w:rsidR="005C11E2" w:rsidRPr="005C11E2" w:rsidRDefault="005C11E2" w:rsidP="005C11E2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e-mail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</w:t>
      </w:r>
      <w:hyperlink r:id="rId24" w:history="1">
        <w:r w:rsidRPr="005C1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novikova.nadezhda.2012@mail.ru</w:t>
        </w:r>
      </w:hyperlink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</w:t>
      </w:r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 89173954429.</w:t>
      </w:r>
    </w:p>
    <w:p w:rsidR="005C11E2" w:rsidRPr="005C11E2" w:rsidRDefault="005C11E2" w:rsidP="005C11E2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5C11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оординатор конкурса в номинации «Изобразительное и декоративно-прикладное творчество»: Камалова Оксана Анатольевна. </w:t>
      </w:r>
    </w:p>
    <w:p w:rsidR="005C11E2" w:rsidRPr="005C11E2" w:rsidRDefault="005C11E2" w:rsidP="005C11E2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</w:pP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e-mail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</w:t>
      </w:r>
      <w:hyperlink r:id="rId25" w:history="1">
        <w:r w:rsidRPr="005C1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ksusha6372@yandex.ru</w:t>
        </w:r>
      </w:hyperlink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5C11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тел</w:t>
      </w:r>
      <w:r w:rsidRPr="005C11E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ar-SA"/>
        </w:rPr>
        <w:t>. 89033134635.</w:t>
      </w:r>
    </w:p>
    <w:p w:rsidR="005C11E2" w:rsidRPr="005C11E2" w:rsidRDefault="005C11E2" w:rsidP="00740628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1</w:t>
      </w:r>
    </w:p>
    <w:p w:rsidR="005C11E2" w:rsidRPr="005C11E2" w:rsidRDefault="005C11E2" w:rsidP="005C1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C11E2" w:rsidRPr="005C11E2" w:rsidRDefault="005C11E2" w:rsidP="005C1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Анкета-заявка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</w:t>
      </w:r>
      <w:r w:rsidRPr="005C11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11E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5C11E2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городском экологическом </w:t>
      </w:r>
      <w:proofErr w:type="gramStart"/>
      <w:r w:rsidRPr="005C11E2">
        <w:rPr>
          <w:rFonts w:ascii="Times New Roman" w:eastAsia="Calibri" w:hAnsi="Times New Roman" w:cs="Times New Roman"/>
          <w:b/>
          <w:sz w:val="24"/>
          <w:szCs w:val="24"/>
        </w:rPr>
        <w:t>конкурсе</w:t>
      </w:r>
      <w:proofErr w:type="gramEnd"/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>детского и юношеского творчества «Зеленая планета»</w:t>
      </w:r>
    </w:p>
    <w:p w:rsidR="005C11E2" w:rsidRPr="005C11E2" w:rsidRDefault="005C11E2" w:rsidP="005C1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C11E2" w:rsidRPr="005C11E2" w:rsidRDefault="005C11E2" w:rsidP="005C1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  <w:t>Заполняется на каждый номер и каждую работу отдельно!!!</w:t>
      </w:r>
    </w:p>
    <w:tbl>
      <w:tblPr>
        <w:tblpPr w:leftFromText="180" w:rightFromText="180" w:vertAnchor="text" w:horzAnchor="margin" w:tblpY="132"/>
        <w:tblW w:w="9464" w:type="dxa"/>
        <w:tblLayout w:type="fixed"/>
        <w:tblLook w:val="0000" w:firstRow="0" w:lastRow="0" w:firstColumn="0" w:lastColumn="0" w:noHBand="0" w:noVBand="0"/>
      </w:tblPr>
      <w:tblGrid>
        <w:gridCol w:w="462"/>
        <w:gridCol w:w="3474"/>
        <w:gridCol w:w="5528"/>
      </w:tblGrid>
      <w:tr w:rsidR="005C11E2" w:rsidRPr="005C11E2" w:rsidTr="005C11E2">
        <w:trPr>
          <w:trHeight w:val="64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образовательной организации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11E2" w:rsidRPr="005C11E2" w:rsidTr="005C11E2">
        <w:trPr>
          <w:trHeight w:val="283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11E2" w:rsidRPr="005C11E2" w:rsidTr="005C11E2">
        <w:trPr>
          <w:trHeight w:val="283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11E2" w:rsidRPr="005C11E2" w:rsidTr="005C11E2">
        <w:trPr>
          <w:trHeight w:val="28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Ф.И.О. педагога (полностью)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11E2" w:rsidRPr="005C11E2" w:rsidTr="005C11E2">
        <w:trPr>
          <w:trHeight w:val="283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Мобильный 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11E2" w:rsidRPr="005C11E2" w:rsidTr="005C11E2">
        <w:trPr>
          <w:trHeight w:val="283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11E2" w:rsidRPr="005C11E2" w:rsidTr="005C11E2"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Полное название коллектива </w:t>
            </w:r>
            <w:r w:rsidRPr="005C1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или Ф.И.О. участника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11E2" w:rsidRPr="005C11E2" w:rsidTr="005C11E2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Возрастная группа (</w:t>
            </w:r>
            <w:r w:rsidRPr="005C1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подчеркнуть</w:t>
            </w: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tabs>
                <w:tab w:val="num" w:pos="540"/>
                <w:tab w:val="left" w:pos="878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8 лет (1-я младшая группа)</w:t>
            </w:r>
          </w:p>
          <w:p w:rsidR="005C11E2" w:rsidRPr="005C11E2" w:rsidRDefault="005C11E2" w:rsidP="005C11E2">
            <w:pPr>
              <w:tabs>
                <w:tab w:val="num" w:pos="540"/>
                <w:tab w:val="left" w:pos="878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11 лет (2-я младшая группа)</w:t>
            </w:r>
          </w:p>
          <w:p w:rsidR="005C11E2" w:rsidRPr="005C11E2" w:rsidRDefault="005C11E2" w:rsidP="005C11E2">
            <w:pPr>
              <w:tabs>
                <w:tab w:val="num" w:pos="540"/>
                <w:tab w:val="left" w:pos="878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14 лет (средняя группа)</w:t>
            </w:r>
          </w:p>
          <w:p w:rsidR="005C11E2" w:rsidRPr="005C11E2" w:rsidRDefault="005C11E2" w:rsidP="005C11E2">
            <w:pPr>
              <w:tabs>
                <w:tab w:val="num" w:pos="540"/>
                <w:tab w:val="left" w:pos="878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18 лет (старшая группа)</w:t>
            </w:r>
          </w:p>
        </w:tc>
      </w:tr>
      <w:tr w:rsidR="005C11E2" w:rsidRPr="005C11E2" w:rsidTr="005C11E2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Номинация (</w:t>
            </w:r>
            <w:r w:rsidRPr="005C1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подчеркнуть</w:t>
            </w: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5C11E2" w:rsidRPr="005C11E2" w:rsidRDefault="005C11E2" w:rsidP="005C11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Необходимо отметить только одну номинацию и направление номинации (</w:t>
            </w:r>
            <w:r w:rsidRPr="005C1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каждую номинацию заполняется отдельная заявка)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Изобразительное </w:t>
            </w:r>
            <w:r w:rsidRPr="005C11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и декоративно-прикладное творчество:</w:t>
            </w:r>
          </w:p>
          <w:p w:rsidR="005C11E2" w:rsidRPr="005C11E2" w:rsidRDefault="005C11E2" w:rsidP="005C11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«Чудесная </w:t>
            </w:r>
            <w:r w:rsidRPr="005C11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игла»</w:t>
            </w: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C11E2" w:rsidRPr="005C11E2" w:rsidRDefault="005C11E2" w:rsidP="005C11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«Рисунок»</w:t>
            </w: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C11E2" w:rsidRPr="005C11E2" w:rsidRDefault="005C11E2" w:rsidP="005C11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«Текстиль»</w:t>
            </w: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C11E2" w:rsidRPr="005C11E2" w:rsidRDefault="005C11E2" w:rsidP="005C11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«Природные материалы»</w:t>
            </w: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C11E2" w:rsidRPr="005C11E2" w:rsidRDefault="005C11E2" w:rsidP="005C11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«Роспись»</w:t>
            </w:r>
          </w:p>
          <w:p w:rsidR="005C11E2" w:rsidRPr="005C11E2" w:rsidRDefault="005C11E2" w:rsidP="005C11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«Лепка»</w:t>
            </w:r>
          </w:p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Объемные работы</w:t>
            </w:r>
            <w:r w:rsidRPr="005C1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Хореография</w:t>
            </w: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5C11E2" w:rsidRPr="005C11E2" w:rsidRDefault="005C11E2" w:rsidP="005C11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«Классический танец»</w:t>
            </w:r>
          </w:p>
          <w:p w:rsidR="005C11E2" w:rsidRPr="005C11E2" w:rsidRDefault="005C11E2" w:rsidP="005C11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«Народный танец»</w:t>
            </w:r>
          </w:p>
          <w:p w:rsidR="005C11E2" w:rsidRPr="005C11E2" w:rsidRDefault="005C11E2" w:rsidP="005C11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«Народный стилизованный танец»</w:t>
            </w:r>
          </w:p>
          <w:p w:rsidR="005C11E2" w:rsidRPr="005C11E2" w:rsidRDefault="005C11E2" w:rsidP="005C11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«Современный танец»</w:t>
            </w:r>
          </w:p>
          <w:p w:rsidR="005C11E2" w:rsidRPr="005C11E2" w:rsidRDefault="005C11E2" w:rsidP="005C11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«Эстрадный танец»</w:t>
            </w:r>
          </w:p>
          <w:p w:rsidR="005C11E2" w:rsidRPr="005C11E2" w:rsidRDefault="005C11E2" w:rsidP="005C11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Вокал</w:t>
            </w: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5C11E2" w:rsidRPr="005C11E2" w:rsidRDefault="005C11E2" w:rsidP="005C11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Академическое пение</w:t>
            </w:r>
          </w:p>
          <w:p w:rsidR="005C11E2" w:rsidRPr="005C11E2" w:rsidRDefault="005C11E2" w:rsidP="005C11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Эстрадное пение</w:t>
            </w:r>
          </w:p>
          <w:p w:rsidR="005C11E2" w:rsidRPr="005C11E2" w:rsidRDefault="005C11E2" w:rsidP="005C11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Народное пение</w:t>
            </w:r>
          </w:p>
          <w:p w:rsidR="005C11E2" w:rsidRPr="005C11E2" w:rsidRDefault="005C11E2" w:rsidP="005C11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Инсценировка песни на экологическую тему</w:t>
            </w:r>
          </w:p>
        </w:tc>
      </w:tr>
      <w:tr w:rsidR="005C11E2" w:rsidRPr="005C11E2" w:rsidTr="005C11E2">
        <w:trPr>
          <w:trHeight w:val="283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номера или работы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C11E2" w:rsidRPr="005C11E2" w:rsidTr="005C11E2">
        <w:trPr>
          <w:trHeight w:val="283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11E2" w:rsidRPr="005C11E2" w:rsidTr="005C11E2">
        <w:trPr>
          <w:trHeight w:val="283"/>
        </w:trPr>
        <w:tc>
          <w:tcPr>
            <w:tcW w:w="4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Продолжительность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11E2" w:rsidRPr="005C11E2" w:rsidTr="005C11E2">
        <w:trPr>
          <w:trHeight w:val="283"/>
        </w:trPr>
        <w:tc>
          <w:tcPr>
            <w:tcW w:w="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Носитель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E2" w:rsidRPr="005C11E2" w:rsidRDefault="005C11E2" w:rsidP="005C11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C11E2" w:rsidRPr="005C11E2" w:rsidRDefault="005C11E2" w:rsidP="005C1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11E2" w:rsidRPr="005C11E2" w:rsidRDefault="005C11E2" w:rsidP="005C11E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1E2">
        <w:rPr>
          <w:rFonts w:ascii="Calibri" w:eastAsia="Times New Roman" w:hAnsi="Calibri" w:cs="Times New Roman"/>
          <w:sz w:val="24"/>
          <w:szCs w:val="24"/>
          <w:lang w:eastAsia="ru-RU"/>
        </w:rPr>
        <w:br w:type="page"/>
      </w:r>
    </w:p>
    <w:p w:rsidR="005C11E2" w:rsidRPr="005C11E2" w:rsidRDefault="005C11E2" w:rsidP="005C11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Приложение 2</w:t>
      </w:r>
    </w:p>
    <w:p w:rsidR="005C11E2" w:rsidRPr="005C11E2" w:rsidRDefault="005C11E2" w:rsidP="005C1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5C11E2" w:rsidRPr="005C11E2" w:rsidRDefault="005C11E2" w:rsidP="005C1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5C11E2" w:rsidRPr="005C11E2" w:rsidRDefault="005C11E2" w:rsidP="005C1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Образец бирки конкурсной работы</w:t>
      </w:r>
    </w:p>
    <w:p w:rsidR="005C11E2" w:rsidRPr="005C11E2" w:rsidRDefault="005C11E2" w:rsidP="005C1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tbl>
      <w:tblPr>
        <w:tblStyle w:val="51"/>
        <w:tblW w:w="0" w:type="auto"/>
        <w:jc w:val="center"/>
        <w:tblLook w:val="04A0" w:firstRow="1" w:lastRow="0" w:firstColumn="1" w:lastColumn="0" w:noHBand="0" w:noVBand="1"/>
      </w:tblPr>
      <w:tblGrid>
        <w:gridCol w:w="5386"/>
      </w:tblGrid>
      <w:tr w:rsidR="005C11E2" w:rsidRPr="005C11E2" w:rsidTr="005C11E2">
        <w:trPr>
          <w:trHeight w:val="2268"/>
          <w:jc w:val="center"/>
        </w:trPr>
        <w:tc>
          <w:tcPr>
            <w:tcW w:w="5386" w:type="dxa"/>
            <w:vAlign w:val="center"/>
          </w:tcPr>
          <w:p w:rsidR="005C11E2" w:rsidRPr="005C11E2" w:rsidRDefault="005C11E2" w:rsidP="005C11E2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C11E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Политова Анфиса, 13 лет</w:t>
            </w:r>
          </w:p>
          <w:p w:rsidR="005C11E2" w:rsidRPr="005C11E2" w:rsidRDefault="005C11E2" w:rsidP="005C11E2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C11E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«Зимняя сказка»</w:t>
            </w:r>
          </w:p>
          <w:p w:rsidR="005C11E2" w:rsidRPr="005C11E2" w:rsidRDefault="005C11E2" w:rsidP="005C11E2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C11E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Номинация «Рисунок»</w:t>
            </w:r>
          </w:p>
          <w:p w:rsidR="005C11E2" w:rsidRPr="005C11E2" w:rsidRDefault="005C11E2" w:rsidP="005C11E2">
            <w:pPr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C11E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Хасанова Дарья Витальевна</w:t>
            </w:r>
          </w:p>
          <w:p w:rsidR="005C11E2" w:rsidRPr="005C11E2" w:rsidRDefault="005C11E2" w:rsidP="005C11E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C11E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МБУДО «ЦДТ» Вахитовского района г. Казани</w:t>
            </w:r>
          </w:p>
        </w:tc>
      </w:tr>
    </w:tbl>
    <w:p w:rsidR="005C11E2" w:rsidRPr="005C11E2" w:rsidRDefault="005C11E2" w:rsidP="005C11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0628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D04CF" w:rsidRPr="00FD04CF" w:rsidRDefault="00FD04CF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04C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FD04CF" w:rsidRPr="00FD04CF" w:rsidRDefault="00FD04CF" w:rsidP="00FD04CF">
      <w:pPr>
        <w:pStyle w:val="a7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04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приказу Управления образования                                                                                        </w:t>
      </w:r>
      <w:r w:rsidR="007406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№ 726</w:t>
      </w:r>
      <w:r w:rsidRPr="00FD04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от «04»  сентября 2021г.      </w:t>
      </w:r>
    </w:p>
    <w:p w:rsidR="00FD04CF" w:rsidRDefault="00FD04CF" w:rsidP="00D03627">
      <w:pPr>
        <w:tabs>
          <w:tab w:val="left" w:pos="851"/>
        </w:tabs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1E2" w:rsidRPr="00740628" w:rsidRDefault="005C11E2" w:rsidP="005C11E2">
      <w:pPr>
        <w:shd w:val="clear" w:color="auto" w:fill="FFFFFF"/>
        <w:spacing w:after="0"/>
        <w:ind w:lef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1E2" w:rsidRPr="00740628" w:rsidRDefault="005C11E2" w:rsidP="005C11E2">
      <w:pPr>
        <w:shd w:val="clear" w:color="auto" w:fill="FFFFFF"/>
        <w:spacing w:after="0"/>
        <w:ind w:lef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C11E2" w:rsidRPr="00740628" w:rsidRDefault="005C11E2" w:rsidP="005C11E2">
      <w:pPr>
        <w:shd w:val="clear" w:color="auto" w:fill="FFFFFF"/>
        <w:spacing w:after="0"/>
        <w:ind w:lef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городской открытой эколого-биологической олимпиаде </w:t>
      </w:r>
    </w:p>
    <w:p w:rsidR="005C11E2" w:rsidRPr="00740628" w:rsidRDefault="005C11E2" w:rsidP="005C11E2">
      <w:pPr>
        <w:shd w:val="clear" w:color="auto" w:fill="FFFFFF"/>
        <w:spacing w:after="0"/>
        <w:ind w:lef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школьников 6-8 классов в сфере дополнительного образования </w:t>
      </w:r>
    </w:p>
    <w:p w:rsidR="005C11E2" w:rsidRPr="00740628" w:rsidRDefault="005C11E2" w:rsidP="005C11E2">
      <w:pPr>
        <w:shd w:val="clear" w:color="auto" w:fill="FFFFFF"/>
        <w:spacing w:after="0"/>
        <w:ind w:lef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gramStart"/>
      <w:r w:rsidRPr="00740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рамках</w:t>
      </w:r>
      <w:proofErr w:type="gramEnd"/>
      <w:r w:rsidRPr="00740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научного общества учащихся «Биосфера»</w:t>
      </w:r>
    </w:p>
    <w:p w:rsidR="005C11E2" w:rsidRPr="005C11E2" w:rsidRDefault="005C11E2" w:rsidP="005C11E2">
      <w:pPr>
        <w:shd w:val="clear" w:color="auto" w:fill="FFFFFF"/>
        <w:spacing w:after="0"/>
        <w:ind w:lef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5C11E2" w:rsidRPr="005C11E2" w:rsidRDefault="005C11E2" w:rsidP="005C11E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lang w:eastAsia="ru-RU"/>
        </w:rPr>
        <w:t xml:space="preserve">Городская открытая </w:t>
      </w: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эколого-биологическая олимпиада школьников 6-8 классов в сфере дополнительного образования </w:t>
      </w:r>
      <w:r w:rsidRPr="005C11E2">
        <w:rPr>
          <w:rFonts w:ascii="Times New Roman" w:eastAsia="Times New Roman" w:hAnsi="Times New Roman" w:cs="Times New Roman"/>
          <w:sz w:val="24"/>
          <w:lang w:eastAsia="ru-RU"/>
        </w:rPr>
        <w:t xml:space="preserve">(далее Олимпиада)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служит мотивом к углубленному изучению учащимися естественных наук, являясь одновременно связующим звеном в системе непрерывного экологического образования и воспитания школьников.  </w:t>
      </w:r>
    </w:p>
    <w:p w:rsidR="005C11E2" w:rsidRPr="005C11E2" w:rsidRDefault="005C11E2" w:rsidP="005C11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 и задачи</w:t>
      </w:r>
    </w:p>
    <w:p w:rsidR="005C11E2" w:rsidRPr="005C11E2" w:rsidRDefault="005C11E2" w:rsidP="005C11E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и задачами Олимпиады являются выявление и развитие у обучающихся творческих 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способностейи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естественным дисциплинам, пропаганда научных знаний, создание необходимых условий для ранней профориентации учащихся, поддержка одаренных детей.</w:t>
      </w:r>
      <w:proofErr w:type="gramEnd"/>
    </w:p>
    <w:p w:rsidR="005C11E2" w:rsidRPr="005C11E2" w:rsidRDefault="005C11E2" w:rsidP="005C11E2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проведения</w:t>
      </w:r>
    </w:p>
    <w:p w:rsidR="005C11E2" w:rsidRPr="005C11E2" w:rsidRDefault="005C11E2" w:rsidP="005C11E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Организаторы: </w:t>
      </w:r>
      <w:r w:rsidRPr="005C11E2">
        <w:rPr>
          <w:rFonts w:ascii="Times New Roman" w:eastAsia="Times New Roman" w:hAnsi="Times New Roman" w:cs="Times New Roman"/>
          <w:sz w:val="24"/>
          <w:lang w:eastAsia="ru-RU"/>
        </w:rPr>
        <w:t xml:space="preserve">Управление образования г.Казани, МБУ </w:t>
      </w:r>
      <w:proofErr w:type="gramStart"/>
      <w:r w:rsidRPr="005C11E2">
        <w:rPr>
          <w:rFonts w:ascii="Times New Roman" w:eastAsia="Times New Roman" w:hAnsi="Times New Roman" w:cs="Times New Roman"/>
          <w:sz w:val="24"/>
          <w:lang w:eastAsia="ru-RU"/>
        </w:rPr>
        <w:t>ДО</w:t>
      </w:r>
      <w:proofErr w:type="gramEnd"/>
      <w:r w:rsidRPr="005C11E2">
        <w:rPr>
          <w:rFonts w:ascii="Times New Roman" w:eastAsia="Times New Roman" w:hAnsi="Times New Roman" w:cs="Times New Roman"/>
          <w:sz w:val="24"/>
          <w:lang w:eastAsia="ru-RU"/>
        </w:rPr>
        <w:t xml:space="preserve"> «Городской детский эколого-биологический центр» г.Казани, </w:t>
      </w: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«Гимназия №126» Советского района г.Казани. </w:t>
      </w:r>
      <w:r w:rsidRPr="005C11E2">
        <w:rPr>
          <w:rFonts w:ascii="Times New Roman" w:eastAsia="Times New Roman" w:hAnsi="Times New Roman" w:cs="Times New Roman"/>
          <w:sz w:val="24"/>
          <w:lang w:eastAsia="ru-RU"/>
        </w:rPr>
        <w:t>Координатор: В.В. Лисина - зав. эколого-биологическим отделом ГДЭБЦ.</w:t>
      </w:r>
    </w:p>
    <w:p w:rsidR="005C11E2" w:rsidRPr="005C11E2" w:rsidRDefault="005C11E2" w:rsidP="005C11E2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lang w:eastAsia="ru-RU"/>
        </w:rPr>
        <w:t>Участники:</w:t>
      </w:r>
      <w:r w:rsidRPr="005C11E2">
        <w:rPr>
          <w:rFonts w:ascii="Times New Roman" w:eastAsia="Times New Roman" w:hAnsi="Times New Roman" w:cs="Times New Roman"/>
          <w:sz w:val="24"/>
          <w:lang w:eastAsia="ru-RU"/>
        </w:rPr>
        <w:t xml:space="preserve"> В Олимпиаде могут участвовать обучающиеся УДО г.Казани и с 6 по 8 класс.</w:t>
      </w:r>
    </w:p>
    <w:p w:rsidR="005C11E2" w:rsidRPr="005C11E2" w:rsidRDefault="005C11E2" w:rsidP="005C11E2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lang w:eastAsia="ru-RU"/>
        </w:rPr>
        <w:t>Место проведения</w:t>
      </w:r>
      <w:r w:rsidRPr="005C11E2">
        <w:rPr>
          <w:rFonts w:ascii="Times New Roman" w:eastAsia="Times New Roman" w:hAnsi="Times New Roman" w:cs="Times New Roman"/>
          <w:sz w:val="24"/>
          <w:lang w:eastAsia="ru-RU"/>
        </w:rPr>
        <w:t xml:space="preserve">: прием заявок проводится в МБУ ДО «Городской детский эколого-биологический центр» г.Казани, очный тур олимпиады – в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 №126 Советского района г.Казани.</w:t>
      </w:r>
    </w:p>
    <w:p w:rsidR="005C11E2" w:rsidRPr="005C11E2" w:rsidRDefault="005C11E2" w:rsidP="005C11E2">
      <w:pPr>
        <w:tabs>
          <w:tab w:val="left" w:pos="993"/>
          <w:tab w:val="left" w:pos="2835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Время и порядок проведения: </w:t>
      </w:r>
    </w:p>
    <w:p w:rsidR="005C11E2" w:rsidRPr="005C11E2" w:rsidRDefault="005C11E2" w:rsidP="00C63137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lang w:eastAsia="ru-RU"/>
        </w:rPr>
        <w:t xml:space="preserve">Дата проведения Олимпиады: </w:t>
      </w:r>
      <w:r w:rsidRPr="005C11E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4 декабря 2021 года в 13.00 </w:t>
      </w:r>
    </w:p>
    <w:p w:rsidR="005C11E2" w:rsidRPr="005C11E2" w:rsidRDefault="005C11E2" w:rsidP="00C63137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lang w:eastAsia="ru-RU"/>
        </w:rPr>
        <w:t xml:space="preserve">Прием заявок от участников олимпиады проводится </w:t>
      </w:r>
      <w:r w:rsidRPr="005C11E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строго</w:t>
      </w:r>
      <w:r w:rsidRPr="005C11E2">
        <w:rPr>
          <w:rFonts w:ascii="Times New Roman" w:eastAsia="Times New Roman" w:hAnsi="Times New Roman" w:cs="Times New Roman"/>
          <w:sz w:val="24"/>
          <w:lang w:eastAsia="ru-RU"/>
        </w:rPr>
        <w:t xml:space="preserve"> до </w:t>
      </w:r>
      <w:r w:rsidRPr="005C11E2">
        <w:rPr>
          <w:rFonts w:ascii="Times New Roman" w:eastAsia="Times New Roman" w:hAnsi="Times New Roman" w:cs="Times New Roman"/>
          <w:b/>
          <w:sz w:val="24"/>
          <w:lang w:eastAsia="ru-RU"/>
        </w:rPr>
        <w:t>19 ноября 2021 года</w:t>
      </w:r>
      <w:r w:rsidRPr="005C11E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 </w:t>
      </w:r>
      <w:proofErr w:type="spellStart"/>
      <w:r w:rsidRPr="005C11E2">
        <w:rPr>
          <w:rFonts w:ascii="Times New Roman" w:eastAsia="Times New Roman" w:hAnsi="Times New Roman" w:cs="Times New Roman"/>
          <w:b/>
          <w:sz w:val="24"/>
          <w:lang w:eastAsia="ru-RU"/>
        </w:rPr>
        <w:t>яндекс</w:t>
      </w:r>
      <w:proofErr w:type="spellEnd"/>
      <w:r w:rsidRPr="005C11E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-форме, ссылка будет в информационном </w:t>
      </w:r>
      <w:proofErr w:type="gramStart"/>
      <w:r w:rsidRPr="005C11E2">
        <w:rPr>
          <w:rFonts w:ascii="Times New Roman" w:eastAsia="Times New Roman" w:hAnsi="Times New Roman" w:cs="Times New Roman"/>
          <w:b/>
          <w:sz w:val="24"/>
          <w:lang w:eastAsia="ru-RU"/>
        </w:rPr>
        <w:t>письме</w:t>
      </w:r>
      <w:proofErr w:type="gramEnd"/>
      <w:r w:rsidRPr="005C11E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 </w:t>
      </w:r>
    </w:p>
    <w:p w:rsidR="005C11E2" w:rsidRPr="005C11E2" w:rsidRDefault="005C11E2" w:rsidP="00C63137">
      <w:pPr>
        <w:widowControl w:val="0"/>
        <w:numPr>
          <w:ilvl w:val="0"/>
          <w:numId w:val="49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проводится в очной форме. </w:t>
      </w:r>
    </w:p>
    <w:p w:rsidR="005C11E2" w:rsidRPr="005C11E2" w:rsidRDefault="005C11E2" w:rsidP="00C63137">
      <w:pPr>
        <w:widowControl w:val="0"/>
        <w:numPr>
          <w:ilvl w:val="0"/>
          <w:numId w:val="49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оставляют за собой право ограничивать количество участников от одной образовательной организации, если общее количество поданных заявок превысит предельно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допустимую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(45 чел. по каждой параллели, всего 125 чел.). </w:t>
      </w:r>
    </w:p>
    <w:p w:rsidR="005C11E2" w:rsidRPr="005C11E2" w:rsidRDefault="005C11E2" w:rsidP="005C11E2">
      <w:pPr>
        <w:keepNext/>
        <w:spacing w:after="0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C11E2" w:rsidRPr="005C11E2" w:rsidRDefault="005C11E2" w:rsidP="005C11E2">
      <w:pPr>
        <w:keepNext/>
        <w:spacing w:after="0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 w:eastAsia="ru-RU"/>
        </w:rPr>
        <w:t>IV</w:t>
      </w:r>
      <w:r w:rsidRPr="005C11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. Награждение победителей</w:t>
      </w:r>
    </w:p>
    <w:p w:rsidR="005C11E2" w:rsidRPr="005C11E2" w:rsidRDefault="005C11E2" w:rsidP="005C11E2">
      <w:pPr>
        <w:widowControl w:val="0"/>
        <w:tabs>
          <w:tab w:val="left" w:pos="99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lang w:eastAsia="ru-RU"/>
        </w:rPr>
        <w:t>Для оценки работ создается жюри из педагогического состава ГДЭБЦ, УДО РТ и приглашенных специалистов.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993"/>
        </w:tabs>
        <w:autoSpaceDE w:val="0"/>
        <w:spacing w:before="240"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lang w:eastAsia="ru-RU"/>
        </w:rPr>
        <w:t>Награждение проводится по трем возрастным категориям: 6, 7 и 8 класс. Победители и призеры (2-е и 3-е место) в каждой из возрастных групп награждаются дипломами Управления образования г.Казани. По решению жюри отдельные участники могут награждаться поощрительными грамотами ГДЭБЦ.</w:t>
      </w:r>
    </w:p>
    <w:p w:rsidR="00FD04CF" w:rsidRDefault="00FD04CF" w:rsidP="00D03627">
      <w:pPr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</w:p>
    <w:p w:rsidR="00FD04CF" w:rsidRDefault="00FD04CF" w:rsidP="00D03627">
      <w:pPr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</w:p>
    <w:p w:rsidR="00FD04CF" w:rsidRPr="00FD04CF" w:rsidRDefault="00740628" w:rsidP="00FD04CF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</w:t>
      </w:r>
      <w:r w:rsidR="00FD04CF" w:rsidRPr="00FD04CF">
        <w:rPr>
          <w:rFonts w:ascii="Times New Roman" w:eastAsia="Times New Roman" w:hAnsi="Times New Roman" w:cs="Times New Roman"/>
          <w:sz w:val="24"/>
          <w:szCs w:val="28"/>
          <w:lang w:eastAsia="ru-RU"/>
        </w:rPr>
        <w:t>иложение № 1</w:t>
      </w:r>
      <w:r w:rsidR="00FD04CF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FD04CF" w:rsidRPr="00FD04CF" w:rsidRDefault="00FD04CF" w:rsidP="00FD04CF">
      <w:pPr>
        <w:pStyle w:val="a7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04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приказу Управления образования                                                                                        </w:t>
      </w:r>
      <w:r w:rsidR="007406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№ 726</w:t>
      </w:r>
      <w:r w:rsidRPr="00FD04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от «04»  сентября 2021г.      </w:t>
      </w:r>
    </w:p>
    <w:p w:rsidR="00FD04CF" w:rsidRDefault="00FD04CF" w:rsidP="00D03627">
      <w:pPr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</w:p>
    <w:p w:rsidR="005C11E2" w:rsidRPr="00740628" w:rsidRDefault="005C11E2" w:rsidP="005C11E2">
      <w:pPr>
        <w:keepNext/>
        <w:keepLines/>
        <w:spacing w:after="0"/>
        <w:ind w:right="-425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C11E2" w:rsidRPr="00740628" w:rsidRDefault="005C11E2" w:rsidP="005C11E2">
      <w:pPr>
        <w:keepNext/>
        <w:keepLines/>
        <w:spacing w:after="0"/>
        <w:ind w:right="-4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открытой командной интерактивной игре «Кобчик – птица 2021 года»</w:t>
      </w:r>
    </w:p>
    <w:p w:rsidR="005C11E2" w:rsidRPr="00740628" w:rsidRDefault="005C11E2" w:rsidP="005C11E2">
      <w:pPr>
        <w:keepNext/>
        <w:keepLines/>
        <w:spacing w:after="0"/>
        <w:ind w:right="-4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gramStart"/>
      <w:r w:rsidRPr="00740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рамках</w:t>
      </w:r>
      <w:proofErr w:type="gramEnd"/>
      <w:r w:rsidRPr="00740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орнитологического проекта «Феникс»</w:t>
      </w:r>
    </w:p>
    <w:p w:rsidR="005C11E2" w:rsidRPr="00740628" w:rsidRDefault="005C11E2" w:rsidP="005C11E2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11E2" w:rsidRPr="005C11E2" w:rsidRDefault="005C11E2" w:rsidP="00C63137">
      <w:pPr>
        <w:keepNext/>
        <w:numPr>
          <w:ilvl w:val="0"/>
          <w:numId w:val="86"/>
        </w:numPr>
        <w:tabs>
          <w:tab w:val="left" w:pos="1080"/>
        </w:tabs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R Cyr MT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R Cyr MT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R Cyr MT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Орнитологический проект «Феникс» является частью международной программы по охране птиц, реализуемой в большинстве стран мира. Программа состоит из мероприятий, направленных на пропаганду знаний об орнитофауне родного края, на охрану и изучение богатого пернатого мира Республики Татарстан как важного звена в природных и антропогенных экосистемах.</w:t>
      </w:r>
      <w:r w:rsidRPr="005C11E2">
        <w:rPr>
          <w:rFonts w:ascii="Times New Roman" w:eastAsia="Times NR Cyr MT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Times NR Cyr MT" w:hAnsi="Times New Roman" w:cs="Times New Roman"/>
          <w:bCs/>
          <w:sz w:val="24"/>
          <w:szCs w:val="24"/>
          <w:lang w:eastAsia="ru-RU"/>
        </w:rPr>
        <w:t>Цель проекта</w:t>
      </w:r>
      <w:r w:rsidRPr="005C11E2">
        <w:rPr>
          <w:rFonts w:ascii="Times New Roman" w:eastAsia="Times NR Cyr MT" w:hAnsi="Times New Roman" w:cs="Times New Roman"/>
          <w:sz w:val="24"/>
          <w:szCs w:val="24"/>
          <w:lang w:eastAsia="ru-RU"/>
        </w:rPr>
        <w:t>: привлечение учащихся, преподавателей и родителей к практическому решению проблем сохранения видового разнообразия и мест обитания птиц.</w:t>
      </w:r>
    </w:p>
    <w:p w:rsidR="005C11E2" w:rsidRPr="005C11E2" w:rsidRDefault="005C11E2" w:rsidP="005C11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Ежегодно, с 1996 года, Союз охраны птиц России выбирает птицу года. Этой птице посвящаются эколого-просветительские мероприятия и природоохранные акции, которые проходят в течение всего года. Птицей – символом 2021 года стал кобчик – вид хищных птиц, редкий представитель отряда </w:t>
      </w:r>
      <w:proofErr w:type="spellStart"/>
      <w:r w:rsidRPr="005C11E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соколообразных</w:t>
      </w:r>
      <w:proofErr w:type="spellEnd"/>
      <w:r w:rsidRPr="005C11E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. Поскольку эти хищники маленького размера, они охотятся в </w:t>
      </w:r>
      <w:proofErr w:type="gramStart"/>
      <w:r w:rsidRPr="005C11E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основном</w:t>
      </w:r>
      <w:proofErr w:type="gramEnd"/>
      <w:r w:rsidRPr="005C11E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на крупных насекомых. Если в </w:t>
      </w:r>
      <w:proofErr w:type="gramStart"/>
      <w:r w:rsidRPr="005C11E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месте</w:t>
      </w:r>
      <w:proofErr w:type="gramEnd"/>
      <w:r w:rsidRPr="005C11E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обитания кобчика крупных насекомых нет, то он начинает охотиться на мышей, ящериц и змей, иногда – на воробьев и голубей. У кобчиков весьма развита социальная система – взрослые птицы всегда будут защищать своих птенцов или кладку от любой опасности. Самец никогда не бросит самку, сидящую на </w:t>
      </w:r>
      <w:proofErr w:type="gramStart"/>
      <w:r w:rsidRPr="005C11E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яйцах</w:t>
      </w:r>
      <w:proofErr w:type="gramEnd"/>
      <w:r w:rsidRPr="005C11E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или воспитывающую птенцов. Он будет ловить столько добычи, сколько будет нужно семейству.</w:t>
      </w: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R Cyr MT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C63137">
      <w:pPr>
        <w:keepNext/>
        <w:numPr>
          <w:ilvl w:val="0"/>
          <w:numId w:val="86"/>
        </w:num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Цели и задачи</w:t>
      </w:r>
    </w:p>
    <w:p w:rsidR="005C11E2" w:rsidRPr="005C11E2" w:rsidRDefault="005C11E2" w:rsidP="005C11E2">
      <w:pPr>
        <w:shd w:val="clear" w:color="auto" w:fill="FFFFFF"/>
        <w:spacing w:before="120" w:after="120" w:line="336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Цель мероприятия: </w:t>
      </w:r>
      <w:r w:rsidRPr="005C11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Через знакомство с особенностями кобчика в игровой форме закрепить интерес к этим птицам как к удивительным объектам живой природы.</w:t>
      </w:r>
    </w:p>
    <w:p w:rsidR="005C11E2" w:rsidRPr="005C11E2" w:rsidRDefault="005C11E2" w:rsidP="005C11E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C11E2" w:rsidRPr="005C11E2" w:rsidRDefault="005C11E2" w:rsidP="00C63137">
      <w:pPr>
        <w:numPr>
          <w:ilvl w:val="0"/>
          <w:numId w:val="5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знания о кобчике. Расширить знания о других представителях орнитофауны, объявленных «Птицами года» ранее.</w:t>
      </w:r>
    </w:p>
    <w:p w:rsidR="005C11E2" w:rsidRPr="005C11E2" w:rsidRDefault="005C11E2" w:rsidP="00C63137">
      <w:pPr>
        <w:numPr>
          <w:ilvl w:val="0"/>
          <w:numId w:val="5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формировать умение работать в команде (коммуникативная культура общения).</w:t>
      </w:r>
    </w:p>
    <w:p w:rsidR="005C11E2" w:rsidRPr="005C11E2" w:rsidRDefault="005C11E2" w:rsidP="00C63137">
      <w:pPr>
        <w:numPr>
          <w:ilvl w:val="0"/>
          <w:numId w:val="50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систематизировать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творчески её перерабатывать.</w:t>
      </w:r>
    </w:p>
    <w:p w:rsidR="005C11E2" w:rsidRPr="005C11E2" w:rsidRDefault="005C11E2" w:rsidP="005C11E2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11E2" w:rsidRPr="005C11E2" w:rsidRDefault="005C11E2" w:rsidP="00C63137">
      <w:pPr>
        <w:numPr>
          <w:ilvl w:val="0"/>
          <w:numId w:val="86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</w:t>
      </w:r>
    </w:p>
    <w:p w:rsidR="005C11E2" w:rsidRPr="005C11E2" w:rsidRDefault="005C11E2" w:rsidP="005C11E2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Организаторы: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образования г.Казани, Городской детский эколого-биологический центр.</w:t>
      </w:r>
    </w:p>
    <w:p w:rsidR="005C11E2" w:rsidRPr="005C11E2" w:rsidRDefault="005C11E2" w:rsidP="005C11E2">
      <w:pPr>
        <w:tabs>
          <w:tab w:val="num" w:pos="0"/>
          <w:tab w:val="left" w:pos="184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Участники</w:t>
      </w:r>
      <w:r w:rsidRPr="005C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3-6 классов.</w:t>
      </w:r>
    </w:p>
    <w:p w:rsidR="005C11E2" w:rsidRPr="005C11E2" w:rsidRDefault="005C11E2" w:rsidP="005C11E2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Место проведения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Казань, ул. Космонавтов, д. 57, Городской детский эколого-биологический центр. Тел/факс 273-48-55 (ГДЭБЦ),  8-917-8959221 (Оргкомитет).</w:t>
      </w:r>
    </w:p>
    <w:p w:rsidR="005C11E2" w:rsidRPr="005C11E2" w:rsidRDefault="005C11E2" w:rsidP="005C11E2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проведения: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формируется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5 человек - учащихся 3-6 классов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из их числа выбирается капитан команды. На отборочный (заочный) этап игры необходимо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подготовить презентацию команды (.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ppt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 тему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и мир пернатых»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презентации должны быть представлены фотографии (и/или) видео её участников с описанием их деятельности в рамках темы (классные часы, посвященные птицам, игровые и конкурсные мероприятия, инсценировки, выставки рисунков, плакатов, фотографий, практическая природоохранная деятельность и т.д.). На первом слайде необходимо указать название команды, наименование образовательной организации, клас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ы), список участников, ФИО и должность руководителя, контактный телефон. Заявка на игру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согласно Приложению 1 и высылается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презентацией на электронный адрес: </w:t>
      </w:r>
      <w:hyperlink r:id="rId26" w:history="1">
        <w:r w:rsidRPr="005C11E2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gdebc</w:t>
        </w:r>
        <w:r w:rsidRPr="005C11E2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 w:eastAsia="ru-RU"/>
          </w:rPr>
          <w:t>org</w:t>
        </w:r>
        <w:r w:rsidRPr="005C11E2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eastAsia="ru-RU"/>
          </w:rPr>
          <w:t>@yandex.ru</w:t>
        </w:r>
      </w:hyperlink>
      <w:r w:rsidRPr="005C11E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подачи заявки на игру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15 ноября по 12 декабря 2021 г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Команды, представившие лучшие презентации, будут приглашены для участия в очном туре, который состоится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16-17 декабря 2021 года в 15-00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детском эколого-биологическом центре по адресу ул. Космонавтов, 57. 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состоит из 5 этапов со сквозной системой начисления баллов. Одним из этапов игры будет представление презентаций команд (до 3 мин.). Во время показа презентации на большом экране представители команды должны её прокомментировать в любой творческой форме. Остальные этапы конкурса также посвящены теме «Мы и мир пернатых».</w:t>
      </w:r>
    </w:p>
    <w:p w:rsidR="005C11E2" w:rsidRPr="005C11E2" w:rsidRDefault="005C11E2" w:rsidP="005C11E2">
      <w:pPr>
        <w:tabs>
          <w:tab w:val="left" w:pos="2268"/>
          <w:tab w:val="left" w:pos="2694"/>
          <w:tab w:val="left" w:pos="2977"/>
          <w:tab w:val="left" w:pos="3119"/>
          <w:tab w:val="left" w:pos="3402"/>
        </w:tabs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1E2" w:rsidRPr="005C11E2" w:rsidRDefault="00C63137" w:rsidP="005C11E2">
      <w:pPr>
        <w:tabs>
          <w:tab w:val="left" w:pos="2268"/>
          <w:tab w:val="left" w:pos="2694"/>
          <w:tab w:val="left" w:pos="2977"/>
          <w:tab w:val="left" w:pos="3119"/>
          <w:tab w:val="left" w:pos="3402"/>
        </w:tabs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5C11E2" w:rsidRPr="005C11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5C11E2"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Награждение участников</w:t>
      </w: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Команды, по сумме баллов  занявшие призовые места, получают дипломы Управления образования г.Казани – Гран-при, I, </w:t>
      </w:r>
      <w:r w:rsidRPr="005C11E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5C11E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места, остальные команды – дипломы финалистов. Жюри имеет право делить или не присуждать призовые места. Командам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прошедшим в финал, будет выдан сертификат участника.</w:t>
      </w:r>
    </w:p>
    <w:p w:rsidR="005C11E2" w:rsidRPr="005C11E2" w:rsidRDefault="005C11E2" w:rsidP="005C11E2">
      <w:pPr>
        <w:tabs>
          <w:tab w:val="left" w:pos="1843"/>
          <w:tab w:val="left" w:pos="2268"/>
          <w:tab w:val="left" w:pos="2694"/>
          <w:tab w:val="left" w:pos="2977"/>
          <w:tab w:val="left" w:pos="3119"/>
          <w:tab w:val="left" w:pos="3402"/>
          <w:tab w:val="left" w:pos="3544"/>
          <w:tab w:val="left" w:pos="3686"/>
          <w:tab w:val="left" w:pos="8364"/>
        </w:tabs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1E2" w:rsidRPr="005C11E2" w:rsidRDefault="00C63137" w:rsidP="005C11E2">
      <w:pPr>
        <w:tabs>
          <w:tab w:val="left" w:pos="1843"/>
          <w:tab w:val="left" w:pos="2268"/>
          <w:tab w:val="left" w:pos="2694"/>
          <w:tab w:val="left" w:pos="2977"/>
          <w:tab w:val="left" w:pos="3119"/>
          <w:tab w:val="left" w:pos="3402"/>
          <w:tab w:val="left" w:pos="3544"/>
          <w:tab w:val="left" w:pos="3686"/>
          <w:tab w:val="left" w:pos="8364"/>
        </w:tabs>
        <w:spacing w:after="0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5C11E2"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Руководство мероприятием</w:t>
      </w: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руководства мероприятием формируется оргкомитет, состоящий из сотрудников Управления образования г.Казани, ГДЭБЦ. Состав жюри и его деятельность определяется оргкомитетом.</w:t>
      </w: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1E2" w:rsidRPr="005C11E2" w:rsidRDefault="005C11E2" w:rsidP="005C11E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1E2" w:rsidRPr="005C11E2" w:rsidRDefault="005C11E2" w:rsidP="005C11E2">
      <w:pPr>
        <w:keepNext/>
        <w:tabs>
          <w:tab w:val="left" w:pos="284"/>
          <w:tab w:val="left" w:pos="56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АНКЕТА-ЗАЯВКА</w:t>
      </w: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 w:line="240" w:lineRule="auto"/>
        <w:ind w:right="-66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городской командной </w:t>
      </w:r>
      <w:r w:rsidRPr="005C1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интерактивной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игре </w:t>
      </w:r>
      <w:r w:rsidRPr="005C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«Кобчик – птица 2021 года»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6356"/>
      </w:tblGrid>
      <w:tr w:rsidR="005C11E2" w:rsidRPr="005C11E2" w:rsidTr="005C11E2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1E2" w:rsidRPr="005C11E2" w:rsidTr="005C11E2">
        <w:trPr>
          <w:trHeight w:val="646"/>
        </w:trPr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 и имена участников (полностью), возраст, класс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2" w:rsidRPr="005C11E2" w:rsidRDefault="005C11E2" w:rsidP="00C63137">
            <w:pPr>
              <w:numPr>
                <w:ilvl w:val="0"/>
                <w:numId w:val="51"/>
              </w:numPr>
              <w:spacing w:after="0" w:line="240" w:lineRule="auto"/>
              <w:ind w:left="1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___ лет ___ класс</w:t>
            </w:r>
          </w:p>
        </w:tc>
      </w:tr>
      <w:tr w:rsidR="005C11E2" w:rsidRPr="005C11E2" w:rsidTr="005C11E2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2" w:rsidRPr="005C11E2" w:rsidRDefault="005C11E2" w:rsidP="00C63137">
            <w:pPr>
              <w:numPr>
                <w:ilvl w:val="0"/>
                <w:numId w:val="51"/>
              </w:numPr>
              <w:spacing w:after="0" w:line="240" w:lineRule="auto"/>
              <w:ind w:left="1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___ лет ___ класс</w:t>
            </w:r>
          </w:p>
        </w:tc>
      </w:tr>
      <w:tr w:rsidR="005C11E2" w:rsidRPr="005C11E2" w:rsidTr="005C11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2" w:rsidRPr="005C11E2" w:rsidRDefault="005C11E2" w:rsidP="005C11E2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C11E2" w:rsidRPr="005C11E2" w:rsidRDefault="005C11E2" w:rsidP="00C63137">
            <w:pPr>
              <w:numPr>
                <w:ilvl w:val="0"/>
                <w:numId w:val="51"/>
              </w:numPr>
              <w:spacing w:after="0" w:line="240" w:lineRule="auto"/>
              <w:ind w:left="1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___ лет ___ класс</w:t>
            </w:r>
          </w:p>
          <w:p w:rsidR="005C11E2" w:rsidRPr="005C11E2" w:rsidRDefault="005C11E2" w:rsidP="005C11E2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C11E2" w:rsidRPr="005C11E2" w:rsidTr="005C11E2">
        <w:trPr>
          <w:trHeight w:val="6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2" w:rsidRPr="005C11E2" w:rsidRDefault="005C11E2" w:rsidP="005C11E2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C11E2" w:rsidRPr="005C11E2" w:rsidRDefault="005C11E2" w:rsidP="00C63137">
            <w:pPr>
              <w:numPr>
                <w:ilvl w:val="0"/>
                <w:numId w:val="51"/>
              </w:numPr>
              <w:spacing w:after="0" w:line="240" w:lineRule="auto"/>
              <w:ind w:left="1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___ лет ___ класс</w:t>
            </w:r>
          </w:p>
          <w:p w:rsidR="005C11E2" w:rsidRPr="005C11E2" w:rsidRDefault="005C11E2" w:rsidP="005C11E2">
            <w:pPr>
              <w:spacing w:after="0" w:line="240" w:lineRule="auto"/>
              <w:ind w:left="153" w:hanging="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C11E2" w:rsidRPr="005C11E2" w:rsidTr="005C11E2">
        <w:trPr>
          <w:trHeight w:val="6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2" w:rsidRPr="005C11E2" w:rsidRDefault="005C11E2" w:rsidP="005C11E2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C11E2" w:rsidRPr="005C11E2" w:rsidRDefault="005C11E2" w:rsidP="00C63137">
            <w:pPr>
              <w:numPr>
                <w:ilvl w:val="0"/>
                <w:numId w:val="51"/>
              </w:numPr>
              <w:spacing w:after="0" w:line="240" w:lineRule="auto"/>
              <w:ind w:left="1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___ лет ___ класс</w:t>
            </w:r>
          </w:p>
          <w:p w:rsidR="005C11E2" w:rsidRPr="005C11E2" w:rsidRDefault="005C11E2" w:rsidP="005C11E2">
            <w:pPr>
              <w:spacing w:after="0" w:line="240" w:lineRule="auto"/>
              <w:ind w:left="153" w:hanging="14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C11E2" w:rsidRPr="005C11E2" w:rsidTr="005C11E2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(школа, класс) или УДО (объединение), район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1E2" w:rsidRPr="005C11E2" w:rsidTr="005C11E2"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proofErr w:type="gramStart"/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1E2" w:rsidRPr="005C11E2" w:rsidTr="005C11E2">
        <w:trPr>
          <w:trHeight w:val="270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1E2" w:rsidRPr="005C11E2" w:rsidTr="005C11E2">
        <w:trPr>
          <w:trHeight w:val="270"/>
        </w:trPr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</w:t>
            </w:r>
          </w:p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« _____ » _______________________ 2021 г.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C11E2" w:rsidRPr="005C11E2" w:rsidTr="005C11E2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Российской федерации от 27 июля 2006 года № 152-ФЗ «О персональных данных» я, ____________________________________________, </w:t>
            </w:r>
          </w:p>
          <w:p w:rsidR="005C11E2" w:rsidRPr="005C11E2" w:rsidRDefault="005C11E2" w:rsidP="005C11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5C11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 педагога</w:t>
            </w:r>
          </w:p>
          <w:p w:rsidR="005C11E2" w:rsidRPr="005C11E2" w:rsidRDefault="005C11E2" w:rsidP="005C1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 государственные органы власти, для расчета статистики участия в Конкурсе, организации участия в других мероприятиях.</w:t>
            </w:r>
            <w:proofErr w:type="gramEnd"/>
          </w:p>
          <w:p w:rsidR="005C11E2" w:rsidRPr="005C11E2" w:rsidRDefault="005C11E2" w:rsidP="005C1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</w:p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педагога _________________</w:t>
            </w:r>
          </w:p>
          <w:p w:rsidR="005C11E2" w:rsidRPr="005C11E2" w:rsidRDefault="005C11E2" w:rsidP="005C1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137" w:rsidRDefault="005C11E2" w:rsidP="00C63137">
      <w:pPr>
        <w:spacing w:after="0" w:line="36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 и </w:t>
      </w:r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C63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публикуются.</w:t>
      </w:r>
    </w:p>
    <w:p w:rsidR="005C11E2" w:rsidRPr="00C63137" w:rsidRDefault="005C11E2" w:rsidP="00C63137">
      <w:pPr>
        <w:spacing w:after="0" w:line="36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Просьба анкету не разрезать, не разделять на разные страницы!</w:t>
      </w:r>
    </w:p>
    <w:p w:rsidR="00331E90" w:rsidRDefault="00331E90" w:rsidP="005C11E2">
      <w:pPr>
        <w:spacing w:after="0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1E2" w:rsidRDefault="005C11E2" w:rsidP="005C11E2">
      <w:pPr>
        <w:spacing w:after="0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137" w:rsidRPr="00FD04CF" w:rsidRDefault="00C63137" w:rsidP="00C63137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</w:t>
      </w:r>
      <w:r w:rsidRPr="00FD04CF">
        <w:rPr>
          <w:rFonts w:ascii="Times New Roman" w:eastAsia="Times New Roman" w:hAnsi="Times New Roman" w:cs="Times New Roman"/>
          <w:sz w:val="24"/>
          <w:szCs w:val="28"/>
          <w:lang w:eastAsia="ru-RU"/>
        </w:rPr>
        <w:t>иложение № 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C63137" w:rsidRPr="00FD04CF" w:rsidRDefault="00C63137" w:rsidP="00C63137">
      <w:pPr>
        <w:pStyle w:val="a7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04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приказу Управления образования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№ 726</w:t>
      </w:r>
      <w:r w:rsidRPr="00FD04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от «04»  сентября 2021г.      </w:t>
      </w:r>
    </w:p>
    <w:p w:rsidR="00C63137" w:rsidRDefault="00C63137" w:rsidP="005C11E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E2" w:rsidRPr="00C63137" w:rsidRDefault="005C11E2" w:rsidP="005C11E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5C11E2" w:rsidRPr="00C63137" w:rsidRDefault="005C11E2" w:rsidP="005C11E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C6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End"/>
      <w:r w:rsidRPr="00C631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</w:t>
      </w:r>
      <w:r w:rsidRPr="00C6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открытом экологическом форуме </w:t>
      </w:r>
    </w:p>
    <w:p w:rsidR="005C11E2" w:rsidRPr="00C63137" w:rsidRDefault="005C11E2" w:rsidP="005C11E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8-11 классов «</w:t>
      </w:r>
      <w:proofErr w:type="spellStart"/>
      <w:r w:rsidRPr="00C6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Зилант</w:t>
      </w:r>
      <w:proofErr w:type="spellEnd"/>
      <w:r w:rsidRPr="00C6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открытый экологический форум школьников 8-11 классов «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Зилант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 2001 года и направлен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оптимальных условий для интеллектуального и творческого самовыражения школьников, содействие 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со старшеклассниками. </w:t>
      </w: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форума меняется ежегодно, в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он проводится по теме: </w:t>
      </w:r>
      <w:r w:rsidRPr="005C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«Маленький принц. «Мы в </w:t>
      </w:r>
      <w:proofErr w:type="gramStart"/>
      <w:r w:rsidRPr="005C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ответе</w:t>
      </w:r>
      <w:proofErr w:type="gramEnd"/>
      <w:r w:rsidRPr="005C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тех, кого приручили!»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форуме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представляют творческие, природоохранные и исследовательские работы по теме года согласно регламенту мероприятия. </w:t>
      </w: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проведения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8-11 классов.</w:t>
      </w:r>
    </w:p>
    <w:p w:rsidR="005C11E2" w:rsidRPr="005C11E2" w:rsidRDefault="005C11E2" w:rsidP="005C11E2">
      <w:pPr>
        <w:tabs>
          <w:tab w:val="left" w:pos="28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Организаторы: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Исполнительного комитета г.Казани, Городской детский эколого-биологический центр, Казанский (Приволжский) федеральный университет, Центральное территориальное управление Министерства экологии и природных ресурсов РТ. Муниципальное бюджетное учреждение дополнительного образования «Детская школа искусств им. 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М.А.Балакирева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Вахитовского района г. Казани.</w:t>
      </w:r>
    </w:p>
    <w:p w:rsidR="005C11E2" w:rsidRPr="005C11E2" w:rsidRDefault="005C11E2" w:rsidP="005C11E2">
      <w:pPr>
        <w:tabs>
          <w:tab w:val="left" w:pos="28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C11E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Институт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экономики и финансов КФУ. Адрес: Казань, ул. Бутлерова, 4</w:t>
      </w:r>
    </w:p>
    <w:p w:rsidR="005C11E2" w:rsidRPr="005C11E2" w:rsidRDefault="005C11E2" w:rsidP="005C11E2">
      <w:pPr>
        <w:tabs>
          <w:tab w:val="left" w:pos="2835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и порядок проведения: </w:t>
      </w:r>
    </w:p>
    <w:p w:rsidR="005C11E2" w:rsidRPr="005C11E2" w:rsidRDefault="005C11E2" w:rsidP="005C11E2">
      <w:pPr>
        <w:tabs>
          <w:tab w:val="left" w:pos="2835"/>
        </w:tabs>
        <w:spacing w:after="0"/>
        <w:ind w:left="426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-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 января 2022 года  </w:t>
      </w:r>
    </w:p>
    <w:p w:rsidR="005C11E2" w:rsidRPr="005C11E2" w:rsidRDefault="005C11E2" w:rsidP="005C11E2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C11E2" w:rsidRPr="005C11E2" w:rsidRDefault="005C11E2" w:rsidP="005C11E2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9.00 - 10.00   – регистрация (КФУ), </w:t>
      </w: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10.00 - 10.45 – пленарное заседание. Открытие Форума, приветствие участников </w:t>
      </w: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(КФУ),</w:t>
      </w:r>
    </w:p>
    <w:p w:rsidR="005C11E2" w:rsidRPr="005C11E2" w:rsidRDefault="005C11E2" w:rsidP="005C11E2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10.30 - 14.00 – работа секций.</w:t>
      </w:r>
    </w:p>
    <w:p w:rsidR="005C11E2" w:rsidRPr="005C11E2" w:rsidRDefault="005C11E2" w:rsidP="005C11E2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выполняются и оформляются в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(Приложение 1).</w:t>
      </w:r>
    </w:p>
    <w:p w:rsidR="005C11E2" w:rsidRPr="005C11E2" w:rsidRDefault="005C11E2" w:rsidP="005C11E2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Форуме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(по всем направлениям</w:t>
      </w:r>
      <w:r w:rsidRPr="005C1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-форме. Ссылка будет размещена в информационном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11E2" w:rsidRPr="005C11E2" w:rsidRDefault="005C11E2" w:rsidP="005C11E2">
      <w:pPr>
        <w:spacing w:after="0"/>
        <w:ind w:left="142" w:firstLine="57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/>
        <w:ind w:left="142" w:firstLine="57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Направления и номинации форума</w:t>
      </w:r>
    </w:p>
    <w:p w:rsidR="005C11E2" w:rsidRPr="005C11E2" w:rsidRDefault="005C11E2" w:rsidP="00C63137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Научно-исследовательское направление. </w:t>
      </w: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Доклады слушаются на 9 </w:t>
      </w:r>
      <w:proofErr w:type="gramStart"/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секциях</w:t>
      </w:r>
      <w:proofErr w:type="gramEnd"/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gramStart"/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«Флора, экология растений», «Фауна, экология животных», «</w:t>
      </w:r>
      <w:proofErr w:type="spellStart"/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Биоиндикация</w:t>
      </w:r>
      <w:proofErr w:type="spellEnd"/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биомониторинг», «Водные проекты, </w:t>
      </w:r>
      <w:proofErr w:type="spellStart"/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Гидроэкология</w:t>
      </w:r>
      <w:proofErr w:type="spellEnd"/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«Человек разумный: социальная экология, психология», «Промышленная экология, антропогенные экосистемы», «Экология, физиология, здоровье человека», «Агроэкология», «Геоэкология» Оценивается актуальность темы, оформление работы, сложность и объем самостоятельно выполненных исследований, представление работы (владение материалом и терминологией, изложение, защита, наглядность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5C11E2" w:rsidRPr="005C11E2" w:rsidRDefault="005C11E2" w:rsidP="00C63137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Организационно-массовое направление (номинация - агитбригады) по теме форума.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участников данной номинации – с 6 по 11 классы. </w:t>
      </w: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Оценивается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раскрытия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темы, оригинальность, выразительность выступления. В номинации участвуют лучшие агитбригады, прошедшие отборочный тур.  В районах рекомендуется проведение отборочных туров. Если в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районах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проводятся отборочные туры, то любая желающая команда может приехать в Городской детский эколого-биологический центр для участия в отборочном туре (видеосъемка выступления)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21 января 2022 года.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к заведующему организационно-массовым отделом 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Шкуро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– 89178959221.</w:t>
      </w:r>
    </w:p>
    <w:p w:rsidR="005C11E2" w:rsidRPr="005C11E2" w:rsidRDefault="005C11E2" w:rsidP="00C63137">
      <w:pPr>
        <w:widowControl w:val="0"/>
        <w:numPr>
          <w:ilvl w:val="0"/>
          <w:numId w:val="58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Природоохранное направление «Сохранение биоразнообразия и проблемы охраны природных ресурсов РТ».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секции заслушиваются отчеты</w:t>
      </w: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проделанной природоохранной работе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отражающие личное действие в решении проблемы сохранения природы – очистка и благоустройство городских и пригородных, прибрежных территорий, родников, благоустройство и озеленение пришкольной территории, развешивание кормушек и подкормка зимующих птиц, изготовление и развешивание скворечников, организация и проведение разнообразных природоохранных акций и т.п. </w:t>
      </w: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Оценивается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актуальность,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природоохранной деятельности, практическое значение. В рамках данной секции отдельно оцениваются работы по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конкурсу «Будущее – союз новых технологий и природы» -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о результатах проектной деятельности учащихся по тематике раздельного сбора отходов. </w:t>
      </w:r>
    </w:p>
    <w:p w:rsidR="005C11E2" w:rsidRPr="005C11E2" w:rsidRDefault="005C11E2" w:rsidP="00C63137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Просветительское направление по теме форума. </w:t>
      </w: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проводится в заочной форме по трем номинациям: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стенгазеты, литературное творчество (эссе), плакаты (в формате компьютерной графики).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представленные на конкурс работы должны соответствовать теме форума. </w:t>
      </w:r>
    </w:p>
    <w:p w:rsidR="005C11E2" w:rsidRPr="005C11E2" w:rsidRDefault="005C11E2" w:rsidP="00C63137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Художественное творчество по теме форума. </w:t>
      </w: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рисунков проводится в заочной форме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Оценивается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отражения тематики, оригинальность сюжета, композиция, мастерство исполнения, соответствие возрасту участника.  </w:t>
      </w: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Прием работ на заочные секции.</w:t>
      </w:r>
    </w:p>
    <w:p w:rsidR="005C11E2" w:rsidRPr="005C11E2" w:rsidRDefault="005C11E2" w:rsidP="005C11E2">
      <w:pPr>
        <w:tabs>
          <w:tab w:val="num" w:pos="1134"/>
        </w:tabs>
        <w:spacing w:after="0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ссе и плакаты (в формате компьютерной графики) принимаются в электроном виде по адресу: zilantusorg@mail.ru</w:t>
      </w:r>
      <w:r w:rsidRPr="005C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14 января 2022 года.</w:t>
      </w:r>
    </w:p>
    <w:p w:rsidR="005C11E2" w:rsidRPr="005C11E2" w:rsidRDefault="005C11E2" w:rsidP="005C11E2">
      <w:pPr>
        <w:tabs>
          <w:tab w:val="num" w:pos="284"/>
        </w:tabs>
        <w:spacing w:after="0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Стенгазеты и рисунки   сдаются до 14 января 2022 года </w:t>
      </w:r>
      <w:r w:rsidRPr="005C1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детский эколого-биологический центр по адресу: 420061 г.Казань, 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осмонавтов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57; тел./факс: 273-48-55. Без заявок работы к участию не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и не оцениваются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Работы победителей и призёров не возвращаются. Остальные работы возвращаются </w:t>
      </w:r>
      <w:r w:rsidRPr="005C1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строго в течение месяца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объявления результатов.</w:t>
      </w:r>
      <w:r w:rsidRPr="005C11E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Система оценок: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работы и отчеты, представленные на форум, оцениваются по 10-балльной системе. Для оценки работ создается жюри из 3-5 человек. Результатом является сумма баллов. </w:t>
      </w:r>
    </w:p>
    <w:p w:rsidR="005C11E2" w:rsidRPr="005C11E2" w:rsidRDefault="005C11E2" w:rsidP="00C63137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 w:eastAsia="ru-RU"/>
        </w:rPr>
        <w:t>IV</w:t>
      </w:r>
      <w:r w:rsidRPr="005C11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. Награждение победителей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(1 место) и призеры (2-е и 3-е место) по каждому направлению и номинациям форума награждаются грамотами Управления образования г.Казани. Предусмотрены поощрительные грамоты. Лучшие работы рекомендуются к участию в конкурсах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всероссийского уровней. 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победителей и призеров форума будет организовано и проведено праздничное мероприятие, в </w:t>
      </w:r>
      <w:proofErr w:type="gramStart"/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рамках</w:t>
      </w:r>
      <w:proofErr w:type="gramEnd"/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которого будут торжественно вручены грамоты. О дате награждения будет сообщено на сайте ГДЭБЦ на портале «Электронное образование в Республике Татарстан» (</w:t>
      </w:r>
      <w:hyperlink r:id="rId27" w:history="1">
        <w:r w:rsidRPr="005C11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https://edu.tatar.ru/sovetcki/page2455.htm/gormeropr.htm</w:t>
        </w:r>
      </w:hyperlink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C11E2" w:rsidRPr="005C11E2" w:rsidRDefault="005C11E2" w:rsidP="005C11E2">
      <w:pPr>
        <w:keepNext/>
        <w:numPr>
          <w:ilvl w:val="1"/>
          <w:numId w:val="0"/>
        </w:numPr>
        <w:tabs>
          <w:tab w:val="num" w:pos="576"/>
        </w:tabs>
        <w:suppressAutoHyphens/>
        <w:spacing w:after="0"/>
        <w:ind w:right="-58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11E2" w:rsidRPr="005C11E2" w:rsidRDefault="005C11E2" w:rsidP="005C11E2">
      <w:pPr>
        <w:keepNext/>
        <w:numPr>
          <w:ilvl w:val="1"/>
          <w:numId w:val="0"/>
        </w:numPr>
        <w:tabs>
          <w:tab w:val="num" w:pos="576"/>
        </w:tabs>
        <w:suppressAutoHyphens/>
        <w:spacing w:after="0"/>
        <w:ind w:right="-58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Руководство форумом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открытого экологического форума школьников создается Оргкомитет, на который возлагается общее руководство проведением форума. Оргкомитет определяет состав и режим работы жюри.  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Координаторы форума: 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Галеева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Д.Н. – директор ГДЭБЦ, 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Замалетдинов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 – доцент КФУ, Лисина В.В. – зав. эколого-биологическим отделом ГДЭБЦ.</w:t>
      </w:r>
    </w:p>
    <w:p w:rsidR="005C11E2" w:rsidRPr="005C11E2" w:rsidRDefault="005C11E2" w:rsidP="005C11E2">
      <w:pPr>
        <w:widowControl w:val="0"/>
        <w:shd w:val="clear" w:color="auto" w:fill="FFFFFF"/>
        <w:autoSpaceDE w:val="0"/>
        <w:spacing w:after="0" w:line="312" w:lineRule="auto"/>
        <w:jc w:val="right"/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  <w:t>Приложение 1</w:t>
      </w:r>
    </w:p>
    <w:p w:rsidR="005C11E2" w:rsidRPr="005C11E2" w:rsidRDefault="005C11E2" w:rsidP="005C11E2">
      <w:pPr>
        <w:widowControl w:val="0"/>
        <w:shd w:val="clear" w:color="auto" w:fill="FFFFFF"/>
        <w:autoSpaceDE w:val="0"/>
        <w:spacing w:after="0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Требования к оформлению конкурсных работ </w:t>
      </w:r>
    </w:p>
    <w:p w:rsidR="005C11E2" w:rsidRPr="005C11E2" w:rsidRDefault="005C11E2" w:rsidP="005C11E2">
      <w:pPr>
        <w:widowControl w:val="0"/>
        <w:shd w:val="clear" w:color="auto" w:fill="FFFFFF"/>
        <w:autoSpaceDE w:val="0"/>
        <w:spacing w:after="0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12"/>
          <w:szCs w:val="12"/>
          <w:u w:val="single"/>
          <w:lang w:eastAsia="ru-RU"/>
        </w:rPr>
      </w:pPr>
    </w:p>
    <w:p w:rsidR="005C11E2" w:rsidRPr="005C11E2" w:rsidRDefault="005C11E2" w:rsidP="005C11E2">
      <w:pPr>
        <w:widowControl w:val="0"/>
        <w:shd w:val="clear" w:color="auto" w:fill="FFFFFF"/>
        <w:autoSpaceDE w:val="0"/>
        <w:spacing w:after="0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</w:pPr>
      <w:r w:rsidRPr="005C11E2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Требования к оформлению научно-исследовательских работ: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993"/>
        </w:tabs>
        <w:autoSpaceDE w:val="0"/>
        <w:spacing w:after="0"/>
        <w:ind w:firstLine="709"/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ru-RU"/>
        </w:rPr>
        <w:t>Научно-исследовательская работа должна иметь:</w:t>
      </w:r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</w:pPr>
      <w:proofErr w:type="gramStart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 xml:space="preserve">титульный лист, на котором обязательно указываются: название образовательного учреждения при котором выполнена работа: </w:t>
      </w:r>
      <w:r w:rsidRPr="005C11E2">
        <w:rPr>
          <w:rFonts w:ascii="Times New Roman CYR" w:eastAsia="Times New Roman" w:hAnsi="Times New Roman CYR" w:cs="Times New Roman CYR"/>
          <w:b/>
          <w:spacing w:val="-6"/>
          <w:sz w:val="24"/>
          <w:szCs w:val="24"/>
          <w:lang w:eastAsia="ru-RU"/>
        </w:rPr>
        <w:t>если работа выполнена в центре дополнительного образования, обязательно указывается и общеобразовательное учреждение, в котором учится ребенок</w:t>
      </w: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, тема работы, фамилия, имя  автора</w:t>
      </w:r>
      <w:r w:rsidRPr="005C11E2">
        <w:rPr>
          <w:rFonts w:ascii="Times New Roman CYR" w:eastAsia="Times New Roman" w:hAnsi="Times New Roman CYR" w:cs="Times New Roman CYR"/>
          <w:b/>
          <w:spacing w:val="-6"/>
          <w:sz w:val="24"/>
          <w:szCs w:val="24"/>
          <w:lang w:eastAsia="ru-RU"/>
        </w:rPr>
        <w:t>,  класс (обязательно!),</w:t>
      </w: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 xml:space="preserve"> фамилия, имя, отчество руководителя работы (полностью), год выполнения работы, контактный телефон;</w:t>
      </w:r>
      <w:proofErr w:type="gramEnd"/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содержание (оглавление),</w:t>
      </w:r>
      <w:r w:rsidRPr="005C11E2"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перечисляющее нижеупомянутые разделы (с  указанием страниц).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993"/>
        </w:tabs>
        <w:autoSpaceDE w:val="0"/>
        <w:spacing w:after="0"/>
        <w:ind w:firstLine="709"/>
        <w:jc w:val="both"/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ru-RU"/>
        </w:rPr>
        <w:t>В структуре изложения содержания работы желательно, чтобы было представлено:</w:t>
      </w:r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введение,</w:t>
      </w:r>
      <w:r w:rsidRPr="005C11E2"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где должны быть четко сформулированы цель и задачи работы,</w:t>
      </w:r>
      <w:r w:rsidRPr="005C11E2"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 xml:space="preserve">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исследования; </w:t>
      </w:r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методика исследований</w:t>
      </w:r>
      <w:r w:rsidRPr="005C11E2"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(описание методики сбора материалов, методы первичной и статистической обработки собранного материала);</w:t>
      </w:r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результаты исследований и</w:t>
      </w:r>
      <w:r w:rsidRPr="005C11E2"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их анализ;</w:t>
      </w:r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выводы,</w:t>
      </w:r>
      <w:r w:rsidRPr="005C11E2"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 xml:space="preserve">где приводятся краткие формулировки результатов работы, в </w:t>
      </w:r>
      <w:proofErr w:type="gramStart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соответствии</w:t>
      </w:r>
      <w:proofErr w:type="gramEnd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 xml:space="preserve"> с поставленными задачами;</w:t>
      </w:r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заключение,</w:t>
      </w:r>
      <w:r w:rsidRPr="005C11E2"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 xml:space="preserve">где могут быть намечены дальнейшие перспективы работы, указаны практические рекомендации, вытекающие из </w:t>
      </w:r>
      <w:r w:rsidRPr="005C11E2"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ru-RU"/>
        </w:rPr>
        <w:t>данной исследовательской работы;</w:t>
      </w:r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список использованной литературы.</w:t>
      </w:r>
    </w:p>
    <w:p w:rsidR="005C11E2" w:rsidRPr="005C11E2" w:rsidRDefault="005C11E2" w:rsidP="005C11E2">
      <w:pPr>
        <w:widowControl w:val="0"/>
        <w:autoSpaceDE w:val="0"/>
        <w:spacing w:after="0"/>
        <w:ind w:firstLine="709"/>
        <w:jc w:val="both"/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 xml:space="preserve">Текст работы должен быть набран на </w:t>
      </w:r>
      <w:proofErr w:type="gramStart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компьютере</w:t>
      </w:r>
      <w:proofErr w:type="gramEnd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 xml:space="preserve"> (формат листа А-4, шрифт 14, межстрочный интервал 1) и распечатан. Работа должна быть аккуратно оформлена, страницы </w:t>
      </w:r>
      <w:proofErr w:type="gramStart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пронумерованы и скреплены</w:t>
      </w:r>
      <w:proofErr w:type="gramEnd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.</w:t>
      </w:r>
      <w:r w:rsidRPr="005C11E2"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lang w:eastAsia="ru-RU"/>
        </w:rPr>
        <w:t xml:space="preserve"> </w:t>
      </w:r>
    </w:p>
    <w:p w:rsidR="005C11E2" w:rsidRPr="005C11E2" w:rsidRDefault="005C11E2" w:rsidP="005C11E2">
      <w:pPr>
        <w:widowControl w:val="0"/>
        <w:autoSpaceDE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ru-RU"/>
        </w:rPr>
        <w:t>Объем работы не ограничен.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5C11E2" w:rsidRPr="005C11E2" w:rsidRDefault="005C11E2" w:rsidP="005C11E2">
      <w:pPr>
        <w:widowControl w:val="0"/>
        <w:autoSpaceDE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Компьютерные презентации, используемые в качестве наглядного материала, должны быть на электронных носителях, предварительно проверенных на наличие вирусов!</w:t>
      </w:r>
    </w:p>
    <w:p w:rsidR="005C11E2" w:rsidRPr="005C11E2" w:rsidRDefault="005C11E2" w:rsidP="005C11E2">
      <w:pPr>
        <w:widowControl w:val="0"/>
        <w:autoSpaceDE w:val="0"/>
        <w:spacing w:after="0"/>
        <w:ind w:firstLine="70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</w:p>
    <w:p w:rsidR="005C11E2" w:rsidRPr="005C11E2" w:rsidRDefault="005C11E2" w:rsidP="005C11E2">
      <w:pPr>
        <w:widowControl w:val="0"/>
        <w:autoSpaceDE w:val="0"/>
        <w:spacing w:after="0"/>
        <w:ind w:firstLine="70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 xml:space="preserve">Требования к оформлению природоохранных работ, </w:t>
      </w:r>
    </w:p>
    <w:p w:rsidR="005C11E2" w:rsidRPr="005C11E2" w:rsidRDefault="005C11E2" w:rsidP="005C11E2">
      <w:pPr>
        <w:widowControl w:val="0"/>
        <w:autoSpaceDE w:val="0"/>
        <w:spacing w:after="0"/>
        <w:ind w:firstLine="70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в том числе по раздельному сбору отходов:</w:t>
      </w:r>
    </w:p>
    <w:p w:rsidR="005C11E2" w:rsidRPr="005C11E2" w:rsidRDefault="005C11E2" w:rsidP="00C63137">
      <w:pPr>
        <w:widowControl w:val="0"/>
        <w:numPr>
          <w:ilvl w:val="0"/>
          <w:numId w:val="54"/>
        </w:numPr>
        <w:tabs>
          <w:tab w:val="left" w:pos="993"/>
        </w:tabs>
        <w:autoSpaceDE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по проделанной природоохранной работе должны быть представлены в отпечатанном виде </w:t>
      </w: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(формат листа А</w:t>
      </w:r>
      <w:proofErr w:type="gramStart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4</w:t>
      </w:r>
      <w:proofErr w:type="gramEnd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 xml:space="preserve">, шрифт 14, межстрочный интервал-1)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содержать фотоматериалы, подтверждающие объем проделанной природоохранной работы. </w:t>
      </w:r>
    </w:p>
    <w:p w:rsidR="005C11E2" w:rsidRPr="005C11E2" w:rsidRDefault="005C11E2" w:rsidP="00C63137">
      <w:pPr>
        <w:widowControl w:val="0"/>
        <w:numPr>
          <w:ilvl w:val="0"/>
          <w:numId w:val="54"/>
        </w:numPr>
        <w:tabs>
          <w:tab w:val="left" w:pos="1134"/>
        </w:tabs>
        <w:autoSpaceDE w:val="0"/>
        <w:spacing w:after="0" w:line="240" w:lineRule="auto"/>
        <w:ind w:left="426" w:firstLine="709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 должен содержать информацию единой формы для всех (шрифт 14, </w:t>
      </w:r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одинарный интервал):</w:t>
      </w:r>
    </w:p>
    <w:p w:rsidR="005C11E2" w:rsidRPr="005C11E2" w:rsidRDefault="005C11E2" w:rsidP="00C63137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выполненной работы;</w:t>
      </w:r>
    </w:p>
    <w:p w:rsidR="005C11E2" w:rsidRPr="005C11E2" w:rsidRDefault="005C11E2" w:rsidP="00C63137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фамилия автора;</w:t>
      </w:r>
    </w:p>
    <w:p w:rsidR="005C11E2" w:rsidRPr="005C11E2" w:rsidRDefault="005C11E2" w:rsidP="00C63137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(не возраст ребенка!); название общеобразовательного учебного учреждения (обязательно!), название УДО; район.</w:t>
      </w:r>
    </w:p>
    <w:p w:rsidR="005C11E2" w:rsidRPr="005C11E2" w:rsidRDefault="005C11E2" w:rsidP="00C63137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педагога.</w:t>
      </w:r>
    </w:p>
    <w:p w:rsidR="005C11E2" w:rsidRPr="005C11E2" w:rsidRDefault="005C11E2" w:rsidP="005C11E2">
      <w:pPr>
        <w:widowControl w:val="0"/>
        <w:tabs>
          <w:tab w:val="left" w:pos="0"/>
          <w:tab w:val="left" w:pos="284"/>
        </w:tabs>
        <w:suppressAutoHyphens/>
        <w:autoSpaceDE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очном этапе Форума устный доклад о проделанной природоохранной работе должен быть подкреплен наглядным материалом в виде </w:t>
      </w: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компьютерной презентации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наглядно отражающей этапы выполнения природоохранной работы и её результаты.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о результатах проектной деятельности учащихся по тематике раздельного сбора отходов,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«Будущее – союз новых технологий и природы»,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оцениваться отдельно. </w:t>
      </w:r>
    </w:p>
    <w:p w:rsidR="005C11E2" w:rsidRPr="005C11E2" w:rsidRDefault="005C11E2" w:rsidP="005C11E2">
      <w:pPr>
        <w:widowControl w:val="0"/>
        <w:autoSpaceDE w:val="0"/>
        <w:spacing w:after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  <w:lastRenderedPageBreak/>
        <w:t xml:space="preserve">                                                   </w:t>
      </w:r>
    </w:p>
    <w:p w:rsidR="005C11E2" w:rsidRPr="005C11E2" w:rsidRDefault="005C11E2" w:rsidP="005C11E2">
      <w:pPr>
        <w:widowControl w:val="0"/>
        <w:autoSpaceDE w:val="0"/>
        <w:spacing w:after="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Требования к оформлению стенгазет:</w:t>
      </w:r>
    </w:p>
    <w:p w:rsidR="005C11E2" w:rsidRPr="005C11E2" w:rsidRDefault="005C11E2" w:rsidP="00C63137">
      <w:pPr>
        <w:widowControl w:val="0"/>
        <w:numPr>
          <w:ilvl w:val="0"/>
          <w:numId w:val="52"/>
        </w:numPr>
        <w:tabs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стенгазета должна быть</w:t>
      </w: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яркая, красочно оформленная;</w:t>
      </w:r>
    </w:p>
    <w:p w:rsidR="005C11E2" w:rsidRPr="005C11E2" w:rsidRDefault="005C11E2" w:rsidP="00C63137">
      <w:pPr>
        <w:widowControl w:val="0"/>
        <w:numPr>
          <w:ilvl w:val="0"/>
          <w:numId w:val="52"/>
        </w:numPr>
        <w:tabs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формат стенгазеты - 1 лист ватмана форматом А</w:t>
      </w:r>
      <w:proofErr w:type="gramStart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proofErr w:type="gramEnd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5C11E2" w:rsidRPr="005C11E2" w:rsidRDefault="005C11E2" w:rsidP="00C63137">
      <w:pPr>
        <w:widowControl w:val="0"/>
        <w:numPr>
          <w:ilvl w:val="0"/>
          <w:numId w:val="52"/>
        </w:numPr>
        <w:tabs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стенгазета должна содержать краткий обзор материала по тематике Форума;</w:t>
      </w:r>
    </w:p>
    <w:p w:rsidR="005C11E2" w:rsidRPr="005C11E2" w:rsidRDefault="005C11E2" w:rsidP="00C63137">
      <w:pPr>
        <w:widowControl w:val="0"/>
        <w:numPr>
          <w:ilvl w:val="0"/>
          <w:numId w:val="52"/>
        </w:numPr>
        <w:tabs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правом нижнем углу стенгазеты должна быть размещена информация об авторах (ФИО авторов, учебное заведение, класс, район, ФИО руководителя, контактный телефон);</w:t>
      </w:r>
    </w:p>
    <w:p w:rsidR="005C11E2" w:rsidRPr="005C11E2" w:rsidRDefault="005C11E2" w:rsidP="00C63137">
      <w:pPr>
        <w:widowControl w:val="0"/>
        <w:numPr>
          <w:ilvl w:val="0"/>
          <w:numId w:val="52"/>
        </w:numPr>
        <w:tabs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сдается на заочный этап Форума.</w:t>
      </w:r>
    </w:p>
    <w:p w:rsidR="005C11E2" w:rsidRPr="005C11E2" w:rsidRDefault="005C11E2" w:rsidP="005C11E2">
      <w:pPr>
        <w:widowControl w:val="0"/>
        <w:autoSpaceDE w:val="0"/>
        <w:spacing w:after="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</w:p>
    <w:p w:rsidR="005C11E2" w:rsidRPr="005C11E2" w:rsidRDefault="005C11E2" w:rsidP="005C11E2">
      <w:pPr>
        <w:widowControl w:val="0"/>
        <w:autoSpaceDE w:val="0"/>
        <w:spacing w:after="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Требования к оформлению эссе:</w:t>
      </w:r>
    </w:p>
    <w:p w:rsidR="005C11E2" w:rsidRPr="005C11E2" w:rsidRDefault="005C11E2" w:rsidP="00C63137">
      <w:pPr>
        <w:widowControl w:val="0"/>
        <w:numPr>
          <w:ilvl w:val="0"/>
          <w:numId w:val="53"/>
        </w:numPr>
        <w:tabs>
          <w:tab w:val="num" w:pos="426"/>
        </w:tabs>
        <w:autoSpaceDE w:val="0"/>
        <w:spacing w:after="0" w:line="240" w:lineRule="auto"/>
        <w:ind w:left="284" w:hanging="284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содержание эссе должно соответствовать основной теме Форума;</w:t>
      </w:r>
    </w:p>
    <w:p w:rsidR="005C11E2" w:rsidRPr="005C11E2" w:rsidRDefault="005C11E2" w:rsidP="00C63137">
      <w:pPr>
        <w:widowControl w:val="0"/>
        <w:numPr>
          <w:ilvl w:val="0"/>
          <w:numId w:val="53"/>
        </w:numPr>
        <w:tabs>
          <w:tab w:val="num" w:pos="426"/>
        </w:tabs>
        <w:autoSpaceDE w:val="0"/>
        <w:spacing w:after="0" w:line="240" w:lineRule="auto"/>
        <w:ind w:left="284" w:hanging="284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объем эссе – не более 1 страницы А</w:t>
      </w:r>
      <w:proofErr w:type="gramStart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proofErr w:type="gramEnd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5C11E2" w:rsidRPr="005C11E2" w:rsidRDefault="005C11E2" w:rsidP="00C63137">
      <w:pPr>
        <w:widowControl w:val="0"/>
        <w:numPr>
          <w:ilvl w:val="0"/>
          <w:numId w:val="52"/>
        </w:numPr>
        <w:tabs>
          <w:tab w:val="num" w:pos="426"/>
          <w:tab w:val="num" w:pos="567"/>
        </w:tabs>
        <w:autoSpaceDE w:val="0"/>
        <w:spacing w:after="0" w:line="240" w:lineRule="auto"/>
        <w:ind w:left="284" w:hanging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каждый автор должен представить на конкурс не более одной работы;</w:t>
      </w:r>
    </w:p>
    <w:p w:rsidR="005C11E2" w:rsidRPr="005C11E2" w:rsidRDefault="005C11E2" w:rsidP="00C63137">
      <w:pPr>
        <w:widowControl w:val="0"/>
        <w:numPr>
          <w:ilvl w:val="0"/>
          <w:numId w:val="52"/>
        </w:numPr>
        <w:tabs>
          <w:tab w:val="num" w:pos="426"/>
          <w:tab w:val="num" w:pos="567"/>
        </w:tabs>
        <w:autoSpaceDE w:val="0"/>
        <w:spacing w:after="0" w:line="240" w:lineRule="auto"/>
        <w:ind w:left="284" w:hanging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работы должны быть сданы на заочный этап Форума в 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электронном  </w:t>
      </w:r>
      <w:proofErr w:type="gramStart"/>
      <w:r w:rsidRPr="005C11E2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виде</w:t>
      </w:r>
      <w:proofErr w:type="gramEnd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5C11E2" w:rsidRPr="005C11E2" w:rsidRDefault="005C11E2" w:rsidP="00C63137">
      <w:pPr>
        <w:widowControl w:val="0"/>
        <w:numPr>
          <w:ilvl w:val="0"/>
          <w:numId w:val="52"/>
        </w:numPr>
        <w:tabs>
          <w:tab w:val="num" w:pos="426"/>
          <w:tab w:val="num" w:pos="567"/>
        </w:tabs>
        <w:autoSpaceDE w:val="0"/>
        <w:spacing w:after="0" w:line="240" w:lineRule="auto"/>
        <w:ind w:left="284" w:hanging="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титульный лист должен содержать следующую информацию:</w:t>
      </w:r>
    </w:p>
    <w:p w:rsidR="005C11E2" w:rsidRPr="005C11E2" w:rsidRDefault="005C11E2" w:rsidP="00C63137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работы;</w:t>
      </w:r>
    </w:p>
    <w:p w:rsidR="005C11E2" w:rsidRPr="005C11E2" w:rsidRDefault="005C11E2" w:rsidP="00C63137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фамилия автора;</w:t>
      </w:r>
    </w:p>
    <w:p w:rsidR="005C11E2" w:rsidRPr="005C11E2" w:rsidRDefault="005C11E2" w:rsidP="00C63137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класс; название учебного учреждения; район;</w:t>
      </w:r>
    </w:p>
    <w:p w:rsidR="005C11E2" w:rsidRPr="005C11E2" w:rsidRDefault="005C11E2" w:rsidP="00C63137">
      <w:pPr>
        <w:numPr>
          <w:ilvl w:val="0"/>
          <w:numId w:val="5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педагога.</w:t>
      </w:r>
    </w:p>
    <w:p w:rsidR="005C11E2" w:rsidRPr="005C11E2" w:rsidRDefault="005C11E2" w:rsidP="005C11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Эссе - это не статья, не доклад, не пьеса, не стихи и не рассказ. Эссе - это краткое, субъективно, эмоционально окрашенное произведение. Повествование ведется от лица одного персонажа - автора.</w:t>
      </w:r>
    </w:p>
    <w:p w:rsidR="005C11E2" w:rsidRPr="005C11E2" w:rsidRDefault="005C11E2" w:rsidP="005C11E2">
      <w:pPr>
        <w:widowControl w:val="0"/>
        <w:autoSpaceDE w:val="0"/>
        <w:spacing w:after="0"/>
        <w:ind w:firstLine="70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</w:p>
    <w:p w:rsidR="005C11E2" w:rsidRPr="005C11E2" w:rsidRDefault="005C11E2" w:rsidP="005C11E2">
      <w:pPr>
        <w:widowControl w:val="0"/>
        <w:autoSpaceDE w:val="0"/>
        <w:spacing w:after="0"/>
        <w:ind w:firstLine="70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Требования к оформлению плакатов:</w:t>
      </w:r>
    </w:p>
    <w:p w:rsidR="005C11E2" w:rsidRPr="005C11E2" w:rsidRDefault="005C11E2" w:rsidP="00C63137">
      <w:pPr>
        <w:widowControl w:val="0"/>
        <w:numPr>
          <w:ilvl w:val="0"/>
          <w:numId w:val="53"/>
        </w:numPr>
        <w:tabs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Содержание плаката должно быть информационно-агитационного характера и соответствовать основной теме Форума.</w:t>
      </w:r>
    </w:p>
    <w:p w:rsidR="005C11E2" w:rsidRPr="005C11E2" w:rsidRDefault="005C11E2" w:rsidP="00C63137">
      <w:pPr>
        <w:widowControl w:val="0"/>
        <w:numPr>
          <w:ilvl w:val="0"/>
          <w:numId w:val="53"/>
        </w:numPr>
        <w:tabs>
          <w:tab w:val="num" w:pos="426"/>
        </w:tabs>
        <w:autoSpaceDE w:val="0"/>
        <w:spacing w:after="0" w:line="240" w:lineRule="auto"/>
        <w:ind w:left="426" w:hanging="426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плаката формат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11E2" w:rsidRPr="005C11E2" w:rsidRDefault="005C11E2" w:rsidP="00C63137">
      <w:pPr>
        <w:numPr>
          <w:ilvl w:val="0"/>
          <w:numId w:val="5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исполнения: </w:t>
      </w:r>
      <w:r w:rsidRPr="005C11E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компьютерная графика</w:t>
      </w:r>
      <w:r w:rsidRPr="005C11E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в электронном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1E2" w:rsidRPr="005C11E2" w:rsidRDefault="005C11E2" w:rsidP="00C63137">
      <w:pPr>
        <w:widowControl w:val="0"/>
        <w:numPr>
          <w:ilvl w:val="0"/>
          <w:numId w:val="53"/>
        </w:numPr>
        <w:tabs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 укажите следующую информацию:</w:t>
      </w:r>
    </w:p>
    <w:p w:rsidR="005C11E2" w:rsidRPr="005C11E2" w:rsidRDefault="005C11E2" w:rsidP="00C6313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работы;</w:t>
      </w:r>
    </w:p>
    <w:p w:rsidR="005C11E2" w:rsidRPr="005C11E2" w:rsidRDefault="005C11E2" w:rsidP="00C6313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фамилия автора;</w:t>
      </w:r>
    </w:p>
    <w:p w:rsidR="005C11E2" w:rsidRPr="005C11E2" w:rsidRDefault="005C11E2" w:rsidP="00C6313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класс; название учебного учреждения; район</w:t>
      </w:r>
    </w:p>
    <w:p w:rsidR="005C11E2" w:rsidRPr="005C11E2" w:rsidRDefault="005C11E2" w:rsidP="00C6313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педагога.</w:t>
      </w:r>
    </w:p>
    <w:p w:rsidR="005C11E2" w:rsidRPr="005C11E2" w:rsidRDefault="005C11E2" w:rsidP="00C63137">
      <w:pPr>
        <w:widowControl w:val="0"/>
        <w:numPr>
          <w:ilvl w:val="0"/>
          <w:numId w:val="59"/>
        </w:numPr>
        <w:autoSpaceDE w:val="0"/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работы должны быть сданы на заочный этап Форума</w:t>
      </w:r>
    </w:p>
    <w:p w:rsidR="005C11E2" w:rsidRPr="005C11E2" w:rsidRDefault="005C11E2" w:rsidP="005C11E2">
      <w:pPr>
        <w:widowControl w:val="0"/>
        <w:autoSpaceDE w:val="0"/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1E2" w:rsidRPr="005C11E2" w:rsidRDefault="005C11E2" w:rsidP="005C11E2">
      <w:pPr>
        <w:widowControl w:val="0"/>
        <w:autoSpaceDE w:val="0"/>
        <w:spacing w:after="0"/>
        <w:ind w:firstLine="70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Требования к оформлению рисунков:</w:t>
      </w:r>
    </w:p>
    <w:p w:rsidR="005C11E2" w:rsidRPr="005C11E2" w:rsidRDefault="005C11E2" w:rsidP="00C6313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должно соответствовать теме Форума.</w:t>
      </w:r>
    </w:p>
    <w:p w:rsidR="005C11E2" w:rsidRPr="005C11E2" w:rsidRDefault="005C11E2" w:rsidP="00C6313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рисунка: формат А3</w:t>
      </w:r>
    </w:p>
    <w:p w:rsidR="005C11E2" w:rsidRPr="005C11E2" w:rsidRDefault="005C11E2" w:rsidP="00C63137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могут быть исполнены в любой технике рисования (масло, акварель, тушь, цветные карандаши, мелки и т.д.).</w:t>
      </w:r>
    </w:p>
    <w:p w:rsidR="005C11E2" w:rsidRPr="005C11E2" w:rsidRDefault="005C11E2" w:rsidP="00C63137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работа сопровождается заявкой и этикеткой, заполненной шрифтом 14, размером не более 10х5 см: </w:t>
      </w:r>
    </w:p>
    <w:tbl>
      <w:tblPr>
        <w:tblpPr w:leftFromText="180" w:rightFromText="180" w:vertAnchor="text" w:horzAnchor="margin" w:tblpXSpec="center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5C11E2" w:rsidRPr="005C11E2" w:rsidTr="005C11E2">
        <w:tc>
          <w:tcPr>
            <w:tcW w:w="5495" w:type="dxa"/>
            <w:shd w:val="clear" w:color="auto" w:fill="auto"/>
          </w:tcPr>
          <w:p w:rsidR="005C11E2" w:rsidRPr="005C11E2" w:rsidRDefault="005C11E2" w:rsidP="005C1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</w:tc>
      </w:tr>
      <w:tr w:rsidR="005C11E2" w:rsidRPr="005C11E2" w:rsidTr="005C11E2">
        <w:tc>
          <w:tcPr>
            <w:tcW w:w="5495" w:type="dxa"/>
            <w:shd w:val="clear" w:color="auto" w:fill="auto"/>
          </w:tcPr>
          <w:p w:rsidR="005C11E2" w:rsidRPr="005C11E2" w:rsidRDefault="005C11E2" w:rsidP="005C1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участника полностью</w:t>
            </w:r>
          </w:p>
        </w:tc>
      </w:tr>
      <w:tr w:rsidR="005C11E2" w:rsidRPr="005C11E2" w:rsidTr="005C11E2">
        <w:tc>
          <w:tcPr>
            <w:tcW w:w="5495" w:type="dxa"/>
            <w:shd w:val="clear" w:color="auto" w:fill="auto"/>
          </w:tcPr>
          <w:p w:rsidR="005C11E2" w:rsidRPr="005C11E2" w:rsidRDefault="005C11E2" w:rsidP="005C1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учреждение, класс</w:t>
            </w:r>
          </w:p>
        </w:tc>
      </w:tr>
      <w:tr w:rsidR="005C11E2" w:rsidRPr="005C11E2" w:rsidTr="005C11E2">
        <w:tc>
          <w:tcPr>
            <w:tcW w:w="5495" w:type="dxa"/>
            <w:shd w:val="clear" w:color="auto" w:fill="auto"/>
          </w:tcPr>
          <w:p w:rsidR="005C11E2" w:rsidRPr="005C11E2" w:rsidRDefault="005C11E2" w:rsidP="005C1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 руководителя</w:t>
            </w:r>
          </w:p>
        </w:tc>
      </w:tr>
    </w:tbl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C63137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Этикетка прикрепляется в правом нижнем углу.</w:t>
      </w:r>
    </w:p>
    <w:p w:rsidR="005C11E2" w:rsidRPr="005C11E2" w:rsidRDefault="005C11E2" w:rsidP="00C63137">
      <w:pPr>
        <w:numPr>
          <w:ilvl w:val="0"/>
          <w:numId w:val="60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должен быть выполнен участником конкурса самостоятельно.</w:t>
      </w:r>
    </w:p>
    <w:p w:rsidR="005C11E2" w:rsidRPr="005C11E2" w:rsidRDefault="005C11E2" w:rsidP="005C11E2">
      <w:pPr>
        <w:widowControl w:val="0"/>
        <w:tabs>
          <w:tab w:val="left" w:pos="42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Default="005C11E2" w:rsidP="005C11E2">
      <w:pPr>
        <w:spacing w:after="0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137" w:rsidRPr="00FD04CF" w:rsidRDefault="00C63137" w:rsidP="00C63137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</w:t>
      </w:r>
      <w:r w:rsidRPr="00FD04CF">
        <w:rPr>
          <w:rFonts w:ascii="Times New Roman" w:eastAsia="Times New Roman" w:hAnsi="Times New Roman" w:cs="Times New Roman"/>
          <w:sz w:val="24"/>
          <w:szCs w:val="28"/>
          <w:lang w:eastAsia="ru-RU"/>
        </w:rPr>
        <w:t>иложение № 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:rsidR="00C63137" w:rsidRPr="00FD04CF" w:rsidRDefault="00C63137" w:rsidP="00C63137">
      <w:pPr>
        <w:pStyle w:val="a7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04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приказу Управления образования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№ 726</w:t>
      </w:r>
      <w:r w:rsidRPr="00FD04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от «04»  сентября 2021г.      </w:t>
      </w:r>
    </w:p>
    <w:p w:rsidR="00C63137" w:rsidRDefault="00C63137" w:rsidP="005C11E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C11E2" w:rsidRPr="005C11E2" w:rsidRDefault="005C11E2" w:rsidP="005C11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C11E2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Pr="005C11E2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городском экологическом проекте «Экологическая ответственность» </w:t>
      </w:r>
    </w:p>
    <w:p w:rsidR="005C11E2" w:rsidRPr="005C11E2" w:rsidRDefault="005C11E2" w:rsidP="005C11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>по пропаганде раздельного сбора мусора</w:t>
      </w:r>
    </w:p>
    <w:p w:rsidR="005C11E2" w:rsidRPr="005C11E2" w:rsidRDefault="005C11E2" w:rsidP="005C11E2">
      <w:pPr>
        <w:keepNext/>
        <w:tabs>
          <w:tab w:val="num" w:pos="720"/>
        </w:tabs>
        <w:suppressAutoHyphens/>
        <w:spacing w:after="0"/>
        <w:ind w:right="-57"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11E2" w:rsidRPr="005C11E2" w:rsidRDefault="005C11E2" w:rsidP="005C11E2">
      <w:pPr>
        <w:keepNext/>
        <w:tabs>
          <w:tab w:val="num" w:pos="720"/>
          <w:tab w:val="left" w:pos="4253"/>
        </w:tabs>
        <w:suppressAutoHyphens/>
        <w:spacing w:after="0"/>
        <w:ind w:right="-5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 Общие положения</w:t>
      </w:r>
    </w:p>
    <w:p w:rsidR="005C11E2" w:rsidRPr="005C11E2" w:rsidRDefault="005C11E2" w:rsidP="005C11E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ar-SA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проведения городского экологического проекта «Экологическая ответственность» по пропаганде раздельного сбора мусора</w:t>
      </w:r>
      <w:r w:rsidRPr="005C11E2">
        <w:rPr>
          <w:rFonts w:ascii="Times New Roman" w:eastAsia="Times NR Cyr MT" w:hAnsi="Times New Roman" w:cs="Times New Roman"/>
          <w:sz w:val="24"/>
          <w:szCs w:val="24"/>
          <w:lang w:eastAsia="ru-RU"/>
        </w:rPr>
        <w:t xml:space="preserve"> и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участия в нем. Организаторами конкурса являются Управление образования г. Казани, Городской детский эколого-биологический центр г. Казани. </w:t>
      </w: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Проект базируется на </w:t>
      </w:r>
      <w:proofErr w:type="gramStart"/>
      <w:r w:rsidRPr="005C11E2">
        <w:rPr>
          <w:rFonts w:ascii="Times New Roman" w:eastAsia="Calibri" w:hAnsi="Times New Roman" w:cs="Times New Roman"/>
          <w:sz w:val="24"/>
          <w:szCs w:val="24"/>
        </w:rPr>
        <w:t>методах</w:t>
      </w:r>
      <w:proofErr w:type="gramEnd"/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практико-ориентированной деятельности, направлен на активное включение школьников в решение реальной экологической проблемы.</w:t>
      </w:r>
    </w:p>
    <w:p w:rsidR="005C11E2" w:rsidRPr="005C11E2" w:rsidRDefault="005C11E2" w:rsidP="005C11E2">
      <w:pPr>
        <w:keepNext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C11E2" w:rsidRPr="005C11E2" w:rsidRDefault="005C11E2" w:rsidP="005C11E2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 w:eastAsia="ru-RU"/>
        </w:rPr>
        <w:t>II</w:t>
      </w:r>
      <w:r w:rsidRPr="005C11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. Цели и задачи</w:t>
      </w:r>
    </w:p>
    <w:p w:rsidR="005C11E2" w:rsidRPr="005C11E2" w:rsidRDefault="005C11E2" w:rsidP="005C11E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ответственности и экологической культуры у школьников, формирование активной жизненной позиции у подрастающего поколения.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C11E2" w:rsidRPr="005C11E2" w:rsidRDefault="005C11E2" w:rsidP="00C63137">
      <w:pPr>
        <w:numPr>
          <w:ilvl w:val="0"/>
          <w:numId w:val="61"/>
        </w:numPr>
        <w:tabs>
          <w:tab w:val="num" w:pos="-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способствовать воспитанию неравнодушного, бережного отношения к окружающей среде;</w:t>
      </w:r>
    </w:p>
    <w:p w:rsidR="005C11E2" w:rsidRPr="005C11E2" w:rsidRDefault="005C11E2" w:rsidP="00C63137">
      <w:pPr>
        <w:numPr>
          <w:ilvl w:val="0"/>
          <w:numId w:val="61"/>
        </w:numPr>
        <w:tabs>
          <w:tab w:val="num" w:pos="-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привить навыки осознанного экономичного и </w:t>
      </w:r>
      <w:proofErr w:type="spellStart"/>
      <w:r w:rsidRPr="005C11E2">
        <w:rPr>
          <w:rFonts w:ascii="Times New Roman" w:eastAsia="Calibri" w:hAnsi="Times New Roman" w:cs="Times New Roman"/>
          <w:sz w:val="24"/>
          <w:szCs w:val="24"/>
        </w:rPr>
        <w:t>экологичного</w:t>
      </w:r>
      <w:proofErr w:type="spellEnd"/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поведения в быту на практическом примере;</w:t>
      </w:r>
    </w:p>
    <w:p w:rsidR="005C11E2" w:rsidRPr="005C11E2" w:rsidRDefault="005C11E2" w:rsidP="00C63137">
      <w:pPr>
        <w:numPr>
          <w:ilvl w:val="0"/>
          <w:numId w:val="61"/>
        </w:numPr>
        <w:tabs>
          <w:tab w:val="num" w:pos="-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содействовать гигиеническому воспитанию школьников;</w:t>
      </w:r>
    </w:p>
    <w:p w:rsidR="005C11E2" w:rsidRPr="005C11E2" w:rsidRDefault="005C11E2" w:rsidP="00C63137">
      <w:pPr>
        <w:numPr>
          <w:ilvl w:val="0"/>
          <w:numId w:val="61"/>
        </w:numPr>
        <w:tabs>
          <w:tab w:val="num" w:pos="-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поддержать социально-экологическую активность учащихся г.Казани;</w:t>
      </w:r>
    </w:p>
    <w:p w:rsidR="005C11E2" w:rsidRPr="005C11E2" w:rsidRDefault="005C11E2" w:rsidP="00C63137">
      <w:pPr>
        <w:numPr>
          <w:ilvl w:val="0"/>
          <w:numId w:val="61"/>
        </w:numPr>
        <w:tabs>
          <w:tab w:val="num" w:pos="-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информировать учащихся и их родителей о путях решения экологической проблемы, возникающей при увеличении количества бытовых отходов. </w:t>
      </w:r>
    </w:p>
    <w:p w:rsidR="005C11E2" w:rsidRPr="005C11E2" w:rsidRDefault="005C11E2" w:rsidP="005C11E2">
      <w:pPr>
        <w:tabs>
          <w:tab w:val="num" w:pos="-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Условия проведения </w:t>
      </w:r>
    </w:p>
    <w:p w:rsidR="005C11E2" w:rsidRPr="005C11E2" w:rsidRDefault="005C11E2" w:rsidP="005C11E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2-11 классов.</w:t>
      </w:r>
    </w:p>
    <w:p w:rsidR="005C11E2" w:rsidRPr="005C11E2" w:rsidRDefault="005C11E2" w:rsidP="005C11E2">
      <w:pPr>
        <w:tabs>
          <w:tab w:val="left" w:pos="28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МБУ ДО «ГДЭБЦ», г. Казань, 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осмонавтов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57, тел.: 273-48-55.    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и порядок проведения: </w:t>
      </w:r>
      <w:r w:rsidRPr="005C11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Конкурс проводится</w:t>
      </w:r>
      <w:r w:rsidRPr="005C1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 </w:t>
      </w:r>
      <w:r w:rsidRPr="005C11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февраля по 28 февраля 2022 г. Прием работ с </w:t>
      </w:r>
      <w:r w:rsidRPr="005C1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 по 14 февраля 2022 г</w:t>
      </w:r>
      <w:r w:rsidRPr="005C11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5C11E2" w:rsidRPr="005C11E2" w:rsidRDefault="005C11E2" w:rsidP="005C11E2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</w:t>
      </w:r>
      <w:proofErr w:type="gramStart"/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 вкл</w:t>
      </w:r>
      <w:proofErr w:type="gramEnd"/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ючает в себя два мероприятия: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8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C11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 на лучшую социальную рекламу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раздельного сбора мусора. Лучшие работы могут быть представлены на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выставках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быть изданы и использованы при просветительской деятельности среди жителей г.Казани, размещены на 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билбордах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города. Конкурсные работы по социальной рекламе выполняются индивидуально. </w:t>
      </w:r>
    </w:p>
    <w:p w:rsidR="005C11E2" w:rsidRPr="005C11E2" w:rsidRDefault="005C11E2" w:rsidP="005C11E2">
      <w:pPr>
        <w:shd w:val="clear" w:color="auto" w:fill="FFFFFF"/>
        <w:spacing w:before="24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Номинации: </w:t>
      </w:r>
    </w:p>
    <w:p w:rsidR="005C11E2" w:rsidRPr="005C11E2" w:rsidRDefault="005C11E2" w:rsidP="00C63137">
      <w:pPr>
        <w:numPr>
          <w:ilvl w:val="0"/>
          <w:numId w:val="62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C11E2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5C11E2">
        <w:rPr>
          <w:rFonts w:ascii="Times New Roman" w:eastAsia="Calibri" w:hAnsi="Times New Roman" w:cs="Times New Roman"/>
          <w:sz w:val="24"/>
          <w:szCs w:val="24"/>
        </w:rPr>
        <w:t>лэпбук</w:t>
      </w:r>
      <w:proofErr w:type="spellEnd"/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– самодельная интерактивная папка, книжка-раскладушка,  с кармашками -   школьники младшего (со 2 </w:t>
      </w:r>
      <w:proofErr w:type="spellStart"/>
      <w:r w:rsidRPr="005C11E2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.) и среднего звена; Каждая работа должна иметь с обратной стороны этикетку, на которой указываются (сверху вниз): название работы; фамилия и имя автора; название УДО и объединения (если работа выполнена на базе </w:t>
      </w:r>
      <w:r w:rsidRPr="005C11E2">
        <w:rPr>
          <w:rFonts w:ascii="Times New Roman" w:eastAsia="Calibri" w:hAnsi="Times New Roman" w:cs="Times New Roman"/>
          <w:sz w:val="24"/>
          <w:szCs w:val="24"/>
        </w:rPr>
        <w:lastRenderedPageBreak/>
        <w:t>УДО); школа, класс (указать обязательно, где ребенок учится), ФИО (полностью) руководителя;</w:t>
      </w:r>
      <w:proofErr w:type="gramEnd"/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год выполнения.</w:t>
      </w:r>
      <w:r w:rsidRPr="005C11E2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 </w:t>
      </w:r>
    </w:p>
    <w:p w:rsidR="005C11E2" w:rsidRPr="005C11E2" w:rsidRDefault="005C11E2" w:rsidP="005C11E2">
      <w:pPr>
        <w:shd w:val="clear" w:color="auto" w:fill="FFFFFF"/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1E2" w:rsidRPr="005C11E2" w:rsidRDefault="005C11E2" w:rsidP="005C11E2">
      <w:pPr>
        <w:shd w:val="clear" w:color="auto" w:fill="FFFFFF"/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На каждую конкурсную работу необходимо заполнить анкету-заявку (приложение) и представить вместе с работой в МБУ ДО «ГДЭБЦ» г.Казани </w:t>
      </w:r>
      <w:r w:rsidRPr="005C11E2">
        <w:rPr>
          <w:rFonts w:ascii="Times New Roman" w:eastAsia="Calibri" w:hAnsi="Times New Roman" w:cs="Times New Roman"/>
          <w:bCs/>
          <w:iCs/>
        </w:rPr>
        <w:t xml:space="preserve">с </w:t>
      </w:r>
      <w:r w:rsidRPr="005C11E2">
        <w:rPr>
          <w:rFonts w:ascii="Times New Roman" w:eastAsia="Calibri" w:hAnsi="Times New Roman" w:cs="Times New Roman"/>
          <w:b/>
          <w:bCs/>
          <w:iCs/>
        </w:rPr>
        <w:t>1 по 14 февраля 2022 г</w:t>
      </w:r>
      <w:r w:rsidRPr="005C11E2">
        <w:rPr>
          <w:rFonts w:ascii="Times New Roman" w:eastAsia="Calibri" w:hAnsi="Times New Roman" w:cs="Times New Roman"/>
          <w:bCs/>
          <w:iCs/>
        </w:rPr>
        <w:t>.</w:t>
      </w: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11E2">
        <w:rPr>
          <w:rFonts w:ascii="Times New Roman" w:eastAsia="Calibri" w:hAnsi="Times New Roman" w:cs="Times New Roman"/>
          <w:bCs/>
          <w:sz w:val="24"/>
          <w:szCs w:val="24"/>
        </w:rPr>
        <w:t>Работы, не занявшие призовые места, можно будет забрать с 1 по 4 марта 2022 года, Призовые</w:t>
      </w:r>
      <w:r w:rsidRPr="005C11E2">
        <w:rPr>
          <w:rFonts w:ascii="Times New Roman" w:eastAsia="Calibri" w:hAnsi="Times New Roman" w:cs="Times New Roman"/>
          <w:b/>
          <w:sz w:val="24"/>
          <w:szCs w:val="24"/>
        </w:rPr>
        <w:t xml:space="preserve"> работы не возвращаются.</w:t>
      </w:r>
    </w:p>
    <w:p w:rsidR="005C11E2" w:rsidRPr="005C11E2" w:rsidRDefault="005C11E2" w:rsidP="00C63137">
      <w:pPr>
        <w:numPr>
          <w:ilvl w:val="0"/>
          <w:numId w:val="62"/>
        </w:num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компьютерный баннер, представленный в </w:t>
      </w:r>
      <w:proofErr w:type="gramStart"/>
      <w:r w:rsidRPr="005C11E2">
        <w:rPr>
          <w:rFonts w:ascii="Times New Roman" w:eastAsia="Calibri" w:hAnsi="Times New Roman" w:cs="Times New Roman"/>
          <w:sz w:val="24"/>
          <w:szCs w:val="24"/>
        </w:rPr>
        <w:t>формате</w:t>
      </w:r>
      <w:proofErr w:type="gramEnd"/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C11E2">
        <w:rPr>
          <w:rFonts w:ascii="Times New Roman" w:eastAsia="Calibri" w:hAnsi="Times New Roman" w:cs="Times New Roman"/>
          <w:sz w:val="24"/>
          <w:szCs w:val="24"/>
          <w:lang w:val="en-US"/>
        </w:rPr>
        <w:t>jpg</w:t>
      </w: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; участники – школьники среднего и старшего звена. 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835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баннеры вместе с отсканированной заявкой высылаются на электронную почту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ecokonkurs_kzn@mail.ru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1E2" w:rsidRPr="005C11E2" w:rsidRDefault="005C11E2" w:rsidP="005C11E2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C11E2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Конкурс на лучший</w:t>
      </w:r>
      <w:r w:rsidRPr="005C1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мастер-класс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креативному использованию вторичного сырья (изготовление поделок из бросового материала, другие возможности утилизации). Предоставляется видеоролик с мастер-классом, не более одного мастер-класса от участника.</w:t>
      </w:r>
    </w:p>
    <w:p w:rsidR="005C11E2" w:rsidRPr="005C11E2" w:rsidRDefault="005C11E2" w:rsidP="005C11E2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номинации принимаются как индивидуальные, так и коллективные работы.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Видеоролики и отсканированные заявки принимаются   с </w:t>
      </w:r>
      <w:r w:rsidRPr="005C11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 по 14 февраля 2022 г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электронную почту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ecokonkurs_kzn@mail.ru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1E2" w:rsidRPr="005C11E2" w:rsidRDefault="005C11E2" w:rsidP="005C11E2">
      <w:pPr>
        <w:shd w:val="clear" w:color="auto" w:fill="FFFFFF"/>
        <w:tabs>
          <w:tab w:val="left" w:pos="252"/>
        </w:tabs>
        <w:spacing w:after="0"/>
        <w:ind w:right="389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1E2" w:rsidRPr="005C11E2" w:rsidRDefault="005C11E2" w:rsidP="005C11E2">
      <w:pPr>
        <w:shd w:val="clear" w:color="auto" w:fill="FFFFFF"/>
        <w:tabs>
          <w:tab w:val="left" w:pos="252"/>
        </w:tabs>
        <w:spacing w:after="0"/>
        <w:ind w:right="389"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оценок индивидуальных работ:</w:t>
      </w:r>
    </w:p>
    <w:p w:rsidR="005C11E2" w:rsidRPr="005C11E2" w:rsidRDefault="005C11E2" w:rsidP="005C11E2">
      <w:pPr>
        <w:shd w:val="clear" w:color="auto" w:fill="FFFFFF"/>
        <w:tabs>
          <w:tab w:val="left" w:pos="252"/>
        </w:tabs>
        <w:spacing w:after="0"/>
        <w:ind w:right="38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освещения выбранной темы, образность;</w:t>
      </w:r>
    </w:p>
    <w:p w:rsidR="005C11E2" w:rsidRPr="005C11E2" w:rsidRDefault="005C11E2" w:rsidP="005C11E2">
      <w:pPr>
        <w:shd w:val="clear" w:color="auto" w:fill="FFFFFF"/>
        <w:tabs>
          <w:tab w:val="left" w:pos="252"/>
        </w:tabs>
        <w:spacing w:after="0"/>
        <w:ind w:right="38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техника выполнения работы и качество оформления;</w:t>
      </w:r>
    </w:p>
    <w:p w:rsidR="005C11E2" w:rsidRPr="005C11E2" w:rsidRDefault="005C11E2" w:rsidP="005C11E2">
      <w:pPr>
        <w:shd w:val="clear" w:color="auto" w:fill="FFFFFF"/>
        <w:tabs>
          <w:tab w:val="left" w:pos="252"/>
        </w:tabs>
        <w:spacing w:after="0"/>
        <w:ind w:right="38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цветовое решение работы;</w:t>
      </w:r>
    </w:p>
    <w:p w:rsidR="005C11E2" w:rsidRPr="005C11E2" w:rsidRDefault="005C11E2" w:rsidP="005C11E2">
      <w:pPr>
        <w:shd w:val="clear" w:color="auto" w:fill="FFFFFF"/>
        <w:tabs>
          <w:tab w:val="left" w:pos="252"/>
        </w:tabs>
        <w:spacing w:after="0"/>
        <w:ind w:right="38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оригинальность.</w:t>
      </w:r>
    </w:p>
    <w:p w:rsidR="005C11E2" w:rsidRPr="005C11E2" w:rsidRDefault="005C11E2" w:rsidP="005C11E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shd w:val="clear" w:color="auto" w:fill="FFFFFF"/>
        <w:tabs>
          <w:tab w:val="left" w:pos="252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Общие требования к конкурсным работам: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не принимаются работы: не соответствующие тематике Конкурса, не соответствующие требованиям к оформлению конкурсных работ, занявшие призовые места на других конкурсных мероприятиях городского уровня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C11E2" w:rsidRPr="005C11E2" w:rsidRDefault="005C11E2" w:rsidP="005C11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Подведение итогов и награждение</w:t>
      </w:r>
    </w:p>
    <w:p w:rsidR="005C11E2" w:rsidRPr="005C11E2" w:rsidRDefault="005C11E2" w:rsidP="005C11E2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первые три призовых места по номинациям каждого вида для награждения грамотами Управления образования г. Казани. Итоги подводятся до 28 февраля 2021 года. Оригинальные работы поощряются грамотами ГДЭБЦ,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профильных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 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Руководство мероприятием</w:t>
      </w:r>
    </w:p>
    <w:p w:rsidR="005C11E2" w:rsidRPr="005C11E2" w:rsidRDefault="005C11E2" w:rsidP="005C11E2">
      <w:pPr>
        <w:shd w:val="clear" w:color="auto" w:fill="FFFFFF"/>
        <w:tabs>
          <w:tab w:val="left" w:pos="785"/>
        </w:tabs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Конкурса создается оргкомитет, который осуществляет информационное обеспечение Конкурса. Оргкомитет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жюри по каждой номинации и подводит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Конкурса.  Оргкомитет Конкурса вправе принимать решение об изменении числа призовых мест и введении дополнительных (специальных) наград, учитывая рекомендации жюри.</w:t>
      </w:r>
    </w:p>
    <w:p w:rsidR="005C11E2" w:rsidRPr="005C11E2" w:rsidRDefault="005C11E2" w:rsidP="005C11E2">
      <w:pPr>
        <w:tabs>
          <w:tab w:val="left" w:pos="2694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 Конкурса – заведующая ботаническим отделом Ф.Ю. 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Тимербаева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11E2" w:rsidRPr="005C11E2" w:rsidRDefault="005C11E2" w:rsidP="005C11E2">
      <w:pPr>
        <w:tabs>
          <w:tab w:val="left" w:pos="2694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273-48-55</w:t>
      </w:r>
    </w:p>
    <w:p w:rsidR="005C11E2" w:rsidRPr="005C11E2" w:rsidRDefault="005C11E2" w:rsidP="005C11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C11E2" w:rsidRPr="005C11E2" w:rsidRDefault="005C11E2" w:rsidP="005C11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</w:t>
      </w:r>
      <w:proofErr w:type="gramStart"/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проекте</w:t>
      </w:r>
      <w:proofErr w:type="gramEnd"/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Calibri" w:hAnsi="Times New Roman" w:cs="Times New Roman"/>
          <w:b/>
          <w:sz w:val="24"/>
          <w:szCs w:val="24"/>
        </w:rPr>
        <w:t xml:space="preserve">«Экологическая ответственность» </w:t>
      </w:r>
    </w:p>
    <w:p w:rsidR="005C11E2" w:rsidRPr="005C11E2" w:rsidRDefault="005C11E2" w:rsidP="005C11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>по пропаганде раздельного сбора мусора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35"/>
      </w:tblGrid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общеобразовательной организации,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УДО, название объединения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1E2" w:rsidRPr="005C11E2" w:rsidTr="005C11E2">
        <w:trPr>
          <w:trHeight w:val="3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1E2" w:rsidRPr="005C11E2" w:rsidTr="005C11E2">
        <w:trPr>
          <w:trHeight w:val="3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 (полностью):</w:t>
            </w:r>
          </w:p>
          <w:p w:rsidR="005C11E2" w:rsidRPr="005C11E2" w:rsidRDefault="005C11E2" w:rsidP="005C11E2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педагога: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1E2" w:rsidRPr="005C11E2" w:rsidTr="005C11E2">
        <w:trPr>
          <w:trHeight w:val="2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11E2" w:rsidRPr="005C11E2" w:rsidRDefault="005C11E2" w:rsidP="005C11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Дата заполнения «________» 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1E2" w:rsidRPr="00C63137" w:rsidTr="005C11E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C63137" w:rsidRDefault="005C11E2" w:rsidP="005C11E2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C63137">
              <w:rPr>
                <w:rFonts w:ascii="Times New Roman" w:eastAsia="Calibri" w:hAnsi="Times New Roman" w:cs="Times New Roman"/>
              </w:rPr>
              <w:t xml:space="preserve">В соответствии с Федеральным законом Российской федерации от 27 июля 2006 года № 152-ФЗ «О персональных данных» я, _______________________________________________, </w:t>
            </w:r>
          </w:p>
          <w:p w:rsidR="005C11E2" w:rsidRPr="00C63137" w:rsidRDefault="005C11E2" w:rsidP="005C11E2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63137">
              <w:rPr>
                <w:rFonts w:ascii="Times New Roman" w:eastAsia="Calibri" w:hAnsi="Times New Roman" w:cs="Times New Roman"/>
              </w:rPr>
              <w:t xml:space="preserve">                                                 </w:t>
            </w:r>
            <w:r w:rsidRPr="00C63137">
              <w:rPr>
                <w:rFonts w:ascii="Times New Roman" w:eastAsia="Calibri" w:hAnsi="Times New Roman" w:cs="Times New Roman"/>
                <w:i/>
              </w:rPr>
              <w:t>ФИО родителя или законного представителя ребенка</w:t>
            </w:r>
          </w:p>
          <w:p w:rsidR="005C11E2" w:rsidRPr="00C63137" w:rsidRDefault="005C11E2" w:rsidP="005C11E2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C63137">
              <w:rPr>
                <w:rFonts w:ascii="Times New Roman" w:eastAsia="Calibri" w:hAnsi="Times New Roman" w:cs="Times New Roman"/>
              </w:rPr>
              <w:t xml:space="preserve">даю согласие в течение 5 лет использовать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 государственные органы власти, для расчета статистики участия в Конкурсе, организации участия в выставках.  </w:t>
            </w:r>
            <w:proofErr w:type="gramEnd"/>
          </w:p>
          <w:p w:rsidR="005C11E2" w:rsidRPr="00C63137" w:rsidRDefault="005C11E2" w:rsidP="005C11E2">
            <w:pPr>
              <w:spacing w:before="24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C63137">
              <w:rPr>
                <w:rFonts w:ascii="Times New Roman" w:eastAsia="Calibri" w:hAnsi="Times New Roman" w:cs="Times New Roman"/>
              </w:rPr>
              <w:t>Подпись одного из родителей или законного представителя участника конкурса _______________</w:t>
            </w:r>
          </w:p>
        </w:tc>
      </w:tr>
      <w:tr w:rsidR="005C11E2" w:rsidRPr="00C63137" w:rsidTr="005C11E2">
        <w:trPr>
          <w:trHeight w:val="7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C63137" w:rsidRDefault="005C11E2" w:rsidP="005C11E2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5C11E2" w:rsidRPr="00C63137" w:rsidRDefault="005C11E2" w:rsidP="005C11E2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C63137">
              <w:rPr>
                <w:rFonts w:ascii="Times New Roman" w:eastAsia="Calibri" w:hAnsi="Times New Roman" w:cs="Times New Roman"/>
              </w:rPr>
              <w:t xml:space="preserve">В соответствии с Федеральным законом Российской федерации от 27 июля 2006 года № 152-ФЗ «О персональных данных» я, _______________________________________________, </w:t>
            </w:r>
          </w:p>
          <w:p w:rsidR="005C11E2" w:rsidRPr="00C63137" w:rsidRDefault="005C11E2" w:rsidP="005C11E2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63137">
              <w:rPr>
                <w:rFonts w:ascii="Times New Roman" w:eastAsia="Calibri" w:hAnsi="Times New Roman" w:cs="Times New Roman"/>
              </w:rPr>
              <w:t xml:space="preserve">                                                 </w:t>
            </w:r>
            <w:r w:rsidRPr="00C63137">
              <w:rPr>
                <w:rFonts w:ascii="Times New Roman" w:eastAsia="Calibri" w:hAnsi="Times New Roman" w:cs="Times New Roman"/>
                <w:i/>
              </w:rPr>
              <w:t>ФИО педагога</w:t>
            </w:r>
          </w:p>
          <w:p w:rsidR="005C11E2" w:rsidRPr="00C63137" w:rsidRDefault="005C11E2" w:rsidP="005C11E2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C63137">
              <w:rPr>
                <w:rFonts w:ascii="Times New Roman" w:eastAsia="Calibri" w:hAnsi="Times New Roman" w:cs="Times New Roman"/>
              </w:rPr>
              <w:t>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 государственные органы власти, для расчета статистики участия в Конкурсе, организации участия в выставках</w:t>
            </w:r>
            <w:r w:rsidRPr="00C63137"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proofErr w:type="gramEnd"/>
          </w:p>
          <w:p w:rsidR="005C11E2" w:rsidRPr="00C63137" w:rsidRDefault="005C11E2" w:rsidP="005C11E2">
            <w:pPr>
              <w:ind w:firstLine="709"/>
              <w:rPr>
                <w:rFonts w:ascii="Times New Roman" w:eastAsia="Calibri" w:hAnsi="Times New Roman" w:cs="Times New Roman"/>
              </w:rPr>
            </w:pPr>
            <w:r w:rsidRPr="00C63137">
              <w:rPr>
                <w:rFonts w:ascii="Times New Roman" w:eastAsia="Calibri" w:hAnsi="Times New Roman" w:cs="Times New Roman"/>
              </w:rPr>
              <w:t>Подпись педагога _________________</w:t>
            </w:r>
          </w:p>
          <w:p w:rsidR="005C11E2" w:rsidRPr="00C63137" w:rsidRDefault="005C11E2" w:rsidP="005C11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Заявку просьба не разрезать!</w:t>
      </w:r>
    </w:p>
    <w:p w:rsidR="005C11E2" w:rsidRDefault="005C11E2" w:rsidP="005C11E2">
      <w:pPr>
        <w:spacing w:after="0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137" w:rsidRDefault="00C63137" w:rsidP="005C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3137" w:rsidRDefault="00C63137" w:rsidP="005C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3137" w:rsidRDefault="00C63137" w:rsidP="005C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3137" w:rsidRPr="00FD04CF" w:rsidRDefault="00C63137" w:rsidP="00C63137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</w:t>
      </w:r>
      <w:r w:rsidRPr="00FD04CF">
        <w:rPr>
          <w:rFonts w:ascii="Times New Roman" w:eastAsia="Times New Roman" w:hAnsi="Times New Roman" w:cs="Times New Roman"/>
          <w:sz w:val="24"/>
          <w:szCs w:val="28"/>
          <w:lang w:eastAsia="ru-RU"/>
        </w:rPr>
        <w:t>иложение № 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</w:p>
    <w:p w:rsidR="00C63137" w:rsidRPr="00FD04CF" w:rsidRDefault="00C63137" w:rsidP="00C63137">
      <w:pPr>
        <w:pStyle w:val="a7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04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приказу Управления образования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№ 726</w:t>
      </w:r>
      <w:r w:rsidRPr="00FD04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от «04»  сентября 2021г.      </w:t>
      </w:r>
    </w:p>
    <w:p w:rsidR="00C63137" w:rsidRDefault="00C63137" w:rsidP="005C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конкурсе методических  разработок  педагогических работников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C1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образовательных</w:t>
      </w:r>
      <w:proofErr w:type="gramEnd"/>
      <w:r w:rsidRPr="005C1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организаций г. Казани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gramStart"/>
      <w:r w:rsidRPr="005C1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рамках</w:t>
      </w:r>
      <w:proofErr w:type="gramEnd"/>
      <w:r w:rsidRPr="005C1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городской программы по воспитанию гуманного отношения к животным «Мы в ответе за тех, кого приручили»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1E2" w:rsidRPr="005C11E2" w:rsidRDefault="005C11E2" w:rsidP="005C11E2">
      <w:pPr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C11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определяет условия, порядок организации и проведения Городского конкурса методических материалов в рамках Городской программы «Мы в ответе за тех, кого приручили» по формированию гуманного и ответственного отношения у подрастающего поколения к животным на 2021-2022 учебный год (далее - Конкурс).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Организаторами Конкурса являются Управление образования г.Казани и МБУ </w:t>
      </w:r>
      <w:proofErr w:type="gramStart"/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«Городской детский эколого-биологический центр» г.Казани 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Pr="005C1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 направлен на создание условий для выявления творческих разработок и проектов педагогических работников г.Казани и эффективного их использования в </w:t>
      </w:r>
      <w:proofErr w:type="spellStart"/>
      <w:r w:rsidRPr="005C1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воспитательно</w:t>
      </w:r>
      <w:proofErr w:type="spellEnd"/>
      <w:r w:rsidRPr="005C1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-образовательном </w:t>
      </w:r>
      <w:proofErr w:type="gramStart"/>
      <w:r w:rsidRPr="005C1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процессе</w:t>
      </w:r>
      <w:proofErr w:type="gramEnd"/>
      <w:r w:rsidRPr="005C11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C11E2" w:rsidRPr="005C11E2" w:rsidRDefault="005C11E2" w:rsidP="005C11E2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1E2" w:rsidRPr="005C11E2" w:rsidRDefault="005C11E2" w:rsidP="005C11E2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Цели и задачи  конкурса</w:t>
      </w:r>
    </w:p>
    <w:p w:rsidR="005C11E2" w:rsidRPr="005C11E2" w:rsidRDefault="005C11E2" w:rsidP="005C11E2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1E2" w:rsidRPr="005C11E2" w:rsidRDefault="005C11E2" w:rsidP="00C63137">
      <w:pPr>
        <w:widowControl w:val="0"/>
        <w:numPr>
          <w:ilvl w:val="1"/>
          <w:numId w:val="66"/>
        </w:numPr>
        <w:spacing w:after="0" w:line="322" w:lineRule="exact"/>
        <w:ind w:left="0" w:right="4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1E2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Целью</w:t>
      </w:r>
      <w:r w:rsidRPr="005C11E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Конкурса является развитие методического обеспечения педагогической деятельности по организации воспитательной работы с детьми в</w:t>
      </w: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1E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области нравственного отношения к окружающему миру.</w:t>
      </w:r>
    </w:p>
    <w:p w:rsidR="005C11E2" w:rsidRPr="005C11E2" w:rsidRDefault="005C11E2" w:rsidP="00C63137">
      <w:pPr>
        <w:widowControl w:val="0"/>
        <w:numPr>
          <w:ilvl w:val="1"/>
          <w:numId w:val="66"/>
        </w:numPr>
        <w:tabs>
          <w:tab w:val="left" w:pos="1276"/>
        </w:tabs>
        <w:spacing w:after="0" w:line="322" w:lineRule="exact"/>
        <w:ind w:right="4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C11E2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Задачи Конкурса:</w:t>
      </w:r>
    </w:p>
    <w:p w:rsidR="005C11E2" w:rsidRPr="005C11E2" w:rsidRDefault="005C11E2" w:rsidP="00C63137">
      <w:pPr>
        <w:widowControl w:val="0"/>
        <w:numPr>
          <w:ilvl w:val="0"/>
          <w:numId w:val="17"/>
        </w:numPr>
        <w:tabs>
          <w:tab w:val="clear" w:pos="0"/>
          <w:tab w:val="left" w:pos="1134"/>
        </w:tabs>
        <w:spacing w:after="0" w:line="322" w:lineRule="exact"/>
        <w:ind w:left="20" w:right="40" w:firstLine="68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C11E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выявление, обобщение и распространение лучшего опыта работы образовательных организаций по </w:t>
      </w:r>
      <w:r w:rsidRPr="005C11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воспитанию у школьников ответственного и гуманного отношения к животным;</w:t>
      </w:r>
      <w:proofErr w:type="gramEnd"/>
    </w:p>
    <w:p w:rsidR="005C11E2" w:rsidRPr="005C11E2" w:rsidRDefault="005C11E2" w:rsidP="00C63137">
      <w:pPr>
        <w:widowControl w:val="0"/>
        <w:numPr>
          <w:ilvl w:val="0"/>
          <w:numId w:val="17"/>
        </w:numPr>
        <w:tabs>
          <w:tab w:val="clear" w:pos="0"/>
          <w:tab w:val="left" w:pos="1134"/>
        </w:tabs>
        <w:spacing w:after="0" w:line="322" w:lineRule="exact"/>
        <w:ind w:left="20" w:right="40" w:firstLine="68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5C11E2">
        <w:rPr>
          <w:rFonts w:ascii="Times New Roman" w:eastAsia="Calibri" w:hAnsi="Times New Roman" w:cs="Times New Roman"/>
          <w:sz w:val="26"/>
          <w:szCs w:val="26"/>
        </w:rPr>
        <w:t>поддержка педагогических инноваций в сфере воспитания детей;</w:t>
      </w:r>
    </w:p>
    <w:p w:rsidR="005C11E2" w:rsidRPr="005C11E2" w:rsidRDefault="005C11E2" w:rsidP="00C63137">
      <w:pPr>
        <w:widowControl w:val="0"/>
        <w:numPr>
          <w:ilvl w:val="0"/>
          <w:numId w:val="17"/>
        </w:numPr>
        <w:tabs>
          <w:tab w:val="clear" w:pos="0"/>
          <w:tab w:val="left" w:pos="1134"/>
        </w:tabs>
        <w:spacing w:after="0" w:line="322" w:lineRule="exact"/>
        <w:ind w:left="20" w:right="40" w:firstLine="68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1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поддержка лучших педагогических практик по вовлечению учащихся в волонтерское движение, движение юных натуралистов и экологов;</w:t>
      </w:r>
    </w:p>
    <w:p w:rsidR="005C11E2" w:rsidRPr="005C11E2" w:rsidRDefault="005C11E2" w:rsidP="00C63137">
      <w:pPr>
        <w:widowControl w:val="0"/>
        <w:numPr>
          <w:ilvl w:val="0"/>
          <w:numId w:val="17"/>
        </w:numPr>
        <w:tabs>
          <w:tab w:val="clear" w:pos="0"/>
          <w:tab w:val="left" w:pos="1134"/>
        </w:tabs>
        <w:spacing w:after="0" w:line="322" w:lineRule="exact"/>
        <w:ind w:left="20" w:right="40" w:firstLine="68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1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формирование городского методического фонда по дополнительному естественнонаучному образованию детей эколого-биологического профиля;</w:t>
      </w:r>
    </w:p>
    <w:p w:rsidR="005C11E2" w:rsidRPr="005C11E2" w:rsidRDefault="005C11E2" w:rsidP="00C63137">
      <w:pPr>
        <w:widowControl w:val="0"/>
        <w:numPr>
          <w:ilvl w:val="0"/>
          <w:numId w:val="17"/>
        </w:numPr>
        <w:tabs>
          <w:tab w:val="clear" w:pos="0"/>
          <w:tab w:val="left" w:pos="1134"/>
        </w:tabs>
        <w:spacing w:after="0" w:line="322" w:lineRule="exact"/>
        <w:ind w:left="20" w:right="20" w:firstLine="68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1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развитие творческого потенциала педагогических и руководящих работников образовательных организаций.</w:t>
      </w:r>
    </w:p>
    <w:p w:rsidR="005C11E2" w:rsidRPr="005C11E2" w:rsidRDefault="005C11E2" w:rsidP="005C11E2">
      <w:pPr>
        <w:widowControl w:val="0"/>
        <w:tabs>
          <w:tab w:val="left" w:pos="1134"/>
        </w:tabs>
        <w:spacing w:after="0" w:line="322" w:lineRule="exact"/>
        <w:ind w:left="709" w:right="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11E2" w:rsidRPr="005C11E2" w:rsidRDefault="005C11E2" w:rsidP="00C63137">
      <w:pPr>
        <w:numPr>
          <w:ilvl w:val="0"/>
          <w:numId w:val="6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5C11E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Участники</w:t>
      </w:r>
      <w:r w:rsidRPr="005C11E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конкурс</w:t>
      </w:r>
      <w:r w:rsidRPr="005C11E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а</w:t>
      </w:r>
    </w:p>
    <w:p w:rsidR="005C11E2" w:rsidRPr="005C11E2" w:rsidRDefault="005C11E2" w:rsidP="005C11E2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5C11E2" w:rsidRPr="005C11E2" w:rsidRDefault="005C11E2" w:rsidP="005C11E2">
      <w:pPr>
        <w:widowControl w:val="0"/>
        <w:tabs>
          <w:tab w:val="left" w:pos="1134"/>
        </w:tabs>
        <w:spacing w:after="0" w:line="322" w:lineRule="exact"/>
        <w:ind w:right="20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val="x-none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3.1. </w:t>
      </w:r>
      <w:r w:rsidRPr="005C11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x-none"/>
        </w:rPr>
        <w:t xml:space="preserve">В Конкурсе могут принимать участие педагоги-организаторы, педагоги дополнительного образования, педагоги-психологи организаций дополнительного образования, </w:t>
      </w:r>
      <w:r w:rsidRPr="005C11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воспитатели дошкольных и учителя </w:t>
      </w:r>
      <w:r w:rsidRPr="005C11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x-none"/>
        </w:rPr>
        <w:t xml:space="preserve">общеобразовательных организаций </w:t>
      </w:r>
      <w:r w:rsidRPr="005C11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г.Казани</w:t>
      </w:r>
      <w:r w:rsidRPr="005C11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x-none"/>
        </w:rPr>
        <w:t>.</w:t>
      </w:r>
    </w:p>
    <w:p w:rsidR="005C11E2" w:rsidRPr="005C11E2" w:rsidRDefault="005C11E2" w:rsidP="00C63137">
      <w:pPr>
        <w:widowControl w:val="0"/>
        <w:numPr>
          <w:ilvl w:val="1"/>
          <w:numId w:val="67"/>
        </w:numPr>
        <w:tabs>
          <w:tab w:val="left" w:pos="567"/>
        </w:tabs>
        <w:spacing w:after="0" w:line="322" w:lineRule="exact"/>
        <w:ind w:left="0" w:right="20" w:firstLine="0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5C11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Допускается как индивидуальное, так и коллективное участие в </w:t>
      </w:r>
      <w:proofErr w:type="gramStart"/>
      <w:r w:rsidRPr="005C11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Конкурсе</w:t>
      </w:r>
      <w:proofErr w:type="gramEnd"/>
      <w:r w:rsidRPr="005C11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: конкурсная работа может иметь одного или нескольких авторов (авторский коллектив). </w:t>
      </w:r>
    </w:p>
    <w:p w:rsidR="005C11E2" w:rsidRPr="005C11E2" w:rsidRDefault="005C11E2" w:rsidP="00C63137">
      <w:pPr>
        <w:widowControl w:val="0"/>
        <w:numPr>
          <w:ilvl w:val="1"/>
          <w:numId w:val="67"/>
        </w:numPr>
        <w:tabs>
          <w:tab w:val="left" w:pos="567"/>
        </w:tabs>
        <w:spacing w:after="0" w:line="322" w:lineRule="exact"/>
        <w:ind w:left="0" w:right="20" w:firstLine="0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5C11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Подача заявки на участие в </w:t>
      </w:r>
      <w:proofErr w:type="gramStart"/>
      <w:r w:rsidRPr="005C11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конкурсе</w:t>
      </w:r>
      <w:proofErr w:type="gramEnd"/>
      <w:r w:rsidRPr="005C11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означает согласие автора (</w:t>
      </w:r>
      <w:proofErr w:type="spellStart"/>
      <w:r w:rsidRPr="005C11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ов</w:t>
      </w:r>
      <w:proofErr w:type="spellEnd"/>
      <w:r w:rsidRPr="005C11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) на размещение конкурсного материала в Интернет-ресурсах и на официальных сайтах Управления образования и МБУ ДО «ГДЭБЦ». Авторские права на публикуемые материалы за участниками сохраняются. Автор размещаемого, публикуемого материала имеет право публиковать свой материал в других Интернет-ресурсах или изданиях. </w:t>
      </w:r>
      <w:r w:rsidRPr="005C11E2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Заявка-согласие составляется в </w:t>
      </w:r>
      <w:proofErr w:type="gramStart"/>
      <w:r w:rsidRPr="005C11E2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соответствии</w:t>
      </w:r>
      <w:proofErr w:type="gramEnd"/>
      <w:r w:rsidRPr="005C11E2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 с Приложением 1.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1E2" w:rsidRPr="005C11E2" w:rsidRDefault="005C11E2" w:rsidP="00C63137">
      <w:pPr>
        <w:numPr>
          <w:ilvl w:val="0"/>
          <w:numId w:val="6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проведения конкурса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4.1.Конкурс проводится в заочной форме с 15 февраля по 15 марта 2022  года.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Конкурс проводится по номинациям: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конспект занятия;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сценарий мероприятия;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проектная и исследовательская деятельность учащихся в области защиты и охраны животных.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Требования к оформлению и содержанию методических материалов описаны в </w:t>
      </w:r>
      <w:proofErr w:type="gramStart"/>
      <w:r w:rsidRPr="005C1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Приложении</w:t>
      </w:r>
      <w:proofErr w:type="gramEnd"/>
      <w:r w:rsidRPr="005C1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</w:t>
      </w: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Для организации и проведения создается жюри. Функции жюри:</w:t>
      </w:r>
    </w:p>
    <w:p w:rsidR="005C11E2" w:rsidRPr="005C11E2" w:rsidRDefault="005C11E2" w:rsidP="00C63137">
      <w:pPr>
        <w:numPr>
          <w:ilvl w:val="0"/>
          <w:numId w:val="64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экспертиза, представленных на конкурс учебно-методических разработок;</w:t>
      </w:r>
    </w:p>
    <w:p w:rsidR="005C11E2" w:rsidRPr="005C11E2" w:rsidRDefault="005C11E2" w:rsidP="00C63137">
      <w:pPr>
        <w:numPr>
          <w:ilvl w:val="0"/>
          <w:numId w:val="64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подведение итогов конкурса;</w:t>
      </w:r>
    </w:p>
    <w:p w:rsidR="005C11E2" w:rsidRPr="005C11E2" w:rsidRDefault="005C11E2" w:rsidP="00C63137">
      <w:pPr>
        <w:numPr>
          <w:ilvl w:val="0"/>
          <w:numId w:val="64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образовательного сообщества о результатах конкурса на сайте ГДЭБЦ;</w:t>
      </w:r>
    </w:p>
    <w:p w:rsidR="005C11E2" w:rsidRPr="005C11E2" w:rsidRDefault="005C11E2" w:rsidP="005C11E2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1E2" w:rsidRPr="005C11E2" w:rsidRDefault="005C11E2" w:rsidP="005C11E2">
      <w:pPr>
        <w:spacing w:after="100" w:afterAutospacing="1" w:line="240" w:lineRule="auto"/>
        <w:ind w:left="180" w:right="15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Порядок предоставления конкурсных работ</w:t>
      </w:r>
    </w:p>
    <w:p w:rsidR="005C11E2" w:rsidRPr="005C11E2" w:rsidRDefault="005C11E2" w:rsidP="005C11E2">
      <w:pPr>
        <w:spacing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5.1. Методические разработки должны представлять оригинальные авторские материалы, в которых отражен   собственный опыт работы, интересные педагогические находки, инновационные решения и т.п. Заявки и методические материалы должны поступить в срок до 15 февраля 2022 года  включительно, в  электронном </w:t>
      </w:r>
      <w:proofErr w:type="gramStart"/>
      <w:r w:rsidRPr="005C11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виде</w:t>
      </w:r>
      <w:proofErr w:type="gramEnd"/>
      <w:r w:rsidRPr="005C11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 электронному адресу </w:t>
      </w:r>
      <w:hyperlink r:id="rId28" w:history="1">
        <w:r w:rsidRPr="005C11E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metod-gdebc@yandex.ru</w:t>
        </w:r>
      </w:hyperlink>
      <w:r w:rsidRPr="005C11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(куратор Конкурса - </w:t>
      </w:r>
      <w:proofErr w:type="spellStart"/>
      <w:r w:rsidRPr="005C11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В.В.Симонова</w:t>
      </w:r>
      <w:proofErr w:type="spellEnd"/>
      <w:r w:rsidRPr="005C11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заведующая методическим отделом ГДЭБЦ).</w:t>
      </w:r>
    </w:p>
    <w:p w:rsidR="005C11E2" w:rsidRPr="005C11E2" w:rsidRDefault="005C11E2" w:rsidP="00C63137">
      <w:pPr>
        <w:numPr>
          <w:ilvl w:val="0"/>
          <w:numId w:val="6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оценивания конкурсной работы</w:t>
      </w:r>
    </w:p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Основные критерии оценивания методических разработок мероприятий и занятий:</w:t>
      </w:r>
    </w:p>
    <w:p w:rsidR="005C11E2" w:rsidRPr="005C11E2" w:rsidRDefault="005C11E2" w:rsidP="00C63137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содержания теме разработки;</w:t>
      </w:r>
    </w:p>
    <w:p w:rsidR="005C11E2" w:rsidRPr="005C11E2" w:rsidRDefault="005C11E2" w:rsidP="00C63137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новизна и оригинальность применяемых педагогических технологий;</w:t>
      </w:r>
    </w:p>
    <w:p w:rsidR="005C11E2" w:rsidRPr="005C11E2" w:rsidRDefault="005C11E2" w:rsidP="00C63137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актуальность, практическая значимость и методическая ценность работы;</w:t>
      </w:r>
    </w:p>
    <w:p w:rsidR="005C11E2" w:rsidRPr="005C11E2" w:rsidRDefault="005C11E2" w:rsidP="00C63137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отражение в работе личного практического опыта;</w:t>
      </w:r>
    </w:p>
    <w:p w:rsidR="005C11E2" w:rsidRPr="005C11E2" w:rsidRDefault="005C11E2" w:rsidP="00C63137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изложения материала;</w:t>
      </w:r>
    </w:p>
    <w:p w:rsidR="005C11E2" w:rsidRPr="005C11E2" w:rsidRDefault="005C11E2" w:rsidP="00C63137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широкого применения.</w:t>
      </w:r>
    </w:p>
    <w:p w:rsidR="005C11E2" w:rsidRPr="005C11E2" w:rsidRDefault="005C11E2" w:rsidP="00C63137">
      <w:pPr>
        <w:widowControl w:val="0"/>
        <w:numPr>
          <w:ilvl w:val="1"/>
          <w:numId w:val="6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1E2">
        <w:rPr>
          <w:rFonts w:ascii="Times New Roman" w:eastAsia="Calibri" w:hAnsi="Times New Roman" w:cs="Times New Roman"/>
          <w:sz w:val="26"/>
          <w:szCs w:val="26"/>
        </w:rPr>
        <w:t>Основные критерии оценки методической разработки по организации проектной или исследовательской деятельности школьников</w:t>
      </w:r>
      <w:r w:rsidRPr="005C11E2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:</w:t>
      </w:r>
    </w:p>
    <w:p w:rsidR="005C11E2" w:rsidRPr="005C11E2" w:rsidRDefault="005C11E2" w:rsidP="00C63137">
      <w:pPr>
        <w:widowControl w:val="0"/>
        <w:numPr>
          <w:ilvl w:val="0"/>
          <w:numId w:val="69"/>
        </w:num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C11E2">
        <w:rPr>
          <w:rFonts w:ascii="Times New Roman" w:eastAsia="Calibri" w:hAnsi="Times New Roman" w:cs="Times New Roman"/>
          <w:sz w:val="26"/>
          <w:szCs w:val="26"/>
        </w:rPr>
        <w:t>соблюдение  представленного  материала  требованиям  к  оформлению исследовательских работ;</w:t>
      </w:r>
    </w:p>
    <w:p w:rsidR="005C11E2" w:rsidRPr="005C11E2" w:rsidRDefault="005C11E2" w:rsidP="00C63137">
      <w:pPr>
        <w:widowControl w:val="0"/>
        <w:numPr>
          <w:ilvl w:val="0"/>
          <w:numId w:val="69"/>
        </w:num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C11E2">
        <w:rPr>
          <w:rFonts w:ascii="Times New Roman" w:eastAsia="Calibri" w:hAnsi="Times New Roman" w:cs="Times New Roman"/>
          <w:sz w:val="26"/>
          <w:szCs w:val="26"/>
        </w:rPr>
        <w:t>актуальность выбранной темы и ее обоснование;</w:t>
      </w:r>
    </w:p>
    <w:p w:rsidR="005C11E2" w:rsidRPr="005C11E2" w:rsidRDefault="005C11E2" w:rsidP="00C63137">
      <w:pPr>
        <w:widowControl w:val="0"/>
        <w:numPr>
          <w:ilvl w:val="0"/>
          <w:numId w:val="69"/>
        </w:num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C11E2">
        <w:rPr>
          <w:rFonts w:ascii="Times New Roman" w:eastAsia="Calibri" w:hAnsi="Times New Roman" w:cs="Times New Roman"/>
          <w:sz w:val="26"/>
          <w:szCs w:val="26"/>
        </w:rPr>
        <w:t>постановка цели и задач;</w:t>
      </w:r>
    </w:p>
    <w:p w:rsidR="005C11E2" w:rsidRPr="005C11E2" w:rsidRDefault="005C11E2" w:rsidP="00C63137">
      <w:pPr>
        <w:widowControl w:val="0"/>
        <w:numPr>
          <w:ilvl w:val="0"/>
          <w:numId w:val="69"/>
        </w:num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C11E2">
        <w:rPr>
          <w:rFonts w:ascii="Times New Roman" w:eastAsia="Calibri" w:hAnsi="Times New Roman" w:cs="Times New Roman"/>
          <w:sz w:val="26"/>
          <w:szCs w:val="26"/>
        </w:rPr>
        <w:t>теоретическая  проработка  темы  исследования:  глубина  проработанности и осмысления материала, использование литературы;</w:t>
      </w:r>
    </w:p>
    <w:p w:rsidR="005C11E2" w:rsidRPr="005C11E2" w:rsidRDefault="005C11E2" w:rsidP="00C63137">
      <w:pPr>
        <w:widowControl w:val="0"/>
        <w:numPr>
          <w:ilvl w:val="0"/>
          <w:numId w:val="69"/>
        </w:num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C11E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обоснованность   применения   методики   исследования,   полнота ее изложения; </w:t>
      </w:r>
    </w:p>
    <w:p w:rsidR="005C11E2" w:rsidRPr="005C11E2" w:rsidRDefault="005C11E2" w:rsidP="00C63137">
      <w:pPr>
        <w:widowControl w:val="0"/>
        <w:numPr>
          <w:ilvl w:val="0"/>
          <w:numId w:val="69"/>
        </w:num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C11E2">
        <w:rPr>
          <w:rFonts w:ascii="Times New Roman" w:eastAsia="Calibri" w:hAnsi="Times New Roman" w:cs="Times New Roman"/>
          <w:sz w:val="26"/>
          <w:szCs w:val="26"/>
        </w:rPr>
        <w:t>полнота и достоверность собранного и представленного материала;</w:t>
      </w:r>
    </w:p>
    <w:p w:rsidR="005C11E2" w:rsidRPr="005C11E2" w:rsidRDefault="005C11E2" w:rsidP="00C63137">
      <w:pPr>
        <w:widowControl w:val="0"/>
        <w:numPr>
          <w:ilvl w:val="0"/>
          <w:numId w:val="69"/>
        </w:num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C11E2">
        <w:rPr>
          <w:rFonts w:ascii="Times New Roman" w:eastAsia="Calibri" w:hAnsi="Times New Roman" w:cs="Times New Roman"/>
          <w:sz w:val="26"/>
          <w:szCs w:val="26"/>
        </w:rPr>
        <w:t>качество представления, наглядность результатов исследования;</w:t>
      </w:r>
    </w:p>
    <w:p w:rsidR="005C11E2" w:rsidRPr="005C11E2" w:rsidRDefault="005C11E2" w:rsidP="00C63137">
      <w:pPr>
        <w:widowControl w:val="0"/>
        <w:numPr>
          <w:ilvl w:val="0"/>
          <w:numId w:val="69"/>
        </w:num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C11E2">
        <w:rPr>
          <w:rFonts w:ascii="Times New Roman" w:eastAsia="Calibri" w:hAnsi="Times New Roman" w:cs="Times New Roman"/>
          <w:sz w:val="26"/>
          <w:szCs w:val="26"/>
        </w:rPr>
        <w:t xml:space="preserve">анализ и обсуждение результатов. </w:t>
      </w:r>
    </w:p>
    <w:p w:rsidR="005C11E2" w:rsidRPr="005C11E2" w:rsidRDefault="005C11E2" w:rsidP="00C63137">
      <w:pPr>
        <w:widowControl w:val="0"/>
        <w:numPr>
          <w:ilvl w:val="0"/>
          <w:numId w:val="69"/>
        </w:num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C11E2">
        <w:rPr>
          <w:rFonts w:ascii="Times New Roman" w:eastAsia="Calibri" w:hAnsi="Times New Roman" w:cs="Times New Roman"/>
          <w:sz w:val="26"/>
          <w:szCs w:val="26"/>
        </w:rPr>
        <w:t>обоснованность и значимость выводов;</w:t>
      </w:r>
    </w:p>
    <w:p w:rsidR="005C11E2" w:rsidRPr="005C11E2" w:rsidRDefault="005C11E2" w:rsidP="00C63137">
      <w:pPr>
        <w:widowControl w:val="0"/>
        <w:numPr>
          <w:ilvl w:val="0"/>
          <w:numId w:val="69"/>
        </w:num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C11E2">
        <w:rPr>
          <w:rFonts w:ascii="Times New Roman" w:eastAsia="Calibri" w:hAnsi="Times New Roman" w:cs="Times New Roman"/>
          <w:sz w:val="26"/>
          <w:szCs w:val="26"/>
        </w:rPr>
        <w:t>научное,   практическое,   образовательное   значение   проведенной исследовательской работы.</w:t>
      </w:r>
    </w:p>
    <w:p w:rsidR="005C11E2" w:rsidRPr="005C11E2" w:rsidRDefault="005C11E2" w:rsidP="005C11E2">
      <w:pPr>
        <w:tabs>
          <w:tab w:val="left" w:pos="709"/>
        </w:tabs>
        <w:ind w:left="720" w:hanging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11E2" w:rsidRPr="005C11E2" w:rsidRDefault="005C11E2" w:rsidP="005C11E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Подведение итогов и награждение</w:t>
      </w:r>
    </w:p>
    <w:p w:rsidR="005C11E2" w:rsidRPr="005C11E2" w:rsidRDefault="005C11E2" w:rsidP="005C11E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Формирование экспертной группы (Жюри) осуществляется организационным комитетом Конкурса. </w:t>
      </w:r>
    </w:p>
    <w:p w:rsidR="005C11E2" w:rsidRPr="005C11E2" w:rsidRDefault="005C11E2" w:rsidP="005C11E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Жюри вправе отклонить представленные работы  при выявлении признаков плагиата и несоответствии темы и содержания работы целям и задачам Конкурса. 7.3. Результаты  конкурса размещаются на </w:t>
      </w:r>
      <w:proofErr w:type="gramStart"/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proofErr w:type="gramEnd"/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ГДЭБЦ.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7.4. </w:t>
      </w: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конкурса определяются победители Конкурса (1, 2, 3 место) в каждой номинации и лауреаты Конкурса (4 и 5 место). 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7.5. Победители и лауреаты Конкурса награждаются Дипломами, все участники Конкурса получают сертификаты об участии в Городском конкурсе методических разработок.</w:t>
      </w:r>
    </w:p>
    <w:p w:rsidR="005C11E2" w:rsidRPr="00C63137" w:rsidRDefault="005C11E2" w:rsidP="005C1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C631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5C11E2" w:rsidRPr="00C63137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1E2" w:rsidRPr="00C63137" w:rsidRDefault="005C11E2" w:rsidP="005C11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на участие </w:t>
      </w:r>
    </w:p>
    <w:p w:rsidR="005C11E2" w:rsidRPr="00C63137" w:rsidRDefault="005C11E2" w:rsidP="005C11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Городском </w:t>
      </w:r>
      <w:proofErr w:type="gramStart"/>
      <w:r w:rsidRPr="00C631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конкурсе</w:t>
      </w:r>
      <w:proofErr w:type="gramEnd"/>
      <w:r w:rsidRPr="00C63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методических материалов по педагогических работников</w:t>
      </w:r>
    </w:p>
    <w:p w:rsidR="005C11E2" w:rsidRPr="00C63137" w:rsidRDefault="005C11E2" w:rsidP="005C11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1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 г.Казани</w:t>
      </w:r>
    </w:p>
    <w:p w:rsidR="005C11E2" w:rsidRPr="00C63137" w:rsidRDefault="005C11E2" w:rsidP="005C11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C631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C63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программы по воспитанию гуманного отношения</w:t>
      </w:r>
      <w:r w:rsidRPr="005C1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63137">
        <w:rPr>
          <w:rFonts w:ascii="Times New Roman" w:eastAsia="Times New Roman" w:hAnsi="Times New Roman" w:cs="Times New Roman"/>
          <w:sz w:val="26"/>
          <w:szCs w:val="26"/>
          <w:lang w:eastAsia="ru-RU"/>
        </w:rPr>
        <w:t>к животным «Мы в ответе за тех, кого приручили»</w:t>
      </w:r>
    </w:p>
    <w:p w:rsidR="005C11E2" w:rsidRPr="00C63137" w:rsidRDefault="005C11E2" w:rsidP="005C11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35"/>
      </w:tblGrid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/>
              <w:ind w:firstLine="3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11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ФИО педагога (полностью):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11E2" w:rsidRPr="005C11E2" w:rsidRDefault="005C11E2" w:rsidP="005C11E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/>
              <w:ind w:firstLine="3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11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Название работы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11E2" w:rsidRPr="005C11E2" w:rsidRDefault="005C11E2" w:rsidP="005C11E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/>
              <w:ind w:firstLine="3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11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Номинация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11E2" w:rsidRPr="005C11E2" w:rsidRDefault="005C11E2" w:rsidP="005C11E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/>
              <w:ind w:firstLine="3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11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ОО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/>
              <w:ind w:firstLine="3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11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Район: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11E2" w:rsidRPr="005C11E2" w:rsidRDefault="005C11E2" w:rsidP="005C11E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11E2" w:rsidRPr="005C11E2" w:rsidTr="005C11E2">
        <w:trPr>
          <w:trHeight w:val="3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/>
              <w:ind w:firstLine="3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11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Контактный телефон педагога:</w:t>
            </w:r>
          </w:p>
          <w:p w:rsidR="005C11E2" w:rsidRPr="005C11E2" w:rsidRDefault="005C11E2" w:rsidP="005C11E2">
            <w:pPr>
              <w:spacing w:after="0"/>
              <w:ind w:firstLine="3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11E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не разглашается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11E2" w:rsidRPr="005C11E2" w:rsidTr="005C11E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/>
              <w:ind w:firstLine="3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C11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proofErr w:type="gramEnd"/>
            <w:r w:rsidRPr="005C11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proofErr w:type="spellStart"/>
            <w:r w:rsidRPr="005C11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mail</w:t>
            </w:r>
            <w:proofErr w:type="spellEnd"/>
            <w:r w:rsidRPr="005C11E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педагога:</w:t>
            </w:r>
          </w:p>
          <w:p w:rsidR="005C11E2" w:rsidRPr="005C11E2" w:rsidRDefault="005C11E2" w:rsidP="005C11E2">
            <w:pPr>
              <w:spacing w:after="0"/>
              <w:ind w:firstLine="3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5C11E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не разглашается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C11E2" w:rsidRPr="005C11E2" w:rsidRDefault="005C11E2" w:rsidP="005C11E2">
      <w:pPr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1"/>
      </w:tblGrid>
      <w:tr w:rsidR="005C11E2" w:rsidRPr="005C11E2" w:rsidTr="005C11E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before="24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C11E2" w:rsidRPr="005C11E2" w:rsidTr="005C11E2">
        <w:trPr>
          <w:trHeight w:val="7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C11E2" w:rsidRPr="005C11E2" w:rsidRDefault="005C11E2" w:rsidP="005C11E2">
            <w:pPr>
              <w:spacing w:after="0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11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соответствии с Федеральным законом Российской федерации от 27 июля 2006 года № 152-ФЗ «О персональных данных» я, __________________________________________________________________________, </w:t>
            </w:r>
          </w:p>
          <w:p w:rsidR="005C11E2" w:rsidRPr="005C11E2" w:rsidRDefault="005C11E2" w:rsidP="005C11E2">
            <w:pPr>
              <w:spacing w:after="0"/>
              <w:ind w:firstLine="709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5C11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</w:t>
            </w:r>
            <w:r w:rsidRPr="005C11E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ФИО конкурсанта</w:t>
            </w:r>
          </w:p>
          <w:p w:rsidR="005C11E2" w:rsidRPr="005C11E2" w:rsidRDefault="005C11E2" w:rsidP="005C11E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5C11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даю согласие использовать мои вышеперечисленные данные для составления списков участников Конкурса, опубликования списков на сайте, </w:t>
            </w:r>
            <w:r w:rsidRPr="005C11E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в Интернет-ресурсах,</w:t>
            </w:r>
            <w:r w:rsidRPr="005C11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СМИ,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 государственные органы власти, для расчета статистики участия в Конкурсе, организации участия в выставках.</w:t>
            </w:r>
            <w:r w:rsidRPr="005C11E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</w:t>
            </w:r>
            <w:proofErr w:type="gramEnd"/>
          </w:p>
          <w:p w:rsidR="005C11E2" w:rsidRPr="005C11E2" w:rsidRDefault="005C11E2" w:rsidP="005C11E2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11E2">
              <w:rPr>
                <w:rFonts w:ascii="Times New Roman" w:eastAsia="Calibri" w:hAnsi="Times New Roman" w:cs="Times New Roman"/>
                <w:sz w:val="26"/>
                <w:szCs w:val="26"/>
              </w:rPr>
              <w:t>Подпись конкурсанта _________________</w:t>
            </w:r>
          </w:p>
          <w:p w:rsidR="005C11E2" w:rsidRPr="005C11E2" w:rsidRDefault="005C11E2" w:rsidP="005C11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 «________» _______________________</w:t>
      </w:r>
    </w:p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Заявку просьба не разрезать!</w:t>
      </w:r>
    </w:p>
    <w:p w:rsidR="005C11E2" w:rsidRPr="00C63137" w:rsidRDefault="005C11E2" w:rsidP="005C11E2">
      <w:pPr>
        <w:spacing w:after="160" w:line="259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Calibri" w:hAnsi="Times New Roman" w:cs="Times New Roman"/>
          <w:color w:val="FF0000"/>
          <w:sz w:val="26"/>
          <w:szCs w:val="26"/>
          <w:shd w:val="clear" w:color="auto" w:fill="FFFFFF"/>
        </w:rPr>
        <w:br w:type="page"/>
      </w:r>
      <w:r w:rsidRPr="00C6313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t>Приложен</w:t>
      </w:r>
      <w:r w:rsidRPr="00C63137">
        <w:rPr>
          <w:rFonts w:ascii="Times New Roman" w:eastAsia="Times New Roman" w:hAnsi="Times New Roman" w:cs="Times New Roman"/>
          <w:sz w:val="26"/>
          <w:szCs w:val="26"/>
          <w:lang w:eastAsia="ru-RU"/>
        </w:rPr>
        <w:t>ие 2</w:t>
      </w:r>
    </w:p>
    <w:p w:rsidR="005C11E2" w:rsidRPr="00C63137" w:rsidRDefault="005C11E2" w:rsidP="005C11E2">
      <w:pPr>
        <w:spacing w:before="100" w:beforeAutospacing="1" w:after="100" w:afterAutospacing="1"/>
        <w:ind w:firstLine="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13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оформлению конкурсных работ</w:t>
      </w:r>
    </w:p>
    <w:p w:rsidR="005C11E2" w:rsidRPr="005C11E2" w:rsidRDefault="005C11E2" w:rsidP="005C11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Методическая </w:t>
      </w: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– это пособие, раскрывающее формы, средства, методы обучения, элементы современных методических технологий или сами технологии обучения и воспитания применительно к конкретной теме занятия.</w:t>
      </w:r>
    </w:p>
    <w:p w:rsidR="005C11E2" w:rsidRPr="005C11E2" w:rsidRDefault="005C11E2" w:rsidP="005C11E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содержанию методических разработок:</w:t>
      </w:r>
    </w:p>
    <w:p w:rsidR="005C11E2" w:rsidRPr="005C11E2" w:rsidRDefault="005C11E2" w:rsidP="005C1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методической работы должно четко соответствовать теме и цели. Содержание методической работы должно быть таким, чтобы педагоги могли получить сведения о наиболее рациональной организации </w:t>
      </w:r>
      <w:proofErr w:type="spellStart"/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-образовательного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</w:p>
    <w:p w:rsidR="005C11E2" w:rsidRPr="005C11E2" w:rsidRDefault="005C11E2" w:rsidP="005C1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Авторские (частные) методики не должны повторять содержание методичек, описывать изучаемые явления и технические объекты, освещать вопросы, изложенные в общепедагогической литературе и Интернет-ресурсах.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 должен быть систематизирован, изложен максимально просто и четко.</w:t>
      </w:r>
    </w:p>
    <w:p w:rsidR="005C11E2" w:rsidRPr="005C11E2" w:rsidRDefault="005C11E2" w:rsidP="005C1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 методической работы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Рекомендуемые методы, методические приемы, формы и средства обучения должны обосноваться ссылками на свой педагогический опыт.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Методическая разработка должна учитывать конкретные материально-технические условия осуществления образовательно-воспитательного процесса.</w:t>
      </w:r>
    </w:p>
    <w:p w:rsidR="005C11E2" w:rsidRPr="005C11E2" w:rsidRDefault="005C11E2" w:rsidP="005C1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Ориентировать организацию </w:t>
      </w:r>
      <w:proofErr w:type="spellStart"/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-образовательного процесса в </w:t>
      </w:r>
      <w:proofErr w:type="gramStart"/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направлении</w:t>
      </w:r>
      <w:proofErr w:type="gramEnd"/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широкого применении активных форм и методов обучения.</w:t>
      </w:r>
    </w:p>
    <w:p w:rsidR="005C11E2" w:rsidRPr="005C11E2" w:rsidRDefault="005C11E2" w:rsidP="005C1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Должна содержать конкретные материалы, которые может использовать педагог в своей работе (карточки задания, планы занятия, инструкции для проведения практических работ, рабочие тетради, тесты, задания и т.д.).</w:t>
      </w:r>
    </w:p>
    <w:p w:rsidR="005C11E2" w:rsidRPr="005C11E2" w:rsidRDefault="005C11E2" w:rsidP="005C11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к оформлению методических разработок:</w:t>
      </w:r>
    </w:p>
    <w:p w:rsidR="005C11E2" w:rsidRPr="005C11E2" w:rsidRDefault="005C11E2" w:rsidP="005C11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титульный лист должен содержать полное название образовательной организации; тему разработки; Ф.И.О., должность; </w:t>
      </w:r>
    </w:p>
    <w:p w:rsidR="005C11E2" w:rsidRPr="005C11E2" w:rsidRDefault="005C11E2" w:rsidP="005C11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пояснительная записка должна содержать обоснование данной методической продукции, её значимости для формирования и развития личности воспитанника; цель и задачи методической продукции; краткое обоснование методов и форм работы с детьми, ожидаемого результата с точки зрения развития личностных качеств; </w:t>
      </w:r>
    </w:p>
    <w:p w:rsidR="005C11E2" w:rsidRPr="005C11E2" w:rsidRDefault="005C11E2" w:rsidP="005C11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-  план и сценарий методической разработки;</w:t>
      </w:r>
    </w:p>
    <w:p w:rsidR="005C11E2" w:rsidRPr="005C11E2" w:rsidRDefault="005C11E2" w:rsidP="005C11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список литературы. </w:t>
      </w:r>
    </w:p>
    <w:p w:rsidR="005C11E2" w:rsidRPr="005C11E2" w:rsidRDefault="005C11E2" w:rsidP="005C11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Файл </w:t>
      </w: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формате</w:t>
      </w:r>
      <w:proofErr w:type="gramEnd"/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Microsoft</w:t>
      </w: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Word</w:t>
      </w: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любой версии. Объем материалов не ограничен. </w:t>
      </w:r>
    </w:p>
    <w:p w:rsidR="005C11E2" w:rsidRPr="005C11E2" w:rsidRDefault="005C11E2" w:rsidP="005C11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Параметры страницы: размер А</w:t>
      </w:r>
      <w:proofErr w:type="gramStart"/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книжной ориентации; поля по 2 см. </w:t>
      </w:r>
    </w:p>
    <w:p w:rsidR="005C11E2" w:rsidRPr="005C11E2" w:rsidRDefault="005C11E2" w:rsidP="005C11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Параметры шрифта: шрифт </w:t>
      </w:r>
      <w:r w:rsidRPr="005C11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Times</w:t>
      </w: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New</w:t>
      </w: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Roman</w:t>
      </w: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кегль 14; начертание обычное, междустрочный интервал – одинарный, перенос – автоматический.</w:t>
      </w:r>
    </w:p>
    <w:p w:rsidR="005C11E2" w:rsidRPr="005C11E2" w:rsidRDefault="005C11E2" w:rsidP="005C11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Таблицы, рисунки, фотографии дублируются на отдельных файлах, а в тексте на них дается ссылка. </w:t>
      </w:r>
    </w:p>
    <w:p w:rsidR="005C11E2" w:rsidRPr="005C11E2" w:rsidRDefault="005C11E2" w:rsidP="005C11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1E2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списка литературы: литература – кегль 13, жирный, основной, по центру, далее после пробела список использованной литературы, оформленный по ГОСТ 7.1-2003, кегль13.</w:t>
      </w:r>
    </w:p>
    <w:p w:rsidR="00C63137" w:rsidRPr="00FD04CF" w:rsidRDefault="00C63137" w:rsidP="00C63137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</w:t>
      </w:r>
      <w:r w:rsidRPr="00FD04CF">
        <w:rPr>
          <w:rFonts w:ascii="Times New Roman" w:eastAsia="Times New Roman" w:hAnsi="Times New Roman" w:cs="Times New Roman"/>
          <w:sz w:val="24"/>
          <w:szCs w:val="28"/>
          <w:lang w:eastAsia="ru-RU"/>
        </w:rPr>
        <w:t>иложение № 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p w:rsidR="00C63137" w:rsidRPr="00FD04CF" w:rsidRDefault="00C63137" w:rsidP="00C63137">
      <w:pPr>
        <w:pStyle w:val="a7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04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приказу Управления образования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№ 726</w:t>
      </w:r>
      <w:r w:rsidRPr="00FD04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от «04»  сентября 2021г.      </w:t>
      </w:r>
    </w:p>
    <w:p w:rsidR="00C63137" w:rsidRDefault="00C63137" w:rsidP="005C11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E2" w:rsidRPr="00C63137" w:rsidRDefault="005C11E2" w:rsidP="005C11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5C11E2" w:rsidRPr="00C63137" w:rsidRDefault="005C11E2" w:rsidP="005C11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C631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XIII</w:t>
      </w:r>
      <w:r w:rsidRPr="00C6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открытом экологическом форуме </w:t>
      </w:r>
    </w:p>
    <w:p w:rsidR="005C11E2" w:rsidRPr="00C63137" w:rsidRDefault="005C11E2" w:rsidP="005C11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школьников 2-7 классов «ЗИЛАНТ – </w:t>
      </w:r>
      <w:r w:rsidRPr="00C631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JUVENIS</w:t>
      </w:r>
      <w:r w:rsidRPr="00C6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(«ЗИЛАНТЁНОК») </w:t>
      </w:r>
    </w:p>
    <w:p w:rsidR="005C11E2" w:rsidRPr="00C63137" w:rsidRDefault="005C11E2" w:rsidP="005C11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Pr="00C6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рамках</w:t>
      </w:r>
      <w:proofErr w:type="gramEnd"/>
      <w:r w:rsidRPr="00C6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научного общества учащихся «Биосфера»</w:t>
      </w: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E2" w:rsidRPr="005C11E2" w:rsidRDefault="005C11E2" w:rsidP="005C11E2">
      <w:pPr>
        <w:tabs>
          <w:tab w:val="left" w:pos="4140"/>
          <w:tab w:val="left" w:pos="6840"/>
          <w:tab w:val="left" w:pos="7200"/>
        </w:tabs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открытый экологический форум учащихся 2-7 классов «ЗИЛАНТ – JUVENIS» «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Зилантёнок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проводится в рамках открытого долгосрочного экологического проекта «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Зилант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направленного на реализацию системного подхода в экологическом образовании и воспитании подрастающего поколения. Форум выделен из городского открытого экологического Форума школьников «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Зилант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связи с высоким интересом учащихся младших и средних классов к мероприятию. </w:t>
      </w: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форума для учащихся младших классов созвучна теме форума «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Зилант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Pr="005C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«Маленький принц. «Мы в </w:t>
      </w:r>
      <w:proofErr w:type="gramStart"/>
      <w:r w:rsidRPr="005C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ответе</w:t>
      </w:r>
      <w:proofErr w:type="gramEnd"/>
      <w:r w:rsidRPr="005C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тех, кого приручили!»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2022 году в рамках форума будет проведен городской конкурс рисунков «Земля – наш общий дом» для воспитанников дошкольных учреждений и учащихся начальных классов, который посвящен раздельному сбору отходов.</w:t>
      </w:r>
    </w:p>
    <w:p w:rsidR="005C11E2" w:rsidRPr="005C11E2" w:rsidRDefault="005C11E2" w:rsidP="005C11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экологического форума школьников «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Зилантёнок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формирование основ экологического мышления и культуры у школьников младшего и среднего школьного звена, создание оптимальных условий для интеллектуального и творческого развития детей, п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ривлечение обучающихся образовательных организаций к работе по изучению проблем экологического состояния окружающей среды и практическому участию в решении природоохранных задач.</w:t>
      </w:r>
      <w:proofErr w:type="gramEnd"/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Задачи:</w:t>
      </w:r>
    </w:p>
    <w:p w:rsidR="005C11E2" w:rsidRPr="005C11E2" w:rsidRDefault="005C11E2" w:rsidP="00C63137">
      <w:pPr>
        <w:numPr>
          <w:ilvl w:val="0"/>
          <w:numId w:val="74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экологических знаний среди школьников младшей и средней возрастных категорий.</w:t>
      </w:r>
    </w:p>
    <w:p w:rsidR="005C11E2" w:rsidRPr="005C11E2" w:rsidRDefault="005C11E2" w:rsidP="00C63137">
      <w:pPr>
        <w:numPr>
          <w:ilvl w:val="0"/>
          <w:numId w:val="74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творческого потенциала детей и педагогов.</w:t>
      </w:r>
    </w:p>
    <w:p w:rsidR="005C11E2" w:rsidRPr="005C11E2" w:rsidRDefault="005C11E2" w:rsidP="00C63137">
      <w:pPr>
        <w:numPr>
          <w:ilvl w:val="0"/>
          <w:numId w:val="74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педагогов дополнительного образования, учителей школ, детских общественных организаций к активным формам работы с детьми,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внедрение исследовательского метода</w:t>
      </w:r>
      <w:r w:rsidRPr="005C11E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тематики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педагогическую практику дополнительного образования детей.</w:t>
      </w:r>
    </w:p>
    <w:p w:rsidR="005C11E2" w:rsidRPr="005C11E2" w:rsidRDefault="005C11E2" w:rsidP="00C63137">
      <w:pPr>
        <w:numPr>
          <w:ilvl w:val="0"/>
          <w:numId w:val="74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Обмен опытом работы и установление творческих контактов между обучающимися и педагогами образовательных организаций г. Казани.</w:t>
      </w:r>
    </w:p>
    <w:p w:rsidR="005C11E2" w:rsidRPr="005C11E2" w:rsidRDefault="005C11E2" w:rsidP="005C11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проведения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форуме могут участвовать </w:t>
      </w:r>
      <w:proofErr w:type="gramStart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обучающиеся</w:t>
      </w:r>
      <w:proofErr w:type="gramEnd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образовательных организаций г.Казани со 2 по 7 класс. К участию в конкурсе рисунков </w:t>
      </w: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«Земля – </w:t>
      </w:r>
      <w:proofErr w:type="gramStart"/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наш</w:t>
      </w:r>
      <w:proofErr w:type="gramEnd"/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общий дом» приглашаются </w:t>
      </w: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только воспитанники дошкольных учреждений и учащиеся начальных классов.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Организаторы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Управление образования ИКМО г.Казани, Городской детский эколого-биологический центр, </w:t>
      </w: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 «Гимназия №126» Советского района г. Казани.</w:t>
      </w:r>
    </w:p>
    <w:p w:rsidR="005C11E2" w:rsidRPr="005C11E2" w:rsidRDefault="005C11E2" w:rsidP="005C11E2">
      <w:pPr>
        <w:tabs>
          <w:tab w:val="left" w:pos="28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: гимназия №126 Советского района г. Казани.</w:t>
      </w:r>
    </w:p>
    <w:p w:rsidR="005C11E2" w:rsidRPr="005C11E2" w:rsidRDefault="005C11E2" w:rsidP="005C11E2">
      <w:pPr>
        <w:tabs>
          <w:tab w:val="left" w:pos="283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и порядок проведения: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 проводится в два этапа:</w:t>
      </w:r>
    </w:p>
    <w:p w:rsidR="005C11E2" w:rsidRPr="005C11E2" w:rsidRDefault="005C11E2" w:rsidP="005C11E2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Первый этап (заочный)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по 25 марта 2022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включает в себя оценку конкурсных работ, обучающихся и отбор лучших из них для участия в финальном (очном) этапе. На конкурс сдаются работы научно-исследовательского, природоохранного, просветительского и творческого направлений. Конкурсные материалы оформляются в </w:t>
      </w:r>
      <w:proofErr w:type="gramStart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соответствии</w:t>
      </w:r>
      <w:proofErr w:type="gramEnd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требованиями (Приложение 1). </w:t>
      </w:r>
    </w:p>
    <w:p w:rsidR="005C11E2" w:rsidRPr="005C11E2" w:rsidRDefault="005C11E2" w:rsidP="005C11E2">
      <w:pPr>
        <w:tabs>
          <w:tab w:val="num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Форуме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(по всем направлениям</w:t>
      </w:r>
      <w:r w:rsidRPr="005C1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в 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-форме. Ссылка будет размещена в информационном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11E2" w:rsidRPr="005C11E2" w:rsidRDefault="005C11E2" w:rsidP="005C11E2">
      <w:pPr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Прием конкурсных материалов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на заочный этап Форума.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1E2" w:rsidRPr="005C11E2" w:rsidRDefault="005C11E2" w:rsidP="005C11E2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</w:t>
      </w:r>
      <w:proofErr w:type="gramStart"/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научно-исследовательскому</w:t>
      </w:r>
      <w:proofErr w:type="gramEnd"/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природоохранному направлениям, а также рефераты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в электронном виде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на адрес: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29" w:history="1">
        <w:r w:rsidRPr="005C11E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zilantusorg@mail.ru</w:t>
        </w:r>
      </w:hyperlink>
      <w:r w:rsidRPr="005C11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 xml:space="preserve"> 11 марта</w:t>
      </w: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2022г.</w:t>
      </w: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</w:t>
      </w:r>
    </w:p>
    <w:p w:rsidR="005C11E2" w:rsidRPr="005C11E2" w:rsidRDefault="005C11E2" w:rsidP="005C11E2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Стенгазеты, плакаты и рисунки   сдаются до</w:t>
      </w: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 xml:space="preserve"> 11 марта</w:t>
      </w: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2022г.</w:t>
      </w: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</w:t>
      </w:r>
      <w:r w:rsidRPr="005C1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детский эколого-биологический центр по адресу: 420061 г.Казань, 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осмонавтов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57; тел./факс: 273-48-55. Без заявок работы к участию не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и не оцениваются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Работы победителей и призёров не возвращаются. Остальные работы возвращаются </w:t>
      </w:r>
      <w:r w:rsidRPr="005C1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строго в течение месяца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объявления результатов.</w:t>
      </w:r>
      <w:r w:rsidRPr="005C11E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C11E2" w:rsidRPr="005C11E2" w:rsidRDefault="005C11E2" w:rsidP="005C11E2">
      <w:pPr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результатам конкурсного отбора на </w:t>
      </w:r>
      <w:proofErr w:type="gramStart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сайте</w:t>
      </w:r>
      <w:proofErr w:type="gramEnd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ГДЭБЦ выставляется список участников финального (очного) этапа по ссылке </w:t>
      </w:r>
      <w:hyperlink r:id="rId30" w:history="1">
        <w:r w:rsidRPr="005C11E2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/>
          </w:rPr>
          <w:t>https://edu.tatar.ru/sovetcki/page2455.htm/gormeropr.htm</w:t>
        </w:r>
      </w:hyperlink>
    </w:p>
    <w:p w:rsidR="005C11E2" w:rsidRPr="005C11E2" w:rsidRDefault="005C11E2" w:rsidP="005C11E2">
      <w:pPr>
        <w:widowControl w:val="0"/>
        <w:shd w:val="clear" w:color="auto" w:fill="FFFFFF"/>
        <w:autoSpaceDE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2) </w:t>
      </w:r>
      <w:r w:rsidRPr="005C11E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Финальный (очный) этап </w:t>
      </w:r>
      <w:proofErr w:type="gramStart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проводится </w:t>
      </w: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9 апреля 2021 года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включает</w:t>
      </w:r>
      <w:proofErr w:type="gramEnd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себя защиту конкурсных научно-исследовательских работ в форме устных докладов, отчетов в устной форме по природоохранному направлению. </w:t>
      </w:r>
    </w:p>
    <w:p w:rsidR="005C11E2" w:rsidRPr="005C11E2" w:rsidRDefault="005C11E2" w:rsidP="005C11E2">
      <w:pPr>
        <w:widowControl w:val="0"/>
        <w:shd w:val="clear" w:color="auto" w:fill="FFFFFF"/>
        <w:autoSpaceDE w:val="0"/>
        <w:spacing w:after="0"/>
        <w:ind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конкурс не принимаются:</w:t>
      </w:r>
    </w:p>
    <w:p w:rsidR="005C11E2" w:rsidRPr="005C11E2" w:rsidRDefault="005C11E2" w:rsidP="00C63137">
      <w:pPr>
        <w:numPr>
          <w:ilvl w:val="0"/>
          <w:numId w:val="7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Научно-исследовательские работы, не содержащие самостоятельного исследования объекта изучения, основанные лишь на литературных данных (реферативные работы) или только на сведениях, предоставленных различными организациями и ведомствами.</w:t>
      </w:r>
    </w:p>
    <w:p w:rsidR="005C11E2" w:rsidRPr="005C11E2" w:rsidRDefault="005C11E2" w:rsidP="00C63137">
      <w:pPr>
        <w:numPr>
          <w:ilvl w:val="0"/>
          <w:numId w:val="7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Работы просветительского направления, не соответствующие тематике форума.</w:t>
      </w:r>
    </w:p>
    <w:p w:rsidR="005C11E2" w:rsidRPr="005C11E2" w:rsidRDefault="005C11E2" w:rsidP="005C11E2">
      <w:pPr>
        <w:spacing w:after="0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4. Направления и номинации форума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форума ведется по следующим направлениям:</w:t>
      </w:r>
    </w:p>
    <w:p w:rsidR="005C11E2" w:rsidRPr="005C11E2" w:rsidRDefault="005C11E2" w:rsidP="00C63137">
      <w:pPr>
        <w:widowControl w:val="0"/>
        <w:numPr>
          <w:ilvl w:val="0"/>
          <w:numId w:val="73"/>
        </w:numPr>
        <w:shd w:val="clear" w:color="auto" w:fill="FFFFFF"/>
        <w:tabs>
          <w:tab w:val="left" w:pos="0"/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Научно-исследовательское направление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4 тематические секции:</w:t>
      </w:r>
    </w:p>
    <w:p w:rsidR="005C11E2" w:rsidRPr="005C11E2" w:rsidRDefault="005C11E2" w:rsidP="00C63137">
      <w:pPr>
        <w:widowControl w:val="0"/>
        <w:numPr>
          <w:ilvl w:val="0"/>
          <w:numId w:val="7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993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«Экология растений»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(исследования биологических и экологических особенностей растений, грибов и лишайников);</w:t>
      </w:r>
    </w:p>
    <w:p w:rsidR="005C11E2" w:rsidRPr="005C11E2" w:rsidRDefault="005C11E2" w:rsidP="00C63137">
      <w:pPr>
        <w:widowControl w:val="0"/>
        <w:numPr>
          <w:ilvl w:val="0"/>
          <w:numId w:val="7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993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«Экология животных» (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в области биологии и экологии животных,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исследование поведения животных);</w:t>
      </w:r>
    </w:p>
    <w:p w:rsidR="005C11E2" w:rsidRPr="005C11E2" w:rsidRDefault="005C11E2" w:rsidP="00C63137">
      <w:pPr>
        <w:numPr>
          <w:ilvl w:val="0"/>
          <w:numId w:val="7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«Экология человека»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(влияние факторов окружающей социально-природной среды на здоровье человека); </w:t>
      </w:r>
    </w:p>
    <w:p w:rsidR="005C11E2" w:rsidRPr="005C11E2" w:rsidRDefault="005C11E2" w:rsidP="00C63137">
      <w:pPr>
        <w:numPr>
          <w:ilvl w:val="0"/>
          <w:numId w:val="7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«Человек и окружающая его природная среда»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(взаимосвязь человека с окружающей природной средой).</w:t>
      </w:r>
    </w:p>
    <w:p w:rsidR="005C11E2" w:rsidRPr="005C11E2" w:rsidRDefault="005C11E2" w:rsidP="005C11E2">
      <w:pPr>
        <w:widowControl w:val="0"/>
        <w:tabs>
          <w:tab w:val="left" w:pos="0"/>
          <w:tab w:val="left" w:pos="993"/>
        </w:tabs>
        <w:suppressAutoHyphens/>
        <w:autoSpaceDE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Природоохранное направление.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секции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рассматриваются работы, отражающие личное действие в решении проблемы сохранения природы: очистка и благоустройство городских и пригородных, прибрежных территорий, родников, благоустройство и озеленение пришкольной территории, развешивание кормушек и подкормка зимующих птиц, изготовление и развешивание скворечников, организация и проведение разнообразных природоохранных акций и т.п. </w:t>
      </w: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Оценивается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актуальность,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природоохранной деятельности, практическое значение.</w:t>
      </w:r>
    </w:p>
    <w:p w:rsidR="005C11E2" w:rsidRPr="005C11E2" w:rsidRDefault="005C11E2" w:rsidP="005C11E2">
      <w:pPr>
        <w:widowControl w:val="0"/>
        <w:tabs>
          <w:tab w:val="left" w:pos="0"/>
          <w:tab w:val="left" w:pos="993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Просветительское направление по теме Форума.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трем номинациям:1) стенгазеты, 2) плакаты, 3) рефераты – сдаются и оцениваются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заочном </w:t>
      </w:r>
      <w:proofErr w:type="gramStart"/>
      <w:r w:rsidRPr="005C1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этапе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C11E2" w:rsidRPr="005C11E2" w:rsidRDefault="005C11E2" w:rsidP="005C11E2">
      <w:pPr>
        <w:widowControl w:val="0"/>
        <w:tabs>
          <w:tab w:val="left" w:pos="0"/>
          <w:tab w:val="left" w:pos="993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Художественное творчество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рисунков проводится в заочной форме по теме Форума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C1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Оценивается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отражения тематики Форума, оригинальность сюжета, композиция, мастерство исполнения, соответствие возрасту участника. 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Отдельно оцениваются работы на тему РАЗДЕЛЬНОГО СБОРА ОТХОДОВ по конкурсу рисунков для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воспитанников дошкольных учреждений и учащихся начальных классов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«Земля – </w:t>
      </w:r>
      <w:proofErr w:type="gramStart"/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</w:t>
      </w:r>
      <w:proofErr w:type="gramEnd"/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общий дом».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1E2" w:rsidRPr="005C11E2" w:rsidRDefault="005C11E2" w:rsidP="005C11E2">
      <w:pPr>
        <w:widowControl w:val="0"/>
        <w:tabs>
          <w:tab w:val="left" w:pos="0"/>
          <w:tab w:val="left" w:pos="993"/>
        </w:tabs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C11E2" w:rsidRPr="005C11E2" w:rsidRDefault="005C11E2" w:rsidP="005C11E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Система оценок</w:t>
      </w:r>
    </w:p>
    <w:p w:rsidR="005C11E2" w:rsidRPr="005C11E2" w:rsidRDefault="005C11E2" w:rsidP="005C11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работы и отчеты, представленные на форум, оцениваются по 10-балльной системе. Для оценки работ создается жюри из 3-х человек. Результатом является общая сумма баллов. </w:t>
      </w:r>
    </w:p>
    <w:p w:rsidR="005C11E2" w:rsidRPr="005C11E2" w:rsidRDefault="005C11E2" w:rsidP="005C11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1E2" w:rsidRPr="005C11E2" w:rsidRDefault="005C11E2" w:rsidP="005C11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Руководство форумом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экологического форума школьников создается Оргкомитет из числа педагогических работников ГДЭБЦ, на который возлагается общее руководство проведением форума. Оргкомитет определяет состав и условия работы жюри, 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список победителей и призеров финала по каждой номинации форума.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Координатор форума: </w:t>
      </w:r>
      <w:proofErr w:type="spell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В.В.Лисина</w:t>
      </w:r>
      <w:proofErr w:type="spell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зав. эколого-биологическим отделом ГДЭБЦ. 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C11E2" w:rsidRPr="005C11E2" w:rsidRDefault="005C11E2" w:rsidP="005C11E2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7. Регламент работы жюри</w:t>
      </w:r>
    </w:p>
    <w:p w:rsidR="005C11E2" w:rsidRPr="005C11E2" w:rsidRDefault="005C11E2" w:rsidP="00C63137">
      <w:pPr>
        <w:widowControl w:val="0"/>
        <w:numPr>
          <w:ilvl w:val="0"/>
          <w:numId w:val="72"/>
        </w:numPr>
        <w:tabs>
          <w:tab w:val="num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Конкурсные материалы, поступившие на заочный этап форума, проходят конкурсный отбор на очный этап форума в обозначенные сроки.</w:t>
      </w:r>
    </w:p>
    <w:p w:rsidR="005C11E2" w:rsidRPr="005C11E2" w:rsidRDefault="005C11E2" w:rsidP="00C63137">
      <w:pPr>
        <w:widowControl w:val="0"/>
        <w:numPr>
          <w:ilvl w:val="0"/>
          <w:numId w:val="72"/>
        </w:numPr>
        <w:tabs>
          <w:tab w:val="num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Итоги форума подводятся по результатам финального (очного) этапа.  </w:t>
      </w:r>
    </w:p>
    <w:p w:rsidR="005C11E2" w:rsidRPr="005C11E2" w:rsidRDefault="005C11E2" w:rsidP="00C63137">
      <w:pPr>
        <w:widowControl w:val="0"/>
        <w:numPr>
          <w:ilvl w:val="0"/>
          <w:numId w:val="72"/>
        </w:numPr>
        <w:shd w:val="clear" w:color="auto" w:fill="FFFFFF"/>
        <w:tabs>
          <w:tab w:val="num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среднему баллу жюри в каждой из номинаций определяются победитель и призеры (2-е и 3-е место). </w:t>
      </w:r>
    </w:p>
    <w:p w:rsidR="005C11E2" w:rsidRPr="005C11E2" w:rsidRDefault="005C11E2" w:rsidP="00C63137">
      <w:pPr>
        <w:widowControl w:val="0"/>
        <w:numPr>
          <w:ilvl w:val="0"/>
          <w:numId w:val="72"/>
        </w:numPr>
        <w:shd w:val="clear" w:color="auto" w:fill="FFFFFF"/>
        <w:tabs>
          <w:tab w:val="num" w:pos="0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жюри каждой из номинаций оформляется протоколом.</w:t>
      </w:r>
    </w:p>
    <w:p w:rsidR="005C11E2" w:rsidRPr="005C11E2" w:rsidRDefault="005C11E2" w:rsidP="005C11E2">
      <w:pPr>
        <w:widowControl w:val="0"/>
        <w:shd w:val="clear" w:color="auto" w:fill="FFFFFF"/>
        <w:tabs>
          <w:tab w:val="num" w:pos="142"/>
          <w:tab w:val="left" w:pos="758"/>
        </w:tabs>
        <w:autoSpaceDE w:val="0"/>
        <w:spacing w:after="0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C11E2" w:rsidRPr="005C11E2" w:rsidRDefault="005C11E2" w:rsidP="005C11E2">
      <w:pPr>
        <w:widowControl w:val="0"/>
        <w:suppressAutoHyphens/>
        <w:autoSpaceDE w:val="0"/>
        <w:spacing w:after="0"/>
        <w:ind w:left="36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8. Награждение</w:t>
      </w:r>
    </w:p>
    <w:p w:rsidR="005C11E2" w:rsidRPr="005C11E2" w:rsidRDefault="005C11E2" w:rsidP="005C11E2">
      <w:pPr>
        <w:widowControl w:val="0"/>
        <w:shd w:val="clear" w:color="auto" w:fill="FFFFFF"/>
        <w:autoSpaceDE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Все участники форума получают свидетельства участника. Награждение проводится по двум возрастным группам: 2-4 и 5-7 класс. Победители и призеры (2-е и 3-е место) в каждой из номинаций награждаются грамотами Управления образовании г.Казани. По решению жюри отдельные участники могут награждаться поощрительными грамотами.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1E2" w:rsidRPr="005C11E2" w:rsidRDefault="005C11E2" w:rsidP="005C11E2">
      <w:pPr>
        <w:widowControl w:val="0"/>
        <w:shd w:val="clear" w:color="auto" w:fill="FFFFFF"/>
        <w:autoSpaceDE w:val="0"/>
        <w:spacing w:after="0"/>
        <w:ind w:firstLine="709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Для победителей и призеров форума будет организовано и проведено праздничное мероприятие, в </w:t>
      </w:r>
      <w:proofErr w:type="gramStart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рамках</w:t>
      </w:r>
      <w:proofErr w:type="gramEnd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которого будут торжественно вручены грамоты. О дате награждения будет сообщено на сайте ГДЭБЦ на портале «Электронное образование в Республике Татарстан» (https://edu.tatar.ru/sovetcki/page2455.htm/gormeropr.htm).</w:t>
      </w:r>
    </w:p>
    <w:p w:rsidR="005C11E2" w:rsidRPr="005C11E2" w:rsidRDefault="005C11E2" w:rsidP="005C11E2">
      <w:pPr>
        <w:widowControl w:val="0"/>
        <w:autoSpaceDE w:val="0"/>
        <w:spacing w:after="0" w:line="312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C11E2" w:rsidRPr="005C11E2" w:rsidRDefault="005C11E2" w:rsidP="005C11E2">
      <w:pPr>
        <w:widowControl w:val="0"/>
        <w:autoSpaceDE w:val="0"/>
        <w:spacing w:after="0" w:line="312" w:lineRule="auto"/>
        <w:ind w:firstLine="709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br w:type="page"/>
      </w:r>
      <w:r w:rsidRPr="005C11E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lastRenderedPageBreak/>
        <w:t>Приложение 1</w:t>
      </w:r>
    </w:p>
    <w:p w:rsidR="005C11E2" w:rsidRPr="005C11E2" w:rsidRDefault="005C11E2" w:rsidP="005C11E2">
      <w:pPr>
        <w:widowControl w:val="0"/>
        <w:shd w:val="clear" w:color="auto" w:fill="FFFFFF"/>
        <w:autoSpaceDE w:val="0"/>
        <w:spacing w:after="0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Требования к оформлению конкурсных работ </w:t>
      </w:r>
    </w:p>
    <w:p w:rsidR="005C11E2" w:rsidRPr="005C11E2" w:rsidRDefault="005C11E2" w:rsidP="005C11E2">
      <w:pPr>
        <w:widowControl w:val="0"/>
        <w:shd w:val="clear" w:color="auto" w:fill="FFFFFF"/>
        <w:autoSpaceDE w:val="0"/>
        <w:spacing w:after="0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12"/>
          <w:szCs w:val="12"/>
          <w:lang w:eastAsia="ru-RU"/>
        </w:rPr>
      </w:pPr>
    </w:p>
    <w:p w:rsidR="005C11E2" w:rsidRPr="005C11E2" w:rsidRDefault="005C11E2" w:rsidP="005C11E2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</w:t>
      </w:r>
      <w:r w:rsidRPr="005C11E2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Требования к оформлению научно-исследовательских работ: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r w:rsidRPr="005C11E2"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ru-RU"/>
        </w:rPr>
        <w:t>Научно-исследовательская работа должна иметь:</w:t>
      </w:r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</w:pPr>
      <w:proofErr w:type="gramStart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титульный лист, на котором обязательно указываются: название образовательной организации, при которой выполнена работа (</w:t>
      </w:r>
      <w:r w:rsidRPr="005C11E2">
        <w:rPr>
          <w:rFonts w:ascii="Times New Roman CYR" w:eastAsia="Times New Roman" w:hAnsi="Times New Roman CYR" w:cs="Times New Roman CYR"/>
          <w:b/>
          <w:spacing w:val="-6"/>
          <w:sz w:val="24"/>
          <w:szCs w:val="24"/>
          <w:lang w:eastAsia="ru-RU"/>
        </w:rPr>
        <w:t>если работа выполнена в учреждении дополнительного образования, обязательно указывается и общеобразовательная организация, в которой учится ребенок)</w:t>
      </w: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, тема работы, фамилия, имя  автора</w:t>
      </w:r>
      <w:r w:rsidRPr="005C11E2">
        <w:rPr>
          <w:rFonts w:ascii="Times New Roman CYR" w:eastAsia="Times New Roman" w:hAnsi="Times New Roman CYR" w:cs="Times New Roman CYR"/>
          <w:b/>
          <w:spacing w:val="-6"/>
          <w:sz w:val="24"/>
          <w:szCs w:val="24"/>
          <w:lang w:eastAsia="ru-RU"/>
        </w:rPr>
        <w:t>,  класс (обязательно!),</w:t>
      </w: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 xml:space="preserve"> фамилия, имя, отчество руководителя работы (полностью), год выполнения работы, контактный телефон;</w:t>
      </w:r>
      <w:proofErr w:type="gramEnd"/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содержание (оглавление),</w:t>
      </w:r>
      <w:r w:rsidRPr="005C11E2"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перечисляющее нижеупомянутые разделы (с  указанием страниц).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ru-RU"/>
        </w:rPr>
        <w:t>В структуре изложения содержания работы желательно, чтобы было представлено:</w:t>
      </w:r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введение,</w:t>
      </w:r>
      <w:r w:rsidRPr="005C11E2"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где должны быть четко сформулированы цель и задачи работы,</w:t>
      </w:r>
      <w:r w:rsidRPr="005C11E2"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 xml:space="preserve">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исследования; </w:t>
      </w:r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методика исследований</w:t>
      </w:r>
      <w:r w:rsidRPr="005C11E2"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(описание методики сбора материалов, методы первичной и статистической обработки собранного материала);</w:t>
      </w:r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результаты исследований и</w:t>
      </w:r>
      <w:r w:rsidRPr="005C11E2"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их анализ;</w:t>
      </w:r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выводы,</w:t>
      </w:r>
      <w:r w:rsidRPr="005C11E2"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 xml:space="preserve">где приводятся краткие формулировки результатов работы, в </w:t>
      </w:r>
      <w:proofErr w:type="gramStart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соответствии</w:t>
      </w:r>
      <w:proofErr w:type="gramEnd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 xml:space="preserve"> с поставленными задачами;</w:t>
      </w:r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заключение,</w:t>
      </w:r>
      <w:r w:rsidRPr="005C11E2"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 xml:space="preserve">где могут быть намечены дальнейшие перспективы работы, указаны практические рекомендации, вытекающие из </w:t>
      </w:r>
      <w:r w:rsidRPr="005C11E2"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ru-RU"/>
        </w:rPr>
        <w:t>данной исследовательской работы;</w:t>
      </w:r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список использованной литературы.</w:t>
      </w:r>
    </w:p>
    <w:p w:rsidR="005C11E2" w:rsidRPr="005C11E2" w:rsidRDefault="005C11E2" w:rsidP="005C11E2">
      <w:pPr>
        <w:widowControl w:val="0"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 xml:space="preserve">На очный этап текст работы должен быть набран на </w:t>
      </w:r>
      <w:proofErr w:type="gramStart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компьютере</w:t>
      </w:r>
      <w:proofErr w:type="gramEnd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 xml:space="preserve"> (формат листа А-4, шрифт 14, межстрочный интервал 1) и распечатан. Работа должна быть аккуратно оформлена, страницы </w:t>
      </w:r>
      <w:proofErr w:type="gramStart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пронумерованы и скреплены</w:t>
      </w:r>
      <w:proofErr w:type="gramEnd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.</w:t>
      </w:r>
      <w:r w:rsidRPr="005C11E2"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bCs/>
          <w:spacing w:val="-6"/>
          <w:sz w:val="24"/>
          <w:szCs w:val="24"/>
          <w:lang w:eastAsia="ru-RU"/>
        </w:rPr>
        <w:t xml:space="preserve">На заочный этап работа принимается в электронном </w:t>
      </w:r>
      <w:proofErr w:type="gramStart"/>
      <w:r w:rsidRPr="005C11E2">
        <w:rPr>
          <w:rFonts w:ascii="Times New Roman CYR" w:eastAsia="Times New Roman" w:hAnsi="Times New Roman CYR" w:cs="Times New Roman CYR"/>
          <w:bCs/>
          <w:spacing w:val="-6"/>
          <w:sz w:val="24"/>
          <w:szCs w:val="24"/>
          <w:lang w:eastAsia="ru-RU"/>
        </w:rPr>
        <w:t>виде</w:t>
      </w:r>
      <w:proofErr w:type="gramEnd"/>
      <w:r w:rsidRPr="005C11E2"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lang w:eastAsia="ru-RU"/>
        </w:rPr>
        <w:t>.</w:t>
      </w:r>
    </w:p>
    <w:p w:rsidR="005C11E2" w:rsidRPr="005C11E2" w:rsidRDefault="005C11E2" w:rsidP="005C11E2">
      <w:pPr>
        <w:widowControl w:val="0"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ru-RU"/>
        </w:rPr>
        <w:t>Объем работы не ограничен.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5C11E2" w:rsidRPr="005C11E2" w:rsidRDefault="005C11E2" w:rsidP="005C11E2">
      <w:pPr>
        <w:widowControl w:val="0"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очный этап форума к защите работы, должен быть представлен стенд форматом А</w:t>
      </w:r>
      <w:proofErr w:type="gramStart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proofErr w:type="gramEnd"/>
      <w:r w:rsidRPr="005C11E2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(ватманский лист), наглядно отражающий этапы выполнения исследовательской работы и её результаты (</w:t>
      </w: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компьютерные презентации в качестве наглядного материала не принимаются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).</w:t>
      </w:r>
    </w:p>
    <w:p w:rsidR="005C11E2" w:rsidRPr="005C11E2" w:rsidRDefault="005C11E2" w:rsidP="005C11E2">
      <w:pPr>
        <w:widowControl w:val="0"/>
        <w:autoSpaceDE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</w:p>
    <w:p w:rsidR="005C11E2" w:rsidRPr="005C11E2" w:rsidRDefault="005C11E2" w:rsidP="005C11E2">
      <w:pPr>
        <w:widowControl w:val="0"/>
        <w:autoSpaceDE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Требования к оформлению природоохранных работ:</w:t>
      </w:r>
    </w:p>
    <w:p w:rsidR="005C11E2" w:rsidRPr="005C11E2" w:rsidRDefault="005C11E2" w:rsidP="005C11E2">
      <w:pPr>
        <w:widowControl w:val="0"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по проделанной природоохранной работе должны быть представлены в отпечатанном виде </w:t>
      </w: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 xml:space="preserve">(формат листа А-4, шрифт 14, межстрочный интервал 1)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содержать фотоматериалы, подтверждающие объем проделанной природоохранной работы. </w:t>
      </w:r>
      <w:r w:rsidRPr="005C11E2">
        <w:rPr>
          <w:rFonts w:ascii="Times New Roman CYR" w:eastAsia="Times New Roman" w:hAnsi="Times New Roman CYR" w:cs="Times New Roman CYR"/>
          <w:bCs/>
          <w:spacing w:val="-6"/>
          <w:sz w:val="24"/>
          <w:szCs w:val="24"/>
          <w:lang w:eastAsia="ru-RU"/>
        </w:rPr>
        <w:t xml:space="preserve">На заочный этап работа принимается в электронном </w:t>
      </w:r>
      <w:proofErr w:type="gramStart"/>
      <w:r w:rsidRPr="005C11E2">
        <w:rPr>
          <w:rFonts w:ascii="Times New Roman CYR" w:eastAsia="Times New Roman" w:hAnsi="Times New Roman CYR" w:cs="Times New Roman CYR"/>
          <w:bCs/>
          <w:spacing w:val="-6"/>
          <w:sz w:val="24"/>
          <w:szCs w:val="24"/>
          <w:lang w:eastAsia="ru-RU"/>
        </w:rPr>
        <w:t>виде</w:t>
      </w:r>
      <w:proofErr w:type="gramEnd"/>
      <w:r w:rsidRPr="005C11E2"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lang w:eastAsia="ru-RU"/>
        </w:rPr>
        <w:t>.</w:t>
      </w:r>
    </w:p>
    <w:p w:rsidR="005C11E2" w:rsidRPr="005C11E2" w:rsidRDefault="005C11E2" w:rsidP="00C63137">
      <w:pPr>
        <w:widowControl w:val="0"/>
        <w:numPr>
          <w:ilvl w:val="0"/>
          <w:numId w:val="54"/>
        </w:numPr>
        <w:tabs>
          <w:tab w:val="left" w:pos="1134"/>
        </w:tabs>
        <w:autoSpaceDE w:val="0"/>
        <w:spacing w:after="0" w:line="240" w:lineRule="auto"/>
        <w:ind w:left="0" w:firstLine="709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 должен содержать информацию единой формы для всех (шрифт 14, </w:t>
      </w:r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одинарный интервал):</w:t>
      </w:r>
    </w:p>
    <w:p w:rsidR="005C11E2" w:rsidRPr="005C11E2" w:rsidRDefault="005C11E2" w:rsidP="00C63137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выполненной работы;</w:t>
      </w:r>
    </w:p>
    <w:p w:rsidR="005C11E2" w:rsidRPr="005C11E2" w:rsidRDefault="005C11E2" w:rsidP="00C63137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фамилия автора;</w:t>
      </w:r>
    </w:p>
    <w:p w:rsidR="005C11E2" w:rsidRPr="005C11E2" w:rsidRDefault="005C11E2" w:rsidP="00C63137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(не возраст ребенка!); название общеобразовательной организации (обязательно!), название УДО (если работа выполнена на базе УДО); район.</w:t>
      </w:r>
    </w:p>
    <w:p w:rsidR="005C11E2" w:rsidRPr="005C11E2" w:rsidRDefault="005C11E2" w:rsidP="00C63137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педагога.</w:t>
      </w:r>
    </w:p>
    <w:p w:rsidR="005C11E2" w:rsidRPr="005C11E2" w:rsidRDefault="005C11E2" w:rsidP="005C11E2">
      <w:pPr>
        <w:widowControl w:val="0"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очном этапе форума устный доклад о проделанной природоохранной работе должен быть подкреплен наглядным материалом в виде стенда форматом А-1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(ватманский лист), наглядно отражающего этапы выполнения природоохранной работы и её результаты (</w:t>
      </w: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компьютерные презентации в качестве наглядного материала не принимаются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).</w:t>
      </w:r>
    </w:p>
    <w:p w:rsidR="005C11E2" w:rsidRPr="005C11E2" w:rsidRDefault="005C11E2" w:rsidP="005C11E2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10"/>
          <w:szCs w:val="10"/>
          <w:lang w:eastAsia="ru-RU"/>
        </w:rPr>
      </w:pPr>
    </w:p>
    <w:p w:rsidR="005C11E2" w:rsidRPr="005C11E2" w:rsidRDefault="005C11E2" w:rsidP="005C11E2">
      <w:pPr>
        <w:widowControl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Требования к оформлению стенгазет:</w:t>
      </w:r>
    </w:p>
    <w:p w:rsidR="005C11E2" w:rsidRPr="005C11E2" w:rsidRDefault="005C11E2" w:rsidP="00C63137">
      <w:pPr>
        <w:widowControl w:val="0"/>
        <w:numPr>
          <w:ilvl w:val="0"/>
          <w:numId w:val="52"/>
        </w:numPr>
        <w:tabs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стенгазета должна быть</w:t>
      </w: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яркая, красочно оформленная;</w:t>
      </w:r>
    </w:p>
    <w:p w:rsidR="005C11E2" w:rsidRPr="005C11E2" w:rsidRDefault="005C11E2" w:rsidP="00C63137">
      <w:pPr>
        <w:widowControl w:val="0"/>
        <w:numPr>
          <w:ilvl w:val="0"/>
          <w:numId w:val="52"/>
        </w:numPr>
        <w:tabs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формат стенгазеты - один лист ватмана форматом А</w:t>
      </w:r>
      <w:proofErr w:type="gramStart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proofErr w:type="gramEnd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5C11E2" w:rsidRPr="005C11E2" w:rsidRDefault="005C11E2" w:rsidP="00C63137">
      <w:pPr>
        <w:widowControl w:val="0"/>
        <w:numPr>
          <w:ilvl w:val="0"/>
          <w:numId w:val="52"/>
        </w:numPr>
        <w:tabs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стенгазета должна содержать краткий обзор материала по тематике форума;</w:t>
      </w:r>
    </w:p>
    <w:p w:rsidR="005C11E2" w:rsidRPr="005C11E2" w:rsidRDefault="005C11E2" w:rsidP="00C63137">
      <w:pPr>
        <w:widowControl w:val="0"/>
        <w:numPr>
          <w:ilvl w:val="0"/>
          <w:numId w:val="52"/>
        </w:numPr>
        <w:tabs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в правом нижнем углу стенгазеты должна быть размещена информация об авторах (ФИО авторов, учебное заведение, класс, район, ФИО руководителя, контактный телефон);</w:t>
      </w:r>
    </w:p>
    <w:p w:rsidR="005C11E2" w:rsidRPr="005C11E2" w:rsidRDefault="005C11E2" w:rsidP="00C63137">
      <w:pPr>
        <w:widowControl w:val="0"/>
        <w:numPr>
          <w:ilvl w:val="0"/>
          <w:numId w:val="52"/>
        </w:numPr>
        <w:tabs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сдается на заочный этап Форума.</w:t>
      </w:r>
    </w:p>
    <w:p w:rsidR="005C11E2" w:rsidRPr="005C11E2" w:rsidRDefault="005C11E2" w:rsidP="005C11E2">
      <w:pPr>
        <w:widowControl w:val="0"/>
        <w:autoSpaceDE w:val="0"/>
        <w:spacing w:after="0" w:line="312" w:lineRule="auto"/>
        <w:ind w:firstLine="709"/>
        <w:jc w:val="right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</w:p>
    <w:p w:rsidR="005C11E2" w:rsidRPr="005C11E2" w:rsidRDefault="005C11E2" w:rsidP="005C11E2">
      <w:pPr>
        <w:widowControl w:val="0"/>
        <w:autoSpaceDE w:val="0"/>
        <w:spacing w:after="0" w:line="240" w:lineRule="auto"/>
        <w:ind w:firstLine="709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</w:p>
    <w:p w:rsidR="005C11E2" w:rsidRPr="005C11E2" w:rsidRDefault="005C11E2" w:rsidP="005C11E2">
      <w:pPr>
        <w:widowControl w:val="0"/>
        <w:autoSpaceDE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Требования к оформлению плакатов:</w:t>
      </w:r>
    </w:p>
    <w:p w:rsidR="005C11E2" w:rsidRPr="005C11E2" w:rsidRDefault="005C11E2" w:rsidP="00C63137">
      <w:pPr>
        <w:widowControl w:val="0"/>
        <w:numPr>
          <w:ilvl w:val="0"/>
          <w:numId w:val="53"/>
        </w:numPr>
        <w:tabs>
          <w:tab w:val="num" w:pos="426"/>
        </w:tabs>
        <w:autoSpaceDE w:val="0"/>
        <w:spacing w:after="0" w:line="240" w:lineRule="auto"/>
        <w:ind w:left="426" w:hanging="426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Содержание плаката должно быть информационно-агитационного характера и соответствовать теме форума.</w:t>
      </w:r>
    </w:p>
    <w:p w:rsidR="005C11E2" w:rsidRPr="005C11E2" w:rsidRDefault="005C11E2" w:rsidP="00C63137">
      <w:pPr>
        <w:widowControl w:val="0"/>
        <w:numPr>
          <w:ilvl w:val="0"/>
          <w:numId w:val="53"/>
        </w:numPr>
        <w:tabs>
          <w:tab w:val="num" w:pos="426"/>
        </w:tabs>
        <w:autoSpaceDE w:val="0"/>
        <w:spacing w:after="0" w:line="240" w:lineRule="auto"/>
        <w:ind w:left="426" w:hanging="426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плаката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А3.</w:t>
      </w:r>
    </w:p>
    <w:p w:rsidR="005C11E2" w:rsidRPr="005C11E2" w:rsidRDefault="005C11E2" w:rsidP="00C63137">
      <w:pPr>
        <w:numPr>
          <w:ilvl w:val="0"/>
          <w:numId w:val="5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исполнения свободная: к</w:t>
      </w:r>
      <w:r w:rsidRPr="005C11E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арандаш, фломастер, гуашь, акварель, пастель, масло, смешанная техника и др.</w:t>
      </w:r>
      <w:proofErr w:type="gramEnd"/>
    </w:p>
    <w:p w:rsidR="005C11E2" w:rsidRPr="005C11E2" w:rsidRDefault="005C11E2" w:rsidP="00C63137">
      <w:pPr>
        <w:widowControl w:val="0"/>
        <w:numPr>
          <w:ilvl w:val="0"/>
          <w:numId w:val="53"/>
        </w:numPr>
        <w:tabs>
          <w:tab w:val="num" w:pos="426"/>
        </w:tabs>
        <w:autoSpaceDE w:val="0"/>
        <w:spacing w:after="0" w:line="240" w:lineRule="auto"/>
        <w:ind w:left="426" w:hanging="426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правом нижнем углу обратной стороны плаката должна быть этикетка единой формы для всех (шрифт 14, </w:t>
      </w:r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одинарный интервал):</w:t>
      </w:r>
    </w:p>
    <w:p w:rsidR="005C11E2" w:rsidRPr="005C11E2" w:rsidRDefault="005C11E2" w:rsidP="00C6313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работы;</w:t>
      </w:r>
    </w:p>
    <w:p w:rsidR="005C11E2" w:rsidRPr="005C11E2" w:rsidRDefault="005C11E2" w:rsidP="00C6313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фамилия автора;</w:t>
      </w:r>
    </w:p>
    <w:p w:rsidR="005C11E2" w:rsidRPr="005C11E2" w:rsidRDefault="005C11E2" w:rsidP="00C6313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класс; название образовательной организации; район</w:t>
      </w:r>
    </w:p>
    <w:p w:rsidR="005C11E2" w:rsidRPr="005C11E2" w:rsidRDefault="005C11E2" w:rsidP="00C63137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педагога</w:t>
      </w:r>
    </w:p>
    <w:p w:rsidR="005C11E2" w:rsidRPr="005C11E2" w:rsidRDefault="005C11E2" w:rsidP="00C63137">
      <w:pPr>
        <w:numPr>
          <w:ilvl w:val="0"/>
          <w:numId w:val="7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Сдается на заочный этап.</w:t>
      </w:r>
    </w:p>
    <w:p w:rsidR="005C11E2" w:rsidRPr="005C11E2" w:rsidRDefault="005C11E2" w:rsidP="005C11E2">
      <w:pPr>
        <w:widowControl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</w:p>
    <w:p w:rsidR="005C11E2" w:rsidRPr="005C11E2" w:rsidRDefault="005C11E2" w:rsidP="005C11E2">
      <w:pPr>
        <w:widowControl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Требования к оформлению рефератов: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firstLine="426"/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ru-RU"/>
        </w:rPr>
        <w:t>Реферат должен иметь:</w:t>
      </w:r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</w:pPr>
      <w:proofErr w:type="gramStart"/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титульный лист, на котором обязательно указываются: тема реферата, фамилия, имя, отчество автора, класс, название образовательной организации, фамилия, имя, отчество руководителя (полностью), год, контактный телефон;</w:t>
      </w:r>
      <w:proofErr w:type="gramEnd"/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содержание (оглавление),</w:t>
      </w:r>
      <w:r w:rsidRPr="005C11E2"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перечисляющее разделы реферата (с  указанием страниц).</w:t>
      </w:r>
    </w:p>
    <w:p w:rsidR="005C11E2" w:rsidRPr="005C11E2" w:rsidRDefault="005C11E2" w:rsidP="005C11E2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ru-RU"/>
        </w:rPr>
        <w:t>В структуре изложения содержания реферата желательно, чтобы было представлено:</w:t>
      </w:r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введение,</w:t>
      </w:r>
      <w:r w:rsidRPr="005C11E2"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где должны быть сформулированы цель и задачи работы,</w:t>
      </w:r>
      <w:r w:rsidRPr="005C11E2"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lang w:eastAsia="ru-RU"/>
        </w:rPr>
        <w:t xml:space="preserve"> </w:t>
      </w: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 xml:space="preserve">степень изученности проблемы, обоснована актуальность литературного исследования, </w:t>
      </w:r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основная часть - краткий литературный обзор;</w:t>
      </w:r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выводы;</w:t>
      </w:r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>список использованной литературы;</w:t>
      </w:r>
    </w:p>
    <w:p w:rsidR="005C11E2" w:rsidRPr="005C11E2" w:rsidRDefault="005C11E2" w:rsidP="00C63137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i/>
          <w:iCs/>
          <w:spacing w:val="-6"/>
          <w:sz w:val="24"/>
          <w:szCs w:val="24"/>
          <w:lang w:eastAsia="ru-RU"/>
        </w:rPr>
        <w:t xml:space="preserve">объем реферата не более 10 страниц, </w:t>
      </w:r>
      <w:r w:rsidRPr="005C11E2">
        <w:rPr>
          <w:rFonts w:ascii="Times New Roman CYR" w:eastAsia="Times New Roman" w:hAnsi="Times New Roman CYR" w:cs="Times New Roman CYR"/>
          <w:spacing w:val="-6"/>
          <w:sz w:val="24"/>
          <w:szCs w:val="24"/>
          <w:lang w:eastAsia="ru-RU"/>
        </w:rPr>
        <w:t xml:space="preserve"> шрифт 14,  межстрочный интервал одинарный;</w:t>
      </w:r>
      <w:r w:rsidRPr="005C11E2">
        <w:rPr>
          <w:rFonts w:ascii="Times New Roman CYR" w:eastAsia="Times New Roman" w:hAnsi="Times New Roman CYR" w:cs="Times New Roman CYR"/>
          <w:bCs/>
          <w:spacing w:val="-6"/>
          <w:sz w:val="24"/>
          <w:szCs w:val="24"/>
          <w:lang w:eastAsia="ru-RU"/>
        </w:rPr>
        <w:t xml:space="preserve"> содержание реферата должно соответствовать </w:t>
      </w:r>
      <w:r w:rsidRPr="005C11E2">
        <w:rPr>
          <w:rFonts w:ascii="Times New Roman CYR" w:eastAsia="Times New Roman" w:hAnsi="Times New Roman CYR" w:cs="Times New Roman CYR"/>
          <w:b/>
          <w:bCs/>
          <w:spacing w:val="-6"/>
          <w:sz w:val="24"/>
          <w:szCs w:val="24"/>
          <w:lang w:eastAsia="ru-RU"/>
        </w:rPr>
        <w:t>теме форума.</w:t>
      </w:r>
    </w:p>
    <w:p w:rsidR="005C11E2" w:rsidRPr="005C11E2" w:rsidRDefault="005C11E2" w:rsidP="00C63137">
      <w:pPr>
        <w:widowControl w:val="0"/>
        <w:numPr>
          <w:ilvl w:val="0"/>
          <w:numId w:val="76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сдается на заочный этап в электронном </w:t>
      </w:r>
      <w:proofErr w:type="gramStart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виде</w:t>
      </w:r>
      <w:proofErr w:type="gramEnd"/>
      <w:r w:rsidRPr="005C11E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C11E2" w:rsidRPr="005C11E2" w:rsidRDefault="005C11E2" w:rsidP="005C11E2">
      <w:pPr>
        <w:widowControl w:val="0"/>
        <w:tabs>
          <w:tab w:val="left" w:pos="426"/>
        </w:tabs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5C11E2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5C11E2" w:rsidRPr="005C11E2" w:rsidRDefault="005C11E2" w:rsidP="005C11E2">
      <w:pPr>
        <w:widowControl w:val="0"/>
        <w:autoSpaceDE w:val="0"/>
        <w:spacing w:after="0"/>
        <w:ind w:firstLine="70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</w:pPr>
      <w:r w:rsidRPr="005C11E2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 xml:space="preserve">Требования к оформлению рисунков: </w:t>
      </w:r>
    </w:p>
    <w:p w:rsidR="005C11E2" w:rsidRPr="005C11E2" w:rsidRDefault="005C11E2" w:rsidP="00C63137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работы должно соответствовать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теме Форума или теме конкурса «Земля – </w:t>
      </w:r>
      <w:proofErr w:type="gramStart"/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</w:t>
      </w:r>
      <w:proofErr w:type="gramEnd"/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общий дом» (для воспитанников дошкольных учреждений и учащихся начальных классов)</w:t>
      </w:r>
    </w:p>
    <w:p w:rsidR="005C11E2" w:rsidRPr="005C11E2" w:rsidRDefault="005C11E2" w:rsidP="00C63137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Размер рисунка: формат А3</w:t>
      </w:r>
    </w:p>
    <w:p w:rsidR="005C11E2" w:rsidRPr="005C11E2" w:rsidRDefault="005C11E2" w:rsidP="00C63137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могут быть исполнены в любой технике рисования (масло, акварель, тушь, цветные карандаши, мелки и т.д.).</w:t>
      </w:r>
    </w:p>
    <w:p w:rsidR="005C11E2" w:rsidRPr="005C11E2" w:rsidRDefault="005C11E2" w:rsidP="00C63137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работа сопровождается заявкой и этикеткой, заполненной шрифтом 14, размером не более 10х5 см: </w:t>
      </w:r>
    </w:p>
    <w:tbl>
      <w:tblPr>
        <w:tblpPr w:leftFromText="180" w:rightFromText="180" w:vertAnchor="text" w:horzAnchor="margin" w:tblpXSpec="center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5C11E2" w:rsidRPr="005C11E2" w:rsidTr="005C11E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работы </w:t>
            </w:r>
          </w:p>
        </w:tc>
      </w:tr>
      <w:tr w:rsidR="005C11E2" w:rsidRPr="005C11E2" w:rsidTr="005C11E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участника полностью</w:t>
            </w:r>
          </w:p>
        </w:tc>
      </w:tr>
      <w:tr w:rsidR="005C11E2" w:rsidRPr="005C11E2" w:rsidTr="005C11E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учреждение, класс</w:t>
            </w:r>
          </w:p>
        </w:tc>
      </w:tr>
      <w:tr w:rsidR="005C11E2" w:rsidRPr="005C11E2" w:rsidTr="005C11E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 руководителя</w:t>
            </w:r>
          </w:p>
        </w:tc>
      </w:tr>
    </w:tbl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C63137">
      <w:pPr>
        <w:numPr>
          <w:ilvl w:val="0"/>
          <w:numId w:val="7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Этикетка прикрепляется в правом нижнем углу.</w:t>
      </w:r>
    </w:p>
    <w:p w:rsidR="005C11E2" w:rsidRPr="005C11E2" w:rsidRDefault="005C11E2" w:rsidP="00C63137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должен быть выполнен участником конкурса самостоятельно.</w:t>
      </w:r>
    </w:p>
    <w:p w:rsidR="005C11E2" w:rsidRPr="005C11E2" w:rsidRDefault="005C11E2" w:rsidP="005C11E2">
      <w:pPr>
        <w:widowControl w:val="0"/>
        <w:tabs>
          <w:tab w:val="left" w:pos="426"/>
        </w:tabs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11E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63137" w:rsidRPr="00FD04CF" w:rsidRDefault="00C63137" w:rsidP="00C63137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</w:t>
      </w:r>
      <w:r w:rsidRPr="00FD04CF">
        <w:rPr>
          <w:rFonts w:ascii="Times New Roman" w:eastAsia="Times New Roman" w:hAnsi="Times New Roman" w:cs="Times New Roman"/>
          <w:sz w:val="24"/>
          <w:szCs w:val="28"/>
          <w:lang w:eastAsia="ru-RU"/>
        </w:rPr>
        <w:t>иложение № 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</w:p>
    <w:p w:rsidR="00C63137" w:rsidRPr="00FD04CF" w:rsidRDefault="00C63137" w:rsidP="00C63137">
      <w:pPr>
        <w:pStyle w:val="a7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04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приказу Управления образования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№ 726</w:t>
      </w:r>
      <w:r w:rsidRPr="00FD04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от «04»  сентября 2021г.      </w:t>
      </w:r>
    </w:p>
    <w:p w:rsidR="00C63137" w:rsidRDefault="00C63137" w:rsidP="005C11E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E2" w:rsidRPr="00C63137" w:rsidRDefault="005C11E2" w:rsidP="005C11E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C11E2" w:rsidRPr="00C63137" w:rsidRDefault="005C11E2" w:rsidP="005C11E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proofErr w:type="gramStart"/>
      <w:r w:rsidRPr="00C6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</w:t>
      </w:r>
      <w:proofErr w:type="gramEnd"/>
      <w:r w:rsidRPr="00C6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конкурса проектных работ</w:t>
      </w:r>
    </w:p>
    <w:p w:rsidR="005C11E2" w:rsidRPr="00C63137" w:rsidRDefault="005C11E2" w:rsidP="005C11E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«Арт </w:t>
      </w:r>
      <w:proofErr w:type="gramStart"/>
      <w:r w:rsidRPr="00C6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–д</w:t>
      </w:r>
      <w:proofErr w:type="gramEnd"/>
      <w:r w:rsidRPr="00C6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невник «Моя весна - 2022»</w:t>
      </w:r>
    </w:p>
    <w:p w:rsidR="005C11E2" w:rsidRPr="00C63137" w:rsidRDefault="005C11E2" w:rsidP="005C11E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1E2" w:rsidRPr="005C11E2" w:rsidRDefault="005C11E2" w:rsidP="005C11E2">
      <w:pPr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арт-дневник? Это не просто исписанные страницы блокнота, по порядку перечисляющие природные явления и воспоминания.</w:t>
      </w:r>
    </w:p>
    <w:p w:rsidR="005C11E2" w:rsidRPr="005C11E2" w:rsidRDefault="005C11E2" w:rsidP="005C11E2">
      <w:pPr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- живые и бережно сохранённые эмоции от встреч юного автора с новым, незнакомым и удивительным из мира природы. В нём есть место заметкам, рисункам, вырезкам из журналов. Между страниц то и дело попадаются то стебельки засушенных травинок, то яркие пёрышки птиц. Это - настоящее творение!</w:t>
      </w:r>
    </w:p>
    <w:p w:rsidR="005C11E2" w:rsidRPr="005C11E2" w:rsidRDefault="005C11E2" w:rsidP="00C63137">
      <w:pPr>
        <w:numPr>
          <w:ilvl w:val="0"/>
          <w:numId w:val="79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C11E2" w:rsidRPr="005C11E2" w:rsidRDefault="005C11E2" w:rsidP="00C63137">
      <w:pPr>
        <w:keepLines/>
        <w:numPr>
          <w:ilvl w:val="1"/>
          <w:numId w:val="79"/>
        </w:numPr>
        <w:spacing w:after="0"/>
        <w:ind w:left="0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городского конкурса детских арт-дневников «Моя весна - 2022» (далее - Конкурс) является Муниципальное бюджетное учреждение дополнительного образования «Центр дополнительного образования детей «Заречье».</w:t>
      </w:r>
    </w:p>
    <w:p w:rsidR="005C11E2" w:rsidRPr="005C11E2" w:rsidRDefault="005C11E2" w:rsidP="00C63137">
      <w:pPr>
        <w:keepLines/>
        <w:numPr>
          <w:ilvl w:val="1"/>
          <w:numId w:val="79"/>
        </w:numPr>
        <w:spacing w:after="0"/>
        <w:ind w:left="0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предоставляются творческие блокноты, подготовленные учащимися </w:t>
      </w:r>
      <w:proofErr w:type="gramStart"/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г. Казани.</w:t>
      </w:r>
    </w:p>
    <w:p w:rsidR="005C11E2" w:rsidRPr="005C11E2" w:rsidRDefault="005C11E2" w:rsidP="00C63137">
      <w:pPr>
        <w:keepLines/>
        <w:numPr>
          <w:ilvl w:val="1"/>
          <w:numId w:val="79"/>
        </w:numPr>
        <w:spacing w:after="0"/>
        <w:ind w:left="0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5C11E2" w:rsidRPr="005C11E2" w:rsidRDefault="005C11E2" w:rsidP="005C11E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уникального авторского дневника собственных полевых наблюдений за объектами живой и неживой природы, выполненного с использованием элементов творчества, несущего информационную и эстетическую ценность;</w:t>
      </w:r>
    </w:p>
    <w:p w:rsidR="005C11E2" w:rsidRPr="005C11E2" w:rsidRDefault="005C11E2" w:rsidP="005C11E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наблюдения за окружающими объектами живой и неживой природы, творческого восприятия увиденного и получение автором опыта ведения наблюдений;</w:t>
      </w:r>
    </w:p>
    <w:p w:rsidR="005C11E2" w:rsidRPr="005C11E2" w:rsidRDefault="005C11E2" w:rsidP="005C11E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творческой деятельности и творческой активности учащихся;</w:t>
      </w:r>
    </w:p>
    <w:p w:rsidR="005C11E2" w:rsidRPr="005C11E2" w:rsidRDefault="005C11E2" w:rsidP="005C11E2">
      <w:pPr>
        <w:keepLines/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Выявление талантливых, творческих учащихся;</w:t>
      </w:r>
    </w:p>
    <w:p w:rsidR="005C11E2" w:rsidRPr="005C11E2" w:rsidRDefault="005C11E2" w:rsidP="005C11E2">
      <w:pPr>
        <w:keepLines/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творческого восприятия живого и неживого мира.</w:t>
      </w:r>
    </w:p>
    <w:p w:rsidR="005C11E2" w:rsidRPr="005C11E2" w:rsidRDefault="005C11E2" w:rsidP="005C11E2">
      <w:pPr>
        <w:keepLines/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1E2" w:rsidRPr="005C11E2" w:rsidRDefault="005C11E2" w:rsidP="00C63137">
      <w:pPr>
        <w:keepLines/>
        <w:numPr>
          <w:ilvl w:val="0"/>
          <w:numId w:val="79"/>
        </w:numPr>
        <w:spacing w:after="0"/>
        <w:ind w:left="0" w:righ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проведения конкурса</w:t>
      </w:r>
    </w:p>
    <w:p w:rsidR="005C11E2" w:rsidRPr="005C11E2" w:rsidRDefault="005C11E2" w:rsidP="00C63137">
      <w:pPr>
        <w:numPr>
          <w:ilvl w:val="1"/>
          <w:numId w:val="7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конкурсным работам предъявляются следующие требования:</w:t>
      </w:r>
    </w:p>
    <w:p w:rsidR="005C11E2" w:rsidRPr="005C11E2" w:rsidRDefault="005C11E2" w:rsidP="00C63137">
      <w:pPr>
        <w:numPr>
          <w:ilvl w:val="1"/>
          <w:numId w:val="8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выполнена автором самостоятельно (допускается техническая помощь взрослых);</w:t>
      </w:r>
    </w:p>
    <w:p w:rsidR="005C11E2" w:rsidRPr="005C11E2" w:rsidRDefault="005C11E2" w:rsidP="00C63137">
      <w:pPr>
        <w:numPr>
          <w:ilvl w:val="1"/>
          <w:numId w:val="8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оригинальной и содержать результаты собственных наблюдений автора;</w:t>
      </w:r>
    </w:p>
    <w:p w:rsidR="005C11E2" w:rsidRPr="005C11E2" w:rsidRDefault="005C11E2" w:rsidP="00C63137">
      <w:pPr>
        <w:numPr>
          <w:ilvl w:val="1"/>
          <w:numId w:val="8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работы должна представлять собой дневник (тетрадь, блокнот или любой вариант скреплённых листов бумаги), заполненный заметками и </w:t>
      </w: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декорированный. В качестве элементов оформления могут выступать рисунки, вырезки текстов и иллюстраций, коллажи, фрагменты засушенных растений, декоративная отделка страниц и т.п.</w:t>
      </w:r>
    </w:p>
    <w:p w:rsidR="005C11E2" w:rsidRPr="005C11E2" w:rsidRDefault="005C11E2" w:rsidP="00C63137">
      <w:pPr>
        <w:numPr>
          <w:ilvl w:val="1"/>
          <w:numId w:val="8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дневник автор может заносить свои наблюдения за природными объектами: фиксировать происходящие с ними изменения, описывать встречи с животными или их следами, отмечать новые для себя виды, описывать необычные погодные явления и т.п. Не следует переписывать статьи из энциклопедий в </w:t>
      </w:r>
      <w:proofErr w:type="gramStart"/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текста.</w:t>
      </w:r>
    </w:p>
    <w:p w:rsidR="005C11E2" w:rsidRPr="005C11E2" w:rsidRDefault="005C11E2" w:rsidP="00C63137">
      <w:pPr>
        <w:numPr>
          <w:ilvl w:val="1"/>
          <w:numId w:val="8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риветствуются попытки автора заполнить дневник стихами и эссе собственного сочинения на заданную тематику. </w:t>
      </w:r>
    </w:p>
    <w:p w:rsidR="005C11E2" w:rsidRPr="005C11E2" w:rsidRDefault="005C11E2" w:rsidP="00C63137">
      <w:pPr>
        <w:numPr>
          <w:ilvl w:val="1"/>
          <w:numId w:val="7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автор может направить для участия в </w:t>
      </w:r>
      <w:proofErr w:type="gramStart"/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одну работу. </w:t>
      </w:r>
    </w:p>
    <w:p w:rsidR="005C11E2" w:rsidRPr="005C11E2" w:rsidRDefault="005C11E2" w:rsidP="00C63137">
      <w:pPr>
        <w:numPr>
          <w:ilvl w:val="1"/>
          <w:numId w:val="7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работа должна </w:t>
      </w:r>
      <w:r w:rsidRPr="005C11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сопровождаться </w:t>
      </w:r>
      <w:r w:rsidRPr="005C11E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этикеткой</w:t>
      </w:r>
      <w:r w:rsidRPr="005C11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 указанием названия учреждения, Ф.И. автора, возраста автора, ФИО педагога (этикетка в напечатанном виде) и </w:t>
      </w:r>
      <w:r w:rsidRPr="005C11E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заявкой</w:t>
      </w:r>
      <w:r w:rsidRPr="005C11E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на участие в конкурсе (Прил. 1). </w:t>
      </w:r>
    </w:p>
    <w:p w:rsidR="005C11E2" w:rsidRPr="005C11E2" w:rsidRDefault="005C11E2" w:rsidP="00C63137">
      <w:pPr>
        <w:keepLines/>
        <w:numPr>
          <w:ilvl w:val="0"/>
          <w:numId w:val="79"/>
        </w:numPr>
        <w:tabs>
          <w:tab w:val="left" w:pos="7170"/>
        </w:tabs>
        <w:spacing w:after="0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5C11E2" w:rsidRPr="005C11E2" w:rsidRDefault="005C11E2" w:rsidP="005C11E2">
      <w:pPr>
        <w:keepLines/>
        <w:tabs>
          <w:tab w:val="left" w:pos="7170"/>
        </w:tabs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содержания работы конкурсной тематике;</w:t>
      </w:r>
    </w:p>
    <w:p w:rsidR="005C11E2" w:rsidRPr="005C11E2" w:rsidRDefault="005C11E2" w:rsidP="005C11E2">
      <w:pPr>
        <w:keepLines/>
        <w:tabs>
          <w:tab w:val="left" w:pos="7170"/>
        </w:tabs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качество оформления работы и творческий подход в </w:t>
      </w:r>
      <w:proofErr w:type="gramStart"/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оформлении</w:t>
      </w:r>
      <w:proofErr w:type="gramEnd"/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Арт-дневника;</w:t>
      </w:r>
    </w:p>
    <w:p w:rsidR="005C11E2" w:rsidRPr="005C11E2" w:rsidRDefault="005C11E2" w:rsidP="005C11E2">
      <w:pPr>
        <w:keepLines/>
        <w:tabs>
          <w:tab w:val="left" w:pos="7170"/>
        </w:tabs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грамотность изложения;</w:t>
      </w:r>
    </w:p>
    <w:p w:rsidR="005C11E2" w:rsidRPr="005C11E2" w:rsidRDefault="005C11E2" w:rsidP="005C11E2">
      <w:pPr>
        <w:keepLines/>
        <w:tabs>
          <w:tab w:val="left" w:pos="7170"/>
        </w:tabs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значимость наблюдений;</w:t>
      </w:r>
    </w:p>
    <w:p w:rsidR="005C11E2" w:rsidRPr="005C11E2" w:rsidRDefault="005C11E2" w:rsidP="005C11E2">
      <w:pPr>
        <w:keepLines/>
        <w:tabs>
          <w:tab w:val="left" w:pos="7170"/>
        </w:tabs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оригинальности и новизны содержания Арт-дневника.</w:t>
      </w:r>
    </w:p>
    <w:p w:rsidR="005C11E2" w:rsidRPr="005C11E2" w:rsidRDefault="005C11E2" w:rsidP="00C63137">
      <w:pPr>
        <w:keepLines/>
        <w:numPr>
          <w:ilvl w:val="0"/>
          <w:numId w:val="79"/>
        </w:numPr>
        <w:tabs>
          <w:tab w:val="left" w:pos="7170"/>
        </w:tabs>
        <w:spacing w:after="0"/>
        <w:ind w:left="0" w:righ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 и награждения победителей </w:t>
      </w:r>
    </w:p>
    <w:p w:rsidR="005C11E2" w:rsidRPr="005C11E2" w:rsidRDefault="005C11E2" w:rsidP="00C63137">
      <w:pPr>
        <w:keepLines/>
        <w:numPr>
          <w:ilvl w:val="1"/>
          <w:numId w:val="79"/>
        </w:numPr>
        <w:tabs>
          <w:tab w:val="left" w:pos="7170"/>
        </w:tabs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Итоги Конкурса подводит комиссия жюри, которая определяет победителей и призеров среди участников в следующих возрастных категориях:</w:t>
      </w:r>
    </w:p>
    <w:p w:rsidR="005C11E2" w:rsidRPr="005C11E2" w:rsidRDefault="005C11E2" w:rsidP="005C11E2">
      <w:pPr>
        <w:keepLines/>
        <w:tabs>
          <w:tab w:val="left" w:pos="7170"/>
        </w:tabs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учащиеся 6-8 лет;</w:t>
      </w:r>
    </w:p>
    <w:p w:rsidR="005C11E2" w:rsidRPr="005C11E2" w:rsidRDefault="005C11E2" w:rsidP="005C11E2">
      <w:pPr>
        <w:keepLines/>
        <w:tabs>
          <w:tab w:val="left" w:pos="7170"/>
        </w:tabs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учащиеся 9-11 лет;</w:t>
      </w:r>
    </w:p>
    <w:p w:rsidR="005C11E2" w:rsidRPr="005C11E2" w:rsidRDefault="005C11E2" w:rsidP="005C11E2">
      <w:pPr>
        <w:keepLines/>
        <w:tabs>
          <w:tab w:val="left" w:pos="7170"/>
        </w:tabs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учащиеся 12-14 лет;</w:t>
      </w:r>
    </w:p>
    <w:p w:rsidR="005C11E2" w:rsidRPr="005C11E2" w:rsidRDefault="005C11E2" w:rsidP="005C11E2">
      <w:pPr>
        <w:keepLines/>
        <w:tabs>
          <w:tab w:val="left" w:pos="7170"/>
        </w:tabs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учащиеся 15-18 лет.</w:t>
      </w:r>
    </w:p>
    <w:p w:rsidR="005C11E2" w:rsidRPr="005C11E2" w:rsidRDefault="005C11E2" w:rsidP="005C11E2">
      <w:pPr>
        <w:keepLines/>
        <w:tabs>
          <w:tab w:val="left" w:pos="7170"/>
        </w:tabs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4.2.  По итогам Конкурса участники получают дипломы I,II,III степени в каждой номинации и  Конкурса.</w:t>
      </w:r>
    </w:p>
    <w:p w:rsidR="005C11E2" w:rsidRPr="005C11E2" w:rsidRDefault="005C11E2" w:rsidP="005C11E2">
      <w:pPr>
        <w:keepLines/>
        <w:tabs>
          <w:tab w:val="left" w:pos="7170"/>
        </w:tabs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1E2" w:rsidRPr="005C11E2" w:rsidRDefault="005C11E2" w:rsidP="005C11E2">
      <w:pPr>
        <w:keepLines/>
        <w:tabs>
          <w:tab w:val="left" w:pos="7170"/>
        </w:tabs>
        <w:spacing w:after="0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Этапы конкурса</w:t>
      </w:r>
    </w:p>
    <w:p w:rsidR="005C11E2" w:rsidRPr="005C11E2" w:rsidRDefault="005C11E2" w:rsidP="005C11E2">
      <w:pPr>
        <w:keepLines/>
        <w:tabs>
          <w:tab w:val="left" w:pos="7170"/>
        </w:tabs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апреля 2022 г. – 16 апреля  2022  г. – прием заявок и конкурсных  работ;</w:t>
      </w:r>
    </w:p>
    <w:p w:rsidR="005C11E2" w:rsidRPr="005C11E2" w:rsidRDefault="005C11E2" w:rsidP="005C11E2">
      <w:pPr>
        <w:keepLines/>
        <w:tabs>
          <w:tab w:val="left" w:pos="7170"/>
        </w:tabs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18 -22 апреля 2022  - работа жюри;</w:t>
      </w:r>
    </w:p>
    <w:p w:rsidR="005C11E2" w:rsidRPr="005C11E2" w:rsidRDefault="005C11E2" w:rsidP="005C11E2">
      <w:pPr>
        <w:keepLines/>
        <w:tabs>
          <w:tab w:val="left" w:pos="7170"/>
        </w:tabs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 результатах Конкурса на сайте учреждения после 26 апреля 2022 г.</w:t>
      </w:r>
    </w:p>
    <w:p w:rsidR="005C11E2" w:rsidRPr="005C11E2" w:rsidRDefault="005C11E2" w:rsidP="005C11E2">
      <w:pPr>
        <w:keepLines/>
        <w:tabs>
          <w:tab w:val="left" w:pos="7170"/>
        </w:tabs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26апреля по 30 апреля – выдача конкурсных работ.</w:t>
      </w:r>
    </w:p>
    <w:p w:rsidR="005C11E2" w:rsidRPr="005C11E2" w:rsidRDefault="005C11E2" w:rsidP="005C11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конкурса не несут ответственность за сохранность работ, если участники не забирают их в указанные сроки.</w:t>
      </w:r>
    </w:p>
    <w:p w:rsidR="005C11E2" w:rsidRPr="005C11E2" w:rsidRDefault="005C11E2" w:rsidP="005C11E2">
      <w:pPr>
        <w:keepLines/>
        <w:tabs>
          <w:tab w:val="left" w:pos="7170"/>
        </w:tabs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5C11E2" w:rsidRPr="005C11E2" w:rsidRDefault="005C11E2" w:rsidP="005C11E2">
      <w:pPr>
        <w:keepLines/>
        <w:tabs>
          <w:tab w:val="left" w:pos="7170"/>
        </w:tabs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Грамоты будут размещены на </w:t>
      </w:r>
      <w:proofErr w:type="gramStart"/>
      <w:r w:rsidRPr="005C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сайте</w:t>
      </w:r>
      <w:proofErr w:type="gramEnd"/>
      <w:r w:rsidRPr="005C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Центра дополнительного образования детей «Заречье»    в  разделе «Итоги конкурсов».</w:t>
      </w:r>
    </w:p>
    <w:p w:rsidR="005C11E2" w:rsidRPr="005C11E2" w:rsidRDefault="005C11E2" w:rsidP="005C11E2">
      <w:pPr>
        <w:tabs>
          <w:tab w:val="left" w:pos="717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E2" w:rsidRPr="005C11E2" w:rsidRDefault="005C11E2" w:rsidP="00C63137">
      <w:pPr>
        <w:numPr>
          <w:ilvl w:val="0"/>
          <w:numId w:val="81"/>
        </w:numPr>
        <w:tabs>
          <w:tab w:val="left" w:pos="717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конкурса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«Центр дополнительного образования детей «Заречье» Кировского р-на г. Казани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г.Казань, ул.25-го Октября, д. 11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очта</w:t>
      </w:r>
      <w:proofErr w:type="spellEnd"/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31" w:history="1">
        <w:r w:rsidRPr="005C11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konkurs</w:t>
        </w:r>
        <w:r w:rsidRPr="005C11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5C11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</w:t>
        </w:r>
        <w:r w:rsidRPr="005C11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ar</w:t>
        </w:r>
        <w:r w:rsidRPr="005C11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eche</w:t>
        </w:r>
        <w:r w:rsidRPr="005C11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5C11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5C11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C11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Координатор: методист отдела технического и декоративно-прикладного творчества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Низамутдинова</w:t>
      </w:r>
      <w:proofErr w:type="spellEnd"/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Артуровна (тел 89872290556)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1E2" w:rsidRPr="005C11E2" w:rsidRDefault="00C63137" w:rsidP="005C11E2">
      <w:pPr>
        <w:tabs>
          <w:tab w:val="left" w:pos="7170"/>
        </w:tabs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11E2"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</w:p>
    <w:p w:rsidR="005C11E2" w:rsidRPr="005C11E2" w:rsidRDefault="005C11E2" w:rsidP="005C11E2">
      <w:pPr>
        <w:tabs>
          <w:tab w:val="left" w:pos="717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для участия </w:t>
      </w:r>
    </w:p>
    <w:p w:rsidR="005C11E2" w:rsidRPr="005C11E2" w:rsidRDefault="005C11E2" w:rsidP="005C11E2">
      <w:pPr>
        <w:tabs>
          <w:tab w:val="left" w:pos="7170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Городском </w:t>
      </w:r>
      <w:proofErr w:type="gramStart"/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проектных работ</w:t>
      </w:r>
    </w:p>
    <w:p w:rsidR="005C11E2" w:rsidRPr="005C11E2" w:rsidRDefault="005C11E2" w:rsidP="005C11E2">
      <w:pPr>
        <w:tabs>
          <w:tab w:val="left" w:pos="7170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«Арт </w:t>
      </w:r>
      <w:proofErr w:type="gramStart"/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5C1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невник «Моя  весна - 2022»</w:t>
      </w:r>
    </w:p>
    <w:tbl>
      <w:tblPr>
        <w:tblStyle w:val="61"/>
        <w:tblW w:w="10916" w:type="dxa"/>
        <w:tblInd w:w="-318" w:type="dxa"/>
        <w:tblLook w:val="04A0" w:firstRow="1" w:lastRow="0" w:firstColumn="1" w:lastColumn="0" w:noHBand="0" w:noVBand="1"/>
      </w:tblPr>
      <w:tblGrid>
        <w:gridCol w:w="2127"/>
        <w:gridCol w:w="1532"/>
        <w:gridCol w:w="2250"/>
        <w:gridCol w:w="1568"/>
        <w:gridCol w:w="1596"/>
        <w:gridCol w:w="1843"/>
      </w:tblGrid>
      <w:tr w:rsidR="005C11E2" w:rsidRPr="005C11E2" w:rsidTr="00C63137">
        <w:tc>
          <w:tcPr>
            <w:tcW w:w="2127" w:type="dxa"/>
          </w:tcPr>
          <w:p w:rsidR="005C11E2" w:rsidRPr="005C11E2" w:rsidRDefault="005C11E2" w:rsidP="005C11E2">
            <w:pPr>
              <w:tabs>
                <w:tab w:val="left" w:pos="717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1E2">
              <w:rPr>
                <w:rFonts w:ascii="Times New Roman" w:eastAsia="Calibri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1532" w:type="dxa"/>
          </w:tcPr>
          <w:p w:rsidR="005C11E2" w:rsidRPr="005C11E2" w:rsidRDefault="005C11E2" w:rsidP="005C11E2">
            <w:pPr>
              <w:tabs>
                <w:tab w:val="left" w:pos="717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1E2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250" w:type="dxa"/>
          </w:tcPr>
          <w:p w:rsidR="005C11E2" w:rsidRPr="005C11E2" w:rsidRDefault="005C11E2" w:rsidP="005C11E2">
            <w:pPr>
              <w:tabs>
                <w:tab w:val="left" w:pos="717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1E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568" w:type="dxa"/>
          </w:tcPr>
          <w:p w:rsidR="005C11E2" w:rsidRPr="005C11E2" w:rsidRDefault="005C11E2" w:rsidP="005C11E2">
            <w:pPr>
              <w:tabs>
                <w:tab w:val="left" w:pos="717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1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1596" w:type="dxa"/>
          </w:tcPr>
          <w:p w:rsidR="005C11E2" w:rsidRPr="005C11E2" w:rsidRDefault="005C11E2" w:rsidP="005C11E2">
            <w:pPr>
              <w:tabs>
                <w:tab w:val="left" w:pos="717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1E2">
              <w:rPr>
                <w:rFonts w:ascii="Times New Roman" w:eastAsia="Calibri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843" w:type="dxa"/>
          </w:tcPr>
          <w:p w:rsidR="005C11E2" w:rsidRPr="005C11E2" w:rsidRDefault="005C11E2" w:rsidP="005C11E2">
            <w:pPr>
              <w:tabs>
                <w:tab w:val="left" w:pos="717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11E2">
              <w:rPr>
                <w:rFonts w:ascii="Times New Roman" w:eastAsia="Calibri" w:hAnsi="Times New Roman" w:cs="Times New Roman"/>
                <w:sz w:val="28"/>
                <w:szCs w:val="28"/>
              </w:rPr>
              <w:t>Тел</w:t>
            </w:r>
            <w:proofErr w:type="gramStart"/>
            <w:r w:rsidRPr="005C11E2">
              <w:rPr>
                <w:rFonts w:ascii="Times New Roman" w:eastAsia="Calibri" w:hAnsi="Times New Roman" w:cs="Times New Roman"/>
                <w:sz w:val="28"/>
                <w:szCs w:val="28"/>
              </w:rPr>
              <w:t>,э</w:t>
            </w:r>
            <w:proofErr w:type="gramEnd"/>
            <w:r w:rsidRPr="005C11E2">
              <w:rPr>
                <w:rFonts w:ascii="Times New Roman" w:eastAsia="Calibri" w:hAnsi="Times New Roman" w:cs="Times New Roman"/>
                <w:sz w:val="28"/>
                <w:szCs w:val="28"/>
              </w:rPr>
              <w:t>л.почта</w:t>
            </w:r>
            <w:proofErr w:type="spellEnd"/>
          </w:p>
        </w:tc>
      </w:tr>
      <w:tr w:rsidR="005C11E2" w:rsidRPr="005C11E2" w:rsidTr="00C63137">
        <w:tc>
          <w:tcPr>
            <w:tcW w:w="2127" w:type="dxa"/>
          </w:tcPr>
          <w:p w:rsidR="005C11E2" w:rsidRPr="005C11E2" w:rsidRDefault="005C11E2" w:rsidP="005C11E2">
            <w:pPr>
              <w:tabs>
                <w:tab w:val="left" w:pos="717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5C11E2" w:rsidRPr="005C11E2" w:rsidRDefault="005C11E2" w:rsidP="005C11E2">
            <w:pPr>
              <w:tabs>
                <w:tab w:val="left" w:pos="717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5C11E2" w:rsidRPr="005C11E2" w:rsidRDefault="005C11E2" w:rsidP="005C11E2">
            <w:pPr>
              <w:tabs>
                <w:tab w:val="left" w:pos="717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5C11E2" w:rsidRPr="005C11E2" w:rsidRDefault="005C11E2" w:rsidP="005C11E2">
            <w:pPr>
              <w:tabs>
                <w:tab w:val="left" w:pos="717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C11E2" w:rsidRPr="005C11E2" w:rsidRDefault="005C11E2" w:rsidP="005C11E2">
            <w:pPr>
              <w:tabs>
                <w:tab w:val="left" w:pos="717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11E2" w:rsidRPr="005C11E2" w:rsidRDefault="005C11E2" w:rsidP="005C11E2">
            <w:pPr>
              <w:tabs>
                <w:tab w:val="left" w:pos="717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C11E2" w:rsidRPr="005C11E2" w:rsidRDefault="005C11E2" w:rsidP="005C11E2">
      <w:pPr>
        <w:tabs>
          <w:tab w:val="left" w:pos="7170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1E2" w:rsidRDefault="005C11E2" w:rsidP="005C11E2">
      <w:pPr>
        <w:rPr>
          <w:rFonts w:ascii="Calibri" w:eastAsia="Times New Roman" w:hAnsi="Calibri" w:cs="Times New Roman"/>
          <w:lang w:eastAsia="ru-RU"/>
        </w:rPr>
      </w:pPr>
    </w:p>
    <w:p w:rsidR="00C63137" w:rsidRDefault="00C63137" w:rsidP="005C11E2">
      <w:pPr>
        <w:rPr>
          <w:rFonts w:ascii="Calibri" w:eastAsia="Times New Roman" w:hAnsi="Calibri" w:cs="Times New Roman"/>
          <w:lang w:eastAsia="ru-RU"/>
        </w:rPr>
      </w:pPr>
    </w:p>
    <w:p w:rsidR="00C63137" w:rsidRDefault="00C63137" w:rsidP="005C11E2">
      <w:pPr>
        <w:rPr>
          <w:rFonts w:ascii="Calibri" w:eastAsia="Times New Roman" w:hAnsi="Calibri" w:cs="Times New Roman"/>
          <w:lang w:eastAsia="ru-RU"/>
        </w:rPr>
      </w:pPr>
    </w:p>
    <w:p w:rsidR="00C63137" w:rsidRDefault="00C63137" w:rsidP="005C11E2">
      <w:pPr>
        <w:rPr>
          <w:rFonts w:ascii="Calibri" w:eastAsia="Times New Roman" w:hAnsi="Calibri" w:cs="Times New Roman"/>
          <w:lang w:eastAsia="ru-RU"/>
        </w:rPr>
      </w:pPr>
    </w:p>
    <w:p w:rsidR="00C63137" w:rsidRDefault="00C63137" w:rsidP="005C11E2">
      <w:pPr>
        <w:rPr>
          <w:rFonts w:ascii="Calibri" w:eastAsia="Times New Roman" w:hAnsi="Calibri" w:cs="Times New Roman"/>
          <w:lang w:eastAsia="ru-RU"/>
        </w:rPr>
      </w:pPr>
    </w:p>
    <w:p w:rsidR="00C63137" w:rsidRDefault="00C63137" w:rsidP="005C11E2">
      <w:pPr>
        <w:rPr>
          <w:rFonts w:ascii="Calibri" w:eastAsia="Times New Roman" w:hAnsi="Calibri" w:cs="Times New Roman"/>
          <w:lang w:eastAsia="ru-RU"/>
        </w:rPr>
      </w:pPr>
    </w:p>
    <w:p w:rsidR="00C63137" w:rsidRDefault="00C63137" w:rsidP="005C11E2">
      <w:pPr>
        <w:rPr>
          <w:rFonts w:ascii="Calibri" w:eastAsia="Times New Roman" w:hAnsi="Calibri" w:cs="Times New Roman"/>
          <w:lang w:eastAsia="ru-RU"/>
        </w:rPr>
      </w:pPr>
    </w:p>
    <w:p w:rsidR="00C63137" w:rsidRDefault="00C63137" w:rsidP="005C11E2">
      <w:pPr>
        <w:rPr>
          <w:rFonts w:ascii="Calibri" w:eastAsia="Times New Roman" w:hAnsi="Calibri" w:cs="Times New Roman"/>
          <w:lang w:eastAsia="ru-RU"/>
        </w:rPr>
      </w:pPr>
    </w:p>
    <w:p w:rsidR="00C63137" w:rsidRDefault="00C63137" w:rsidP="005C11E2">
      <w:pPr>
        <w:rPr>
          <w:rFonts w:ascii="Calibri" w:eastAsia="Times New Roman" w:hAnsi="Calibri" w:cs="Times New Roman"/>
          <w:lang w:eastAsia="ru-RU"/>
        </w:rPr>
      </w:pPr>
    </w:p>
    <w:p w:rsidR="00C63137" w:rsidRDefault="00C63137" w:rsidP="005C11E2">
      <w:pPr>
        <w:rPr>
          <w:rFonts w:ascii="Calibri" w:eastAsia="Times New Roman" w:hAnsi="Calibri" w:cs="Times New Roman"/>
          <w:lang w:eastAsia="ru-RU"/>
        </w:rPr>
      </w:pPr>
    </w:p>
    <w:p w:rsidR="00C63137" w:rsidRDefault="00C63137" w:rsidP="005C11E2">
      <w:pPr>
        <w:rPr>
          <w:rFonts w:ascii="Calibri" w:eastAsia="Times New Roman" w:hAnsi="Calibri" w:cs="Times New Roman"/>
          <w:lang w:eastAsia="ru-RU"/>
        </w:rPr>
      </w:pPr>
    </w:p>
    <w:p w:rsidR="00C63137" w:rsidRDefault="00C63137" w:rsidP="005C11E2">
      <w:pPr>
        <w:rPr>
          <w:rFonts w:ascii="Calibri" w:eastAsia="Times New Roman" w:hAnsi="Calibri" w:cs="Times New Roman"/>
          <w:lang w:eastAsia="ru-RU"/>
        </w:rPr>
      </w:pPr>
    </w:p>
    <w:p w:rsidR="00C63137" w:rsidRDefault="00C63137" w:rsidP="005C11E2">
      <w:pPr>
        <w:rPr>
          <w:rFonts w:ascii="Calibri" w:eastAsia="Times New Roman" w:hAnsi="Calibri" w:cs="Times New Roman"/>
          <w:lang w:eastAsia="ru-RU"/>
        </w:rPr>
      </w:pPr>
    </w:p>
    <w:p w:rsidR="00C63137" w:rsidRDefault="00C63137" w:rsidP="005C11E2">
      <w:pPr>
        <w:rPr>
          <w:rFonts w:ascii="Calibri" w:eastAsia="Times New Roman" w:hAnsi="Calibri" w:cs="Times New Roman"/>
          <w:lang w:eastAsia="ru-RU"/>
        </w:rPr>
      </w:pPr>
    </w:p>
    <w:p w:rsidR="00C63137" w:rsidRDefault="00C63137" w:rsidP="005C11E2">
      <w:pPr>
        <w:rPr>
          <w:rFonts w:ascii="Calibri" w:eastAsia="Times New Roman" w:hAnsi="Calibri" w:cs="Times New Roman"/>
          <w:lang w:eastAsia="ru-RU"/>
        </w:rPr>
      </w:pPr>
    </w:p>
    <w:p w:rsidR="00C63137" w:rsidRPr="00FD04CF" w:rsidRDefault="00C63137" w:rsidP="00C63137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</w:t>
      </w:r>
      <w:r w:rsidRPr="00FD04CF">
        <w:rPr>
          <w:rFonts w:ascii="Times New Roman" w:eastAsia="Times New Roman" w:hAnsi="Times New Roman" w:cs="Times New Roman"/>
          <w:sz w:val="24"/>
          <w:szCs w:val="28"/>
          <w:lang w:eastAsia="ru-RU"/>
        </w:rPr>
        <w:t>иложение № 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</w:p>
    <w:p w:rsidR="00C63137" w:rsidRPr="00FD04CF" w:rsidRDefault="00C63137" w:rsidP="00C63137">
      <w:pPr>
        <w:pStyle w:val="a7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04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приказу Управления образования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№ 726</w:t>
      </w:r>
      <w:r w:rsidRPr="00FD04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от «04»  сентября 2021г.      </w:t>
      </w:r>
    </w:p>
    <w:p w:rsidR="00C63137" w:rsidRPr="005C11E2" w:rsidRDefault="00C63137" w:rsidP="005C11E2">
      <w:pPr>
        <w:rPr>
          <w:rFonts w:ascii="Calibri" w:eastAsia="Times New Roman" w:hAnsi="Calibri" w:cs="Times New Roman"/>
          <w:lang w:eastAsia="ru-RU"/>
        </w:rPr>
      </w:pPr>
    </w:p>
    <w:p w:rsidR="005C11E2" w:rsidRPr="005C11E2" w:rsidRDefault="005C11E2" w:rsidP="00C63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Л О Ж Е Н И Е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>о городском конкурсе рисунка в нетрадиционной технике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 xml:space="preserve"> «Берегите нашу Планету»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1E2" w:rsidRPr="005C11E2" w:rsidRDefault="005C11E2" w:rsidP="00C63137">
      <w:pPr>
        <w:numPr>
          <w:ilvl w:val="0"/>
          <w:numId w:val="83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ar-SA"/>
        </w:rPr>
        <w:t xml:space="preserve"> </w:t>
      </w:r>
      <w:r w:rsidRPr="005C11E2">
        <w:rPr>
          <w:rFonts w:ascii="Times New Roman" w:eastAsia="Calibri" w:hAnsi="Times New Roman" w:cs="Times New Roman"/>
          <w:b/>
          <w:sz w:val="24"/>
          <w:szCs w:val="24"/>
        </w:rPr>
        <w:t>Цель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и подростков ответственного отношения к окружающей среде, нравственных и правовых принципов природопользования; формирование стремления к активной деятельности по сохранению и улучшению природной среды;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>2. Задачи</w:t>
      </w:r>
    </w:p>
    <w:p w:rsidR="005C11E2" w:rsidRPr="005C11E2" w:rsidRDefault="005C11E2" w:rsidP="005C11E2">
      <w:pPr>
        <w:spacing w:after="0" w:line="240" w:lineRule="auto"/>
        <w:ind w:left="1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- активизация деятельности учреждений образования,</w:t>
      </w:r>
      <w:r w:rsidRPr="005C11E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направленная на решение вопросов </w:t>
      </w:r>
      <w:r w:rsidRPr="005C11E2">
        <w:rPr>
          <w:rFonts w:ascii="Times New Roman" w:eastAsia="Calibri" w:hAnsi="Times New Roman" w:cs="Times New Roman"/>
          <w:spacing w:val="-2"/>
          <w:sz w:val="24"/>
          <w:szCs w:val="24"/>
        </w:rPr>
        <w:t>экологического и нравственного воспитания учащихся;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в </w:t>
      </w:r>
      <w:proofErr w:type="gramStart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детях</w:t>
      </w:r>
      <w:proofErr w:type="gramEnd"/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к творчеству, красоте, искусству;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самореализации детей;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 xml:space="preserve">3. Организаторы </w:t>
      </w:r>
    </w:p>
    <w:p w:rsidR="005C11E2" w:rsidRPr="005C11E2" w:rsidRDefault="005C11E2" w:rsidP="005C11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МБУДО «Центр дополнительного образования детей «Заречье» Кировского района города Казани.</w:t>
      </w:r>
    </w:p>
    <w:p w:rsidR="005C11E2" w:rsidRPr="005C11E2" w:rsidRDefault="005C11E2" w:rsidP="005C11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 xml:space="preserve">4. Участники </w:t>
      </w:r>
    </w:p>
    <w:p w:rsidR="005C11E2" w:rsidRPr="005C11E2" w:rsidRDefault="005C11E2" w:rsidP="005C11E2">
      <w:pPr>
        <w:numPr>
          <w:ilvl w:val="12"/>
          <w:numId w:val="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Учащиеся общеобразовательных учреждений всех видов и типов, творческие группы, коллективы  в возрасте  от 7 лет до 18 лет по возрастным категориям:</w:t>
      </w:r>
    </w:p>
    <w:p w:rsidR="005C11E2" w:rsidRPr="005C11E2" w:rsidRDefault="005C11E2" w:rsidP="005C11E2">
      <w:pPr>
        <w:numPr>
          <w:ilvl w:val="12"/>
          <w:numId w:val="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7-9 лет;</w:t>
      </w:r>
    </w:p>
    <w:p w:rsidR="005C11E2" w:rsidRPr="005C11E2" w:rsidRDefault="005C11E2" w:rsidP="005C11E2">
      <w:pPr>
        <w:numPr>
          <w:ilvl w:val="12"/>
          <w:numId w:val="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10 -12 лет;  </w:t>
      </w:r>
    </w:p>
    <w:p w:rsidR="005C11E2" w:rsidRPr="005C11E2" w:rsidRDefault="005C11E2" w:rsidP="005C11E2">
      <w:pPr>
        <w:numPr>
          <w:ilvl w:val="12"/>
          <w:numId w:val="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13-15 лет;</w:t>
      </w:r>
    </w:p>
    <w:p w:rsidR="005C11E2" w:rsidRPr="005C11E2" w:rsidRDefault="005C11E2" w:rsidP="005C11E2">
      <w:pPr>
        <w:numPr>
          <w:ilvl w:val="12"/>
          <w:numId w:val="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16-18 лет.</w:t>
      </w:r>
    </w:p>
    <w:p w:rsidR="005C11E2" w:rsidRPr="005C11E2" w:rsidRDefault="005C11E2" w:rsidP="005C11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C11E2" w:rsidRPr="005C11E2" w:rsidRDefault="005C11E2" w:rsidP="005C11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>Время и место проведения</w:t>
      </w:r>
    </w:p>
    <w:p w:rsidR="005C11E2" w:rsidRPr="005C11E2" w:rsidRDefault="005C11E2" w:rsidP="005C11E2">
      <w:pPr>
        <w:ind w:left="1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</w:t>
      </w:r>
      <w:r w:rsidRPr="005C11E2">
        <w:rPr>
          <w:rFonts w:ascii="Times New Roman" w:eastAsia="Calibri" w:hAnsi="Times New Roman" w:cs="Times New Roman"/>
          <w:b/>
          <w:sz w:val="24"/>
          <w:szCs w:val="24"/>
        </w:rPr>
        <w:t>с 4 апреля  2022 г. по 30  апреля  2022 г</w:t>
      </w: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C11E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</w:t>
      </w:r>
      <w:r w:rsidRPr="005C11E2">
        <w:rPr>
          <w:rFonts w:ascii="Times New Roman" w:eastAsia="Calibri" w:hAnsi="Times New Roman" w:cs="Times New Roman"/>
          <w:b/>
          <w:spacing w:val="-2"/>
          <w:sz w:val="24"/>
          <w:szCs w:val="24"/>
        </w:rPr>
        <w:t>Прием работ с 4  по 15 апреля 2022 года</w:t>
      </w:r>
      <w:r w:rsidRPr="005C11E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С 18 по 27 апреля организуется выставка  лучших работ конкурса. Итоги будут опубликованы на </w:t>
      </w:r>
      <w:proofErr w:type="gramStart"/>
      <w:r w:rsidRPr="005C11E2">
        <w:rPr>
          <w:rFonts w:ascii="Times New Roman" w:eastAsia="Calibri" w:hAnsi="Times New Roman" w:cs="Times New Roman"/>
          <w:spacing w:val="-2"/>
          <w:sz w:val="24"/>
          <w:szCs w:val="24"/>
        </w:rPr>
        <w:t>сайте</w:t>
      </w:r>
      <w:proofErr w:type="gramEnd"/>
      <w:r w:rsidRPr="005C11E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Центра. Электронные варианты дипломов также будут доступны на </w:t>
      </w:r>
      <w:proofErr w:type="gramStart"/>
      <w:r w:rsidRPr="005C11E2">
        <w:rPr>
          <w:rFonts w:ascii="Times New Roman" w:eastAsia="Calibri" w:hAnsi="Times New Roman" w:cs="Times New Roman"/>
          <w:spacing w:val="-2"/>
          <w:sz w:val="24"/>
          <w:szCs w:val="24"/>
        </w:rPr>
        <w:t>сайте</w:t>
      </w:r>
      <w:proofErr w:type="gramEnd"/>
      <w:r w:rsidRPr="005C11E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электронного образования РТ на сайте МБУДО «ЦДОД «Заречье» Кировского района.</w:t>
      </w:r>
    </w:p>
    <w:p w:rsidR="005C11E2" w:rsidRPr="005C11E2" w:rsidRDefault="005C11E2" w:rsidP="005C11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>5. Содержание конкурса</w:t>
      </w:r>
    </w:p>
    <w:p w:rsidR="005C11E2" w:rsidRPr="005C11E2" w:rsidRDefault="005C11E2" w:rsidP="005C11E2">
      <w:pPr>
        <w:rPr>
          <w:rFonts w:ascii="Times New Roman" w:eastAsia="Calibri" w:hAnsi="Times New Roman" w:cs="Times New Roman"/>
          <w:spacing w:val="-1"/>
          <w:sz w:val="24"/>
          <w:szCs w:val="24"/>
          <w:u w:val="single"/>
          <w:lang w:eastAsia="ar-SA"/>
        </w:rPr>
      </w:pPr>
      <w:r w:rsidRPr="005C11E2">
        <w:rPr>
          <w:rFonts w:ascii="Times New Roman" w:eastAsia="Calibri" w:hAnsi="Times New Roman" w:cs="Times New Roman"/>
          <w:spacing w:val="-1"/>
          <w:sz w:val="24"/>
          <w:szCs w:val="24"/>
          <w:lang w:eastAsia="ar-SA"/>
        </w:rPr>
        <w:t xml:space="preserve">На Конкурс принимаются   рисунки, выполненные в нетрадиционной технике  (рисунок ладошками, пальчиками, нитками,  кофейная живопись  и т. д. и т. п.), соответствующий теме  конкурса «Берегите нашу Планету»,  </w:t>
      </w:r>
      <w:r w:rsidRPr="005C11E2">
        <w:rPr>
          <w:rFonts w:ascii="Times New Roman" w:eastAsia="Calibri" w:hAnsi="Times New Roman" w:cs="Times New Roman"/>
          <w:spacing w:val="-1"/>
          <w:sz w:val="24"/>
          <w:szCs w:val="24"/>
          <w:u w:val="single"/>
          <w:lang w:eastAsia="ar-SA"/>
        </w:rPr>
        <w:t>не более 1 работы от учреждения в одной возрастной категории.</w:t>
      </w:r>
    </w:p>
    <w:p w:rsidR="005C11E2" w:rsidRPr="005C11E2" w:rsidRDefault="005C11E2" w:rsidP="005C11E2">
      <w:pPr>
        <w:rPr>
          <w:rFonts w:ascii="Times New Roman" w:eastAsia="Calibri" w:hAnsi="Times New Roman" w:cs="Times New Roman"/>
          <w:spacing w:val="-1"/>
          <w:sz w:val="24"/>
          <w:szCs w:val="24"/>
          <w:u w:val="single"/>
          <w:lang w:eastAsia="ar-SA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>6. Условия конкурса</w:t>
      </w:r>
    </w:p>
    <w:p w:rsidR="005C11E2" w:rsidRPr="005C11E2" w:rsidRDefault="005C11E2" w:rsidP="005C11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Рисунки должны быть выполнены на бумаге формата А3, соответствовать теме конкурса «Берегите нашу Планету». Рисунок выполняется в нетрадиционной технике рисования.</w:t>
      </w:r>
    </w:p>
    <w:p w:rsidR="005C11E2" w:rsidRPr="005C11E2" w:rsidRDefault="005C11E2" w:rsidP="005C11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правый нижний угол вклеиваем этикетку, содержащую  следующие сведения: </w:t>
      </w:r>
    </w:p>
    <w:p w:rsidR="005C11E2" w:rsidRPr="005C11E2" w:rsidRDefault="005C11E2" w:rsidP="00C63137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работы;</w:t>
      </w:r>
    </w:p>
    <w:p w:rsidR="005C11E2" w:rsidRPr="005C11E2" w:rsidRDefault="005C11E2" w:rsidP="00C63137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техника исполнения;</w:t>
      </w:r>
    </w:p>
    <w:p w:rsidR="005C11E2" w:rsidRPr="005C11E2" w:rsidRDefault="005C11E2" w:rsidP="00C63137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участника конкурса (коллектива), возраст;</w:t>
      </w:r>
    </w:p>
    <w:p w:rsidR="005C11E2" w:rsidRPr="005C11E2" w:rsidRDefault="005C11E2" w:rsidP="00C63137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учреждение;</w:t>
      </w:r>
    </w:p>
    <w:p w:rsidR="005C11E2" w:rsidRPr="005C11E2" w:rsidRDefault="005C11E2" w:rsidP="00C63137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руководителя, номер телефона руководителя</w:t>
      </w:r>
    </w:p>
    <w:p w:rsidR="005C11E2" w:rsidRPr="005C11E2" w:rsidRDefault="005C11E2" w:rsidP="005C11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каждой работе прилагается </w:t>
      </w: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Приложение №1.</w:t>
      </w:r>
    </w:p>
    <w:p w:rsidR="005C11E2" w:rsidRPr="005C11E2" w:rsidRDefault="005C11E2" w:rsidP="005C11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</w:t>
      </w:r>
      <w:r w:rsidRPr="005C1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подписанные работы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заполненной </w:t>
      </w:r>
      <w:r w:rsidRPr="005C1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заявкой </w:t>
      </w: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 в МБУДО «ЦДОД «Заречье» Кировского района г. Казани по адресу:  г. Казань ул. 25 Октября, 11, кабинет 19.</w:t>
      </w:r>
    </w:p>
    <w:p w:rsidR="005C11E2" w:rsidRPr="005C11E2" w:rsidRDefault="005C11E2" w:rsidP="005C11E2">
      <w:pPr>
        <w:numPr>
          <w:ilvl w:val="12"/>
          <w:numId w:val="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    Оргкомитет </w:t>
      </w:r>
      <w:proofErr w:type="gramStart"/>
      <w:r w:rsidRPr="005C11E2">
        <w:rPr>
          <w:rFonts w:ascii="Times New Roman" w:eastAsia="Calibri" w:hAnsi="Times New Roman" w:cs="Times New Roman"/>
          <w:sz w:val="24"/>
          <w:szCs w:val="24"/>
        </w:rPr>
        <w:t>оставляет за собой право вносить какие-либо изменения в настоящее положение и обязуется</w:t>
      </w:r>
      <w:proofErr w:type="gramEnd"/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своевременно извещать участников обо всех исправлениях и дополнениях.</w:t>
      </w:r>
    </w:p>
    <w:p w:rsidR="005C11E2" w:rsidRPr="005C11E2" w:rsidRDefault="005C11E2" w:rsidP="005C11E2">
      <w:pPr>
        <w:numPr>
          <w:ilvl w:val="12"/>
          <w:numId w:val="0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>7. Критерии оценки конкурсных работ</w:t>
      </w:r>
    </w:p>
    <w:p w:rsidR="005C11E2" w:rsidRPr="005C11E2" w:rsidRDefault="005C11E2" w:rsidP="005C11E2">
      <w:pPr>
        <w:numPr>
          <w:ilvl w:val="12"/>
          <w:numId w:val="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-соответствие работы заявленной теме</w:t>
      </w:r>
    </w:p>
    <w:p w:rsidR="005C11E2" w:rsidRPr="005C11E2" w:rsidRDefault="005C11E2" w:rsidP="005C11E2">
      <w:pPr>
        <w:numPr>
          <w:ilvl w:val="12"/>
          <w:numId w:val="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-художественный уровень работы</w:t>
      </w:r>
    </w:p>
    <w:p w:rsidR="005C11E2" w:rsidRPr="005C11E2" w:rsidRDefault="005C11E2" w:rsidP="005C11E2">
      <w:pPr>
        <w:numPr>
          <w:ilvl w:val="12"/>
          <w:numId w:val="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-глубина раскрытия содержания темы</w:t>
      </w:r>
    </w:p>
    <w:p w:rsidR="005C11E2" w:rsidRPr="005C11E2" w:rsidRDefault="005C11E2" w:rsidP="005C11E2">
      <w:pPr>
        <w:numPr>
          <w:ilvl w:val="12"/>
          <w:numId w:val="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-оригинальность идеи и содержания работы</w:t>
      </w:r>
    </w:p>
    <w:p w:rsidR="005C11E2" w:rsidRPr="005C11E2" w:rsidRDefault="005C11E2" w:rsidP="005C11E2">
      <w:pPr>
        <w:spacing w:after="0"/>
        <w:ind w:left="425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1E2" w:rsidRPr="005C11E2" w:rsidRDefault="005C11E2" w:rsidP="005C11E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>8. Подведение итогов и награждение</w:t>
      </w:r>
    </w:p>
    <w:p w:rsidR="005C11E2" w:rsidRPr="005C11E2" w:rsidRDefault="005C11E2" w:rsidP="005C11E2">
      <w:pPr>
        <w:numPr>
          <w:ilvl w:val="12"/>
          <w:numId w:val="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группе  будут определены лучшие работы, авторы которых награждаются Дипломами I,  II,  III степени. Жюри имеет право  присуждать  специальные Дипломы. Работы, не соответствующие настоящему положению,   жюри не оцениваются.</w:t>
      </w:r>
    </w:p>
    <w:p w:rsidR="005C11E2" w:rsidRPr="005C11E2" w:rsidRDefault="005C11E2" w:rsidP="00C63137">
      <w:pPr>
        <w:numPr>
          <w:ilvl w:val="12"/>
          <w:numId w:val="0"/>
        </w:num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137">
        <w:rPr>
          <w:rFonts w:ascii="Times New Roman" w:eastAsia="Calibri" w:hAnsi="Times New Roman" w:cs="Times New Roman"/>
          <w:b/>
          <w:sz w:val="24"/>
          <w:szCs w:val="24"/>
        </w:rPr>
        <w:t xml:space="preserve">Контакты: </w:t>
      </w:r>
      <w:r w:rsidRPr="005C11E2">
        <w:rPr>
          <w:rFonts w:ascii="Times New Roman" w:eastAsia="Calibri" w:hAnsi="Times New Roman" w:cs="Times New Roman"/>
          <w:sz w:val="24"/>
          <w:szCs w:val="24"/>
        </w:rPr>
        <w:t>отдел  эколого-биологического воспитания  учащихся:</w:t>
      </w:r>
    </w:p>
    <w:p w:rsidR="005C11E2" w:rsidRPr="005C11E2" w:rsidRDefault="00C63137" w:rsidP="005C11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C11E2" w:rsidRPr="005C11E2">
        <w:rPr>
          <w:rFonts w:ascii="Times New Roman" w:eastAsia="Calibri" w:hAnsi="Times New Roman" w:cs="Times New Roman"/>
          <w:sz w:val="24"/>
          <w:szCs w:val="24"/>
        </w:rPr>
        <w:t xml:space="preserve">зав. отдела </w:t>
      </w:r>
      <w:proofErr w:type="spellStart"/>
      <w:r w:rsidR="005C11E2" w:rsidRPr="005C11E2">
        <w:rPr>
          <w:rFonts w:ascii="Times New Roman" w:eastAsia="Calibri" w:hAnsi="Times New Roman" w:cs="Times New Roman"/>
          <w:sz w:val="24"/>
          <w:szCs w:val="24"/>
        </w:rPr>
        <w:t>Кваснюк</w:t>
      </w:r>
      <w:proofErr w:type="spellEnd"/>
      <w:r w:rsidR="005C11E2" w:rsidRPr="005C11E2">
        <w:rPr>
          <w:rFonts w:ascii="Times New Roman" w:eastAsia="Calibri" w:hAnsi="Times New Roman" w:cs="Times New Roman"/>
          <w:sz w:val="24"/>
          <w:szCs w:val="24"/>
        </w:rPr>
        <w:t xml:space="preserve"> Марина Анатольевна, сот. 89270348623</w:t>
      </w:r>
    </w:p>
    <w:p w:rsidR="005C11E2" w:rsidRPr="005C11E2" w:rsidRDefault="00C63137" w:rsidP="005C11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C11E2" w:rsidRPr="005C11E2">
        <w:rPr>
          <w:rFonts w:ascii="Times New Roman" w:eastAsia="Calibri" w:hAnsi="Times New Roman" w:cs="Times New Roman"/>
          <w:sz w:val="24"/>
          <w:szCs w:val="24"/>
        </w:rPr>
        <w:t xml:space="preserve">методист </w:t>
      </w:r>
      <w:proofErr w:type="spellStart"/>
      <w:r w:rsidR="005C11E2" w:rsidRPr="005C11E2">
        <w:rPr>
          <w:rFonts w:ascii="Times New Roman" w:eastAsia="Calibri" w:hAnsi="Times New Roman" w:cs="Times New Roman"/>
          <w:sz w:val="24"/>
          <w:szCs w:val="24"/>
        </w:rPr>
        <w:t>Русаева</w:t>
      </w:r>
      <w:proofErr w:type="spellEnd"/>
      <w:r w:rsidR="005C11E2" w:rsidRPr="005C11E2">
        <w:rPr>
          <w:rFonts w:ascii="Times New Roman" w:eastAsia="Calibri" w:hAnsi="Times New Roman" w:cs="Times New Roman"/>
          <w:sz w:val="24"/>
          <w:szCs w:val="24"/>
        </w:rPr>
        <w:t xml:space="preserve"> Марина Евгеньевна, сот 89874113552 </w:t>
      </w:r>
    </w:p>
    <w:p w:rsidR="005C11E2" w:rsidRPr="005C11E2" w:rsidRDefault="005C11E2" w:rsidP="005C11E2">
      <w:pPr>
        <w:spacing w:after="0"/>
        <w:ind w:firstLine="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1E2" w:rsidRPr="005C11E2" w:rsidRDefault="005C11E2" w:rsidP="005C11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C11E2" w:rsidRPr="005C11E2" w:rsidRDefault="00C63137" w:rsidP="005C11E2">
      <w:pPr>
        <w:spacing w:after="0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5C11E2" w:rsidRPr="005C11E2">
        <w:rPr>
          <w:rFonts w:ascii="Times New Roman" w:eastAsia="Calibri" w:hAnsi="Times New Roman" w:cs="Times New Roman"/>
          <w:sz w:val="24"/>
          <w:szCs w:val="24"/>
        </w:rPr>
        <w:t>1</w:t>
      </w:r>
    </w:p>
    <w:p w:rsidR="005C11E2" w:rsidRPr="005C11E2" w:rsidRDefault="005C11E2" w:rsidP="005C11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 xml:space="preserve">Заявка 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  в  Городском </w:t>
      </w:r>
      <w:proofErr w:type="gramStart"/>
      <w:r w:rsidRPr="005C11E2">
        <w:rPr>
          <w:rFonts w:ascii="Times New Roman" w:eastAsia="Calibri" w:hAnsi="Times New Roman" w:cs="Times New Roman"/>
          <w:b/>
          <w:sz w:val="24"/>
          <w:szCs w:val="24"/>
        </w:rPr>
        <w:t>конкурсе</w:t>
      </w:r>
      <w:proofErr w:type="gramEnd"/>
      <w:r w:rsidRPr="005C11E2">
        <w:rPr>
          <w:rFonts w:ascii="Times New Roman" w:eastAsia="Calibri" w:hAnsi="Times New Roman" w:cs="Times New Roman"/>
          <w:b/>
          <w:sz w:val="24"/>
          <w:szCs w:val="24"/>
        </w:rPr>
        <w:t xml:space="preserve"> рисунка в нетрадиционной технике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 xml:space="preserve"> «Берегите нашу Планету»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753"/>
      </w:tblGrid>
      <w:tr w:rsidR="005C11E2" w:rsidRPr="005C11E2" w:rsidTr="005C11E2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 имя участника (творческого коллектива):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1E2" w:rsidRPr="005C11E2" w:rsidTr="005C11E2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Возрастная категория: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1E2" w:rsidRPr="005C11E2" w:rsidTr="005C11E2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работы: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1E2" w:rsidRPr="005C11E2" w:rsidTr="005C11E2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Техника исполнения: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1E2" w:rsidRPr="005C11E2" w:rsidTr="005C11E2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учреждение: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1E2" w:rsidRPr="005C11E2" w:rsidTr="005C11E2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 имя, отчество руководителя: 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1E2" w:rsidRPr="005C11E2" w:rsidTr="005C11E2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E2" w:rsidRPr="005C11E2" w:rsidRDefault="005C11E2" w:rsidP="005C11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 руководителя: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E2" w:rsidRPr="005C11E2" w:rsidRDefault="005C11E2" w:rsidP="005C11E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11E2" w:rsidRPr="005C11E2" w:rsidRDefault="005C11E2" w:rsidP="005C11E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1E2" w:rsidRPr="005C11E2" w:rsidRDefault="005C11E2" w:rsidP="005C11E2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137" w:rsidRPr="00FD04CF" w:rsidRDefault="00C63137" w:rsidP="00C63137">
      <w:pPr>
        <w:pStyle w:val="a7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иложение № 20</w:t>
      </w:r>
    </w:p>
    <w:p w:rsidR="00C63137" w:rsidRPr="00FD04CF" w:rsidRDefault="00C63137" w:rsidP="00C63137">
      <w:pPr>
        <w:pStyle w:val="a7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04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приказу Управления образования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№ 726</w:t>
      </w:r>
      <w:r w:rsidRPr="00FD04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от «04»  сентября 2021г.      </w:t>
      </w:r>
    </w:p>
    <w:p w:rsidR="005C11E2" w:rsidRPr="005C11E2" w:rsidRDefault="005C11E2" w:rsidP="005C11E2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1E2" w:rsidRPr="00C63137" w:rsidRDefault="005C11E2" w:rsidP="005C11E2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137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5C11E2" w:rsidRPr="00C63137" w:rsidRDefault="005C11E2" w:rsidP="005C11E2">
      <w:pPr>
        <w:spacing w:after="0" w:line="264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137">
        <w:rPr>
          <w:rFonts w:ascii="Times New Roman" w:eastAsia="Calibri" w:hAnsi="Times New Roman" w:cs="Times New Roman"/>
          <w:b/>
          <w:sz w:val="24"/>
          <w:szCs w:val="24"/>
        </w:rPr>
        <w:t xml:space="preserve">о городском летнем эколого-биологическом практикуме </w:t>
      </w:r>
    </w:p>
    <w:p w:rsidR="005C11E2" w:rsidRPr="00C63137" w:rsidRDefault="005C11E2" w:rsidP="005C11E2">
      <w:pPr>
        <w:spacing w:after="0" w:line="264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137">
        <w:rPr>
          <w:rFonts w:ascii="Times New Roman" w:eastAsia="Calibri" w:hAnsi="Times New Roman" w:cs="Times New Roman"/>
          <w:b/>
          <w:sz w:val="24"/>
          <w:szCs w:val="24"/>
        </w:rPr>
        <w:t xml:space="preserve">«Школа юного эколога» </w:t>
      </w:r>
    </w:p>
    <w:p w:rsidR="005C11E2" w:rsidRPr="00C63137" w:rsidRDefault="005C11E2" w:rsidP="005C11E2">
      <w:pPr>
        <w:spacing w:after="0" w:line="264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137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gramStart"/>
      <w:r w:rsidRPr="00C63137">
        <w:rPr>
          <w:rFonts w:ascii="Times New Roman" w:eastAsia="Calibri" w:hAnsi="Times New Roman" w:cs="Times New Roman"/>
          <w:b/>
          <w:sz w:val="24"/>
          <w:szCs w:val="24"/>
        </w:rPr>
        <w:t>рамках</w:t>
      </w:r>
      <w:proofErr w:type="gramEnd"/>
      <w:r w:rsidRPr="00C63137">
        <w:rPr>
          <w:rFonts w:ascii="Times New Roman" w:eastAsia="Calibri" w:hAnsi="Times New Roman" w:cs="Times New Roman"/>
          <w:b/>
          <w:sz w:val="24"/>
          <w:szCs w:val="24"/>
        </w:rPr>
        <w:t xml:space="preserve"> научного общества учащихся «Биосфера»</w:t>
      </w:r>
    </w:p>
    <w:p w:rsidR="005C11E2" w:rsidRPr="005C11E2" w:rsidRDefault="005C11E2" w:rsidP="005C11E2">
      <w:pPr>
        <w:spacing w:after="0" w:line="264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1E2" w:rsidRPr="005C11E2" w:rsidRDefault="005C11E2" w:rsidP="005C11E2">
      <w:pPr>
        <w:tabs>
          <w:tab w:val="left" w:pos="4140"/>
          <w:tab w:val="left" w:pos="6840"/>
          <w:tab w:val="left" w:pos="7200"/>
        </w:tabs>
        <w:overflowPunct w:val="0"/>
        <w:autoSpaceDE w:val="0"/>
        <w:autoSpaceDN w:val="0"/>
        <w:adjustRightInd w:val="0"/>
        <w:spacing w:after="0" w:line="264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5C11E2" w:rsidRPr="005C11E2" w:rsidRDefault="005C11E2" w:rsidP="005C11E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Городской летний экологический практикум "Школа юного эколога" (далее – Практикум) проводится Городским детским эколого-биологическим центром г. Казани в первую декаду июня в рамках научного общества учащихся «Биосфера». </w:t>
      </w:r>
    </w:p>
    <w:p w:rsidR="005C11E2" w:rsidRPr="005C11E2" w:rsidRDefault="005C11E2" w:rsidP="005C11E2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Практикум знакомит учащихся с теорией и практикой эколого-биологических исследований, способствует углублению знаний по эколого-биологическим дисциплинам, подготовке учащихся к практическому туру предметных олимпиад по биологии и экологии, а также закладывает фундамент для дальнейших самостоятельных учебных и исследовательских проектов, выступлений на научно-исследовательских конференциях, форумах и участия в конкурсах различного уровня.</w:t>
      </w:r>
    </w:p>
    <w:p w:rsidR="005C11E2" w:rsidRPr="005C11E2" w:rsidRDefault="005C11E2" w:rsidP="005C11E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1.3.</w:t>
      </w:r>
      <w:r w:rsidRPr="005C11E2">
        <w:rPr>
          <w:rFonts w:ascii="Calibri" w:eastAsia="Calibri" w:hAnsi="Calibri" w:cs="Times New Roman"/>
        </w:rPr>
        <w:t xml:space="preserve"> </w:t>
      </w: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В рамках Практикума ведется работа по экологическому воспитанию и социализации обучающихся. </w:t>
      </w:r>
    </w:p>
    <w:p w:rsidR="005C11E2" w:rsidRPr="005C11E2" w:rsidRDefault="005C11E2" w:rsidP="005C11E2">
      <w:pPr>
        <w:spacing w:after="0" w:line="264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1E2" w:rsidRPr="005C11E2" w:rsidRDefault="005C11E2" w:rsidP="005C11E2">
      <w:pPr>
        <w:spacing w:after="0" w:line="264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>2. Цели и задачи</w:t>
      </w:r>
    </w:p>
    <w:p w:rsidR="005C11E2" w:rsidRPr="005C11E2" w:rsidRDefault="005C11E2" w:rsidP="005C11E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5C11E2">
        <w:rPr>
          <w:rFonts w:ascii="Times New Roman" w:eastAsia="Calibri" w:hAnsi="Times New Roman" w:cs="Times New Roman"/>
          <w:sz w:val="24"/>
          <w:szCs w:val="24"/>
        </w:rPr>
        <w:t>: развитие экологического мировоззрения у школьников через углубление знаний по эколого-биологическим дисциплинам и приобщение учащихся к основам научно-исследовательской деятельности.</w:t>
      </w:r>
    </w:p>
    <w:p w:rsidR="005C11E2" w:rsidRPr="005C11E2" w:rsidRDefault="005C11E2" w:rsidP="005C11E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C11E2" w:rsidRPr="005C11E2" w:rsidRDefault="005C11E2" w:rsidP="00C63137">
      <w:pPr>
        <w:numPr>
          <w:ilvl w:val="0"/>
          <w:numId w:val="85"/>
        </w:numPr>
        <w:tabs>
          <w:tab w:val="left" w:pos="284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 обучающихся знаний, полученных в школе и на занятиях объединений дополнительного образования эколого-биологического профиля;</w:t>
      </w:r>
    </w:p>
    <w:p w:rsidR="005C11E2" w:rsidRPr="005C11E2" w:rsidRDefault="005C11E2" w:rsidP="00C63137">
      <w:pPr>
        <w:numPr>
          <w:ilvl w:val="0"/>
          <w:numId w:val="85"/>
        </w:numPr>
        <w:tabs>
          <w:tab w:val="left" w:pos="284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учащимися полевых методик научно-исследовательской работы; </w:t>
      </w:r>
    </w:p>
    <w:p w:rsidR="005C11E2" w:rsidRPr="005C11E2" w:rsidRDefault="005C11E2" w:rsidP="00C63137">
      <w:pPr>
        <w:numPr>
          <w:ilvl w:val="0"/>
          <w:numId w:val="85"/>
        </w:numPr>
        <w:tabs>
          <w:tab w:val="left" w:pos="284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адресная работа с увлеченными детьми, их профессиональное самоопределение; </w:t>
      </w:r>
    </w:p>
    <w:p w:rsidR="005C11E2" w:rsidRPr="005C11E2" w:rsidRDefault="005C11E2" w:rsidP="00C63137">
      <w:pPr>
        <w:numPr>
          <w:ilvl w:val="0"/>
          <w:numId w:val="85"/>
        </w:numPr>
        <w:tabs>
          <w:tab w:val="left" w:pos="284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учебно-исследовательской деятельности школьников через привлечение к работе научных работников научно-исследовательских учреждений и ВУЗов;</w:t>
      </w:r>
    </w:p>
    <w:p w:rsidR="005C11E2" w:rsidRPr="005C11E2" w:rsidRDefault="005C11E2" w:rsidP="00C63137">
      <w:pPr>
        <w:widowControl w:val="0"/>
        <w:numPr>
          <w:ilvl w:val="0"/>
          <w:numId w:val="85"/>
        </w:numPr>
        <w:tabs>
          <w:tab w:val="left" w:pos="220"/>
        </w:tabs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формирование стиля и навыков практической научной деятельности;</w:t>
      </w:r>
    </w:p>
    <w:p w:rsidR="005C11E2" w:rsidRPr="005C11E2" w:rsidRDefault="005C11E2" w:rsidP="00C63137">
      <w:pPr>
        <w:widowControl w:val="0"/>
        <w:numPr>
          <w:ilvl w:val="0"/>
          <w:numId w:val="85"/>
        </w:numPr>
        <w:tabs>
          <w:tab w:val="left" w:pos="220"/>
        </w:tabs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ознакомление с многообразием животного и растительного мира;</w:t>
      </w:r>
    </w:p>
    <w:p w:rsidR="005C11E2" w:rsidRPr="005C11E2" w:rsidRDefault="005C11E2" w:rsidP="00C63137">
      <w:pPr>
        <w:widowControl w:val="0"/>
        <w:numPr>
          <w:ilvl w:val="0"/>
          <w:numId w:val="85"/>
        </w:numPr>
        <w:tabs>
          <w:tab w:val="left" w:pos="0"/>
          <w:tab w:val="left" w:pos="220"/>
        </w:tabs>
        <w:spacing w:after="0" w:line="264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формирование норм экологической этики: построения своих отношений с природой и обществом на основе уважения к жизни, ко всему живому как уникальной и бесценной части окружающего нас мира; </w:t>
      </w:r>
    </w:p>
    <w:p w:rsidR="005C11E2" w:rsidRPr="005C11E2" w:rsidRDefault="005C11E2" w:rsidP="00C63137">
      <w:pPr>
        <w:widowControl w:val="0"/>
        <w:numPr>
          <w:ilvl w:val="0"/>
          <w:numId w:val="85"/>
        </w:numPr>
        <w:tabs>
          <w:tab w:val="left" w:pos="0"/>
          <w:tab w:val="left" w:pos="220"/>
        </w:tabs>
        <w:spacing w:after="0" w:line="264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раскрытие возможностей творческой работы как одной из форм просветительской природоохранной деятельности;</w:t>
      </w:r>
    </w:p>
    <w:p w:rsidR="005C11E2" w:rsidRPr="005C11E2" w:rsidRDefault="005C11E2" w:rsidP="00C63137">
      <w:pPr>
        <w:widowControl w:val="0"/>
        <w:numPr>
          <w:ilvl w:val="0"/>
          <w:numId w:val="85"/>
        </w:numPr>
        <w:tabs>
          <w:tab w:val="left" w:pos="220"/>
        </w:tabs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совмещение отдыха, учебы и творчества.</w:t>
      </w:r>
    </w:p>
    <w:p w:rsidR="005C11E2" w:rsidRPr="005C11E2" w:rsidRDefault="005C11E2" w:rsidP="005C11E2">
      <w:pPr>
        <w:tabs>
          <w:tab w:val="left" w:pos="220"/>
          <w:tab w:val="left" w:pos="284"/>
        </w:tabs>
        <w:spacing w:after="0" w:line="264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E2" w:rsidRPr="005C11E2" w:rsidRDefault="005C11E2" w:rsidP="005C11E2">
      <w:pPr>
        <w:keepNext/>
        <w:spacing w:after="0" w:line="264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>3. Организаторы, участники и условия проведения</w:t>
      </w:r>
    </w:p>
    <w:p w:rsidR="005C11E2" w:rsidRPr="005C11E2" w:rsidRDefault="005C11E2" w:rsidP="005C11E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Организаторы: </w:t>
      </w: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МБУ </w:t>
      </w:r>
      <w:proofErr w:type="gramStart"/>
      <w:r w:rsidRPr="005C11E2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5C11E2">
        <w:rPr>
          <w:rFonts w:ascii="Times New Roman" w:eastAsia="Calibri" w:hAnsi="Times New Roman" w:cs="Times New Roman"/>
          <w:sz w:val="24"/>
          <w:szCs w:val="24"/>
        </w:rPr>
        <w:t>Городской</w:t>
      </w:r>
      <w:proofErr w:type="gramEnd"/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детский эколого-биологический центр» г.Казани, </w:t>
      </w:r>
      <w:r w:rsidRPr="005C11E2">
        <w:rPr>
          <w:rFonts w:ascii="Times New Roman" w:eastAsia="Calibri" w:hAnsi="Times New Roman" w:cs="Times New Roman"/>
          <w:bCs/>
          <w:sz w:val="24"/>
          <w:szCs w:val="24"/>
        </w:rPr>
        <w:t>Управление образования г.Казани.</w:t>
      </w:r>
    </w:p>
    <w:p w:rsidR="005C11E2" w:rsidRPr="005C11E2" w:rsidRDefault="005C11E2" w:rsidP="005C11E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Участники: </w:t>
      </w:r>
      <w:r w:rsidRPr="005C11E2">
        <w:rPr>
          <w:rFonts w:ascii="Times New Roman" w:eastAsia="Calibri" w:hAnsi="Times New Roman" w:cs="Times New Roman"/>
          <w:sz w:val="24"/>
          <w:szCs w:val="24"/>
        </w:rPr>
        <w:t>учащиеся 5-10 классов, по заявкам образовательных организаций г. Казани, родителей (Приложение 2). Наполняемость группы – 15-20 человек.</w:t>
      </w:r>
    </w:p>
    <w:p w:rsidR="005C11E2" w:rsidRPr="005C11E2" w:rsidRDefault="005C11E2" w:rsidP="005C11E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Преподавательский состав: </w:t>
      </w: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специалисты Института фундаментальной медицины и биологии Казанского федерального университета, специалисты Института экологии и природопользования Казанского федерального университета, Казанского института биохимии и биофизики </w:t>
      </w:r>
      <w:proofErr w:type="spellStart"/>
      <w:r w:rsidRPr="005C11E2">
        <w:rPr>
          <w:rFonts w:ascii="Times New Roman" w:eastAsia="Calibri" w:hAnsi="Times New Roman" w:cs="Times New Roman"/>
          <w:sz w:val="24"/>
          <w:szCs w:val="24"/>
        </w:rPr>
        <w:t>КазНЦ</w:t>
      </w:r>
      <w:proofErr w:type="spellEnd"/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РАН,</w:t>
      </w:r>
      <w:r w:rsidRPr="005C11E2">
        <w:rPr>
          <w:rFonts w:ascii="Times New Roman" w:eastAsia="Calibri" w:hAnsi="Times New Roman" w:cs="Times New Roman"/>
          <w:iCs/>
          <w:sz w:val="24"/>
          <w:szCs w:val="24"/>
        </w:rPr>
        <w:t xml:space="preserve"> ИПЭН АН РТ</w:t>
      </w: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(по согласованию), педагоги дополнительного образования ГДЭБЦ.</w:t>
      </w:r>
    </w:p>
    <w:p w:rsidR="005C11E2" w:rsidRPr="005C11E2" w:rsidRDefault="005C11E2" w:rsidP="005C11E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>Места проведения:</w:t>
      </w: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МБУ ДО «Городской детский эколого-биологический центр» г. Казани, Институт фундаментальной медицины и биологии Казанского федерального университета, Казанский институт биохимии и биофизики </w:t>
      </w:r>
      <w:proofErr w:type="spellStart"/>
      <w:r w:rsidRPr="005C11E2">
        <w:rPr>
          <w:rFonts w:ascii="Times New Roman" w:eastAsia="Calibri" w:hAnsi="Times New Roman" w:cs="Times New Roman"/>
          <w:sz w:val="24"/>
          <w:szCs w:val="24"/>
        </w:rPr>
        <w:t>КазНЦ</w:t>
      </w:r>
      <w:proofErr w:type="spellEnd"/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РАН, ООПТ «Скотские горы», ООПТ «</w:t>
      </w:r>
      <w:proofErr w:type="spellStart"/>
      <w:r w:rsidRPr="005C11E2">
        <w:rPr>
          <w:rFonts w:ascii="Times New Roman" w:eastAsia="Calibri" w:hAnsi="Times New Roman" w:cs="Times New Roman"/>
          <w:sz w:val="24"/>
          <w:szCs w:val="24"/>
        </w:rPr>
        <w:t>Горкинско-Ометьевский</w:t>
      </w:r>
      <w:proofErr w:type="spellEnd"/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лес», Центральная специализированная инспекция аналитического контроля Министерства экологии и природных ресурсов Республики Татарстан.</w:t>
      </w:r>
      <w:proofErr w:type="gramEnd"/>
    </w:p>
    <w:p w:rsidR="005C11E2" w:rsidRPr="005C11E2" w:rsidRDefault="005C11E2" w:rsidP="005C11E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>Ответственность за передвижение детей от дома до места проведения Практикума и обратно родители берут на себя.</w:t>
      </w:r>
    </w:p>
    <w:p w:rsidR="005C11E2" w:rsidRPr="005C11E2" w:rsidRDefault="005C11E2" w:rsidP="00C63137">
      <w:pPr>
        <w:widowControl w:val="0"/>
        <w:numPr>
          <w:ilvl w:val="0"/>
          <w:numId w:val="3"/>
        </w:numPr>
        <w:tabs>
          <w:tab w:val="num" w:pos="360"/>
        </w:tabs>
        <w:spacing w:after="0" w:line="264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5C11E2" w:rsidRPr="005C11E2" w:rsidRDefault="005C11E2" w:rsidP="00C63137">
      <w:pPr>
        <w:widowControl w:val="0"/>
        <w:numPr>
          <w:ilvl w:val="0"/>
          <w:numId w:val="3"/>
        </w:numPr>
        <w:tabs>
          <w:tab w:val="num" w:pos="360"/>
        </w:tabs>
        <w:spacing w:after="0" w:line="264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4. Программа Практикума</w:t>
      </w:r>
    </w:p>
    <w:p w:rsidR="005C11E2" w:rsidRPr="005C11E2" w:rsidRDefault="005C11E2" w:rsidP="005C11E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4.1. Работа Практикума ведется по следующим направлениям: ботаника, зоология, общая и промышленная экология, основы </w:t>
      </w:r>
      <w:proofErr w:type="spellStart"/>
      <w:r w:rsidRPr="005C11E2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, проектная деятельность. </w:t>
      </w:r>
    </w:p>
    <w:p w:rsidR="005C11E2" w:rsidRPr="005C11E2" w:rsidRDefault="005C11E2" w:rsidP="005C11E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Программа Практикума состоит из двух блоков:</w:t>
      </w:r>
    </w:p>
    <w:p w:rsidR="005C11E2" w:rsidRPr="005C11E2" w:rsidRDefault="005C11E2" w:rsidP="00C63137">
      <w:pPr>
        <w:numPr>
          <w:ilvl w:val="0"/>
          <w:numId w:val="84"/>
        </w:numPr>
        <w:tabs>
          <w:tab w:val="left" w:pos="993"/>
        </w:tabs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  <w:u w:val="single"/>
        </w:rPr>
        <w:t>теоретического</w:t>
      </w:r>
      <w:r w:rsidRPr="005C11E2">
        <w:rPr>
          <w:rFonts w:ascii="Times New Roman" w:eastAsia="Calibri" w:hAnsi="Times New Roman" w:cs="Times New Roman"/>
          <w:sz w:val="24"/>
          <w:szCs w:val="24"/>
        </w:rPr>
        <w:t>, включающего знакомство с различными разделами биологии, структурой исследовательской работы, методами научных исследований, способами обработки собранного материала и анализа полученных данных;</w:t>
      </w:r>
    </w:p>
    <w:p w:rsidR="005C11E2" w:rsidRPr="005C11E2" w:rsidRDefault="005C11E2" w:rsidP="00C63137">
      <w:pPr>
        <w:numPr>
          <w:ilvl w:val="0"/>
          <w:numId w:val="84"/>
        </w:numPr>
        <w:tabs>
          <w:tab w:val="left" w:pos="993"/>
        </w:tabs>
        <w:spacing w:after="0" w:line="264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  <w:u w:val="single"/>
        </w:rPr>
        <w:t>практического</w:t>
      </w:r>
      <w:r w:rsidRPr="005C11E2">
        <w:rPr>
          <w:rFonts w:ascii="Times New Roman" w:eastAsia="Calibri" w:hAnsi="Times New Roman" w:cs="Times New Roman"/>
          <w:sz w:val="24"/>
          <w:szCs w:val="24"/>
        </w:rPr>
        <w:t>, включающего полевую практику, освоение научных методик, сбор и обработку материала, написание учебно-исследовательской работы, ее защиту.</w:t>
      </w:r>
    </w:p>
    <w:p w:rsidR="005C11E2" w:rsidRPr="005C11E2" w:rsidRDefault="005C11E2" w:rsidP="005C11E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Программа Практикума </w:t>
      </w:r>
      <w:r w:rsidR="00C63137">
        <w:rPr>
          <w:rFonts w:ascii="Times New Roman" w:eastAsia="Calibri" w:hAnsi="Times New Roman" w:cs="Times New Roman"/>
          <w:sz w:val="24"/>
          <w:szCs w:val="24"/>
        </w:rPr>
        <w:t>формируется.</w:t>
      </w: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Дата, место и форма проведения занятий могут быть изменены в связи с санитарно-эпидемиологической обстановкой, ухудшением погодных условий или внесением корректировки со стороны принимающих организаций.</w:t>
      </w:r>
    </w:p>
    <w:p w:rsidR="005C11E2" w:rsidRPr="005C11E2" w:rsidRDefault="005C11E2" w:rsidP="005C11E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4.2. Во время Практикума запланирован конкурс фотографий, сделанных во время прохождения Практикума, по номинациям «Растения», «Животные», «Исследователи».</w:t>
      </w:r>
    </w:p>
    <w:p w:rsidR="005C11E2" w:rsidRPr="005C11E2" w:rsidRDefault="005C11E2" w:rsidP="005C11E2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1E2" w:rsidRPr="005C11E2" w:rsidRDefault="005C11E2" w:rsidP="005C11E2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>5. Порядок и сроки проведения</w:t>
      </w:r>
    </w:p>
    <w:p w:rsidR="005C11E2" w:rsidRPr="005C11E2" w:rsidRDefault="005C11E2" w:rsidP="005C11E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5.1. Практикум проводится </w:t>
      </w:r>
      <w:r w:rsidRPr="005C11E2">
        <w:rPr>
          <w:rFonts w:ascii="Times New Roman" w:eastAsia="Calibri" w:hAnsi="Times New Roman" w:cs="Times New Roman"/>
          <w:b/>
          <w:sz w:val="24"/>
          <w:szCs w:val="24"/>
        </w:rPr>
        <w:t>с 30 мая по 10 июня 2022 года.</w:t>
      </w:r>
    </w:p>
    <w:p w:rsidR="005C11E2" w:rsidRPr="005C11E2" w:rsidRDefault="005C11E2" w:rsidP="005C11E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5.2. Заявки принимаются </w:t>
      </w:r>
      <w:r w:rsidRPr="005C11E2">
        <w:rPr>
          <w:rFonts w:ascii="Times New Roman" w:eastAsia="Calibri" w:hAnsi="Times New Roman" w:cs="Times New Roman"/>
          <w:b/>
          <w:sz w:val="24"/>
          <w:szCs w:val="24"/>
        </w:rPr>
        <w:t>до 27 мая 2022 года</w:t>
      </w:r>
      <w:r w:rsidRPr="005C11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11E2" w:rsidRPr="005C11E2" w:rsidRDefault="005C11E2" w:rsidP="005C11E2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5.2.Пакет документов для принятия на Практикум</w:t>
      </w:r>
      <w:r w:rsidR="00C63137">
        <w:rPr>
          <w:rFonts w:ascii="Times New Roman" w:eastAsia="Calibri" w:hAnsi="Times New Roman" w:cs="Times New Roman"/>
          <w:sz w:val="24"/>
          <w:szCs w:val="24"/>
        </w:rPr>
        <w:t xml:space="preserve"> состоит из заявки (Приложение 1</w:t>
      </w:r>
      <w:r w:rsidRPr="005C11E2">
        <w:rPr>
          <w:rFonts w:ascii="Times New Roman" w:eastAsia="Calibri" w:hAnsi="Times New Roman" w:cs="Times New Roman"/>
          <w:sz w:val="24"/>
          <w:szCs w:val="24"/>
        </w:rPr>
        <w:t>) и</w:t>
      </w:r>
      <w:r w:rsidR="00C63137">
        <w:rPr>
          <w:rFonts w:ascii="Times New Roman" w:eastAsia="Calibri" w:hAnsi="Times New Roman" w:cs="Times New Roman"/>
          <w:sz w:val="24"/>
          <w:szCs w:val="24"/>
        </w:rPr>
        <w:t xml:space="preserve"> портфолио ученика (Приложение 2</w:t>
      </w:r>
      <w:r w:rsidRPr="005C11E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C11E2" w:rsidRPr="005C11E2" w:rsidRDefault="005C11E2" w:rsidP="005C11E2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1E2" w:rsidRPr="005C11E2" w:rsidRDefault="005C11E2" w:rsidP="005C11E2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>6. Подведение итогов Практикума</w:t>
      </w:r>
    </w:p>
    <w:p w:rsidR="005C11E2" w:rsidRPr="005C11E2" w:rsidRDefault="005C11E2" w:rsidP="005C11E2">
      <w:pPr>
        <w:spacing w:after="0" w:line="264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6.1. Итоговым контролем знаний является зачет по вопросам, составленным преподавательским составом Практикума. </w:t>
      </w:r>
    </w:p>
    <w:p w:rsidR="005C11E2" w:rsidRPr="005C11E2" w:rsidRDefault="005C11E2" w:rsidP="005C11E2">
      <w:pPr>
        <w:spacing w:after="0" w:line="264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6.3. Итоговым контролем эффективности прохождения Практикума является итоговая конференция, в рамках которой проводится собеседование, защита проектов, выполненных за время прохождения практикума по выбранным направлениям.</w:t>
      </w:r>
    </w:p>
    <w:p w:rsidR="005C11E2" w:rsidRPr="005C11E2" w:rsidRDefault="005C11E2" w:rsidP="005C11E2">
      <w:pPr>
        <w:widowControl w:val="0"/>
        <w:suppressAutoHyphens/>
        <w:autoSpaceDE w:val="0"/>
        <w:spacing w:after="0" w:line="264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11E2" w:rsidRPr="005C11E2" w:rsidRDefault="005C11E2" w:rsidP="005C11E2">
      <w:pPr>
        <w:widowControl w:val="0"/>
        <w:suppressAutoHyphens/>
        <w:autoSpaceDE w:val="0"/>
        <w:spacing w:after="0" w:line="264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bCs/>
          <w:sz w:val="24"/>
          <w:szCs w:val="24"/>
        </w:rPr>
        <w:t>7. Награждение</w:t>
      </w:r>
    </w:p>
    <w:p w:rsidR="005C11E2" w:rsidRPr="005C11E2" w:rsidRDefault="005C11E2" w:rsidP="005C11E2">
      <w:pPr>
        <w:spacing w:after="0" w:line="264" w:lineRule="auto"/>
        <w:ind w:firstLine="7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7.1. Все учащиеся, сдавшие зачет и защитившие учебно-исследовательские проекты, получают Свидетельство об окончании Практикума. </w:t>
      </w:r>
    </w:p>
    <w:p w:rsidR="005C11E2" w:rsidRPr="005C11E2" w:rsidRDefault="005C11E2" w:rsidP="005C11E2">
      <w:pPr>
        <w:spacing w:after="0" w:line="264" w:lineRule="auto"/>
        <w:ind w:firstLine="7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7.2. По итогам конференции учащиеся, занявшие 1, 2, 3 места, награждаются Дипломами Управления образования г. Казани. </w:t>
      </w:r>
    </w:p>
    <w:p w:rsidR="005C11E2" w:rsidRPr="005C11E2" w:rsidRDefault="005C11E2" w:rsidP="005C11E2">
      <w:pPr>
        <w:spacing w:after="0" w:line="264" w:lineRule="auto"/>
        <w:ind w:firstLine="7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7.3. Участники конференции, не занявшие призовых мест, получают Грамоты ГДЭБЦ за активное участие.</w:t>
      </w:r>
    </w:p>
    <w:p w:rsidR="005C11E2" w:rsidRPr="005C11E2" w:rsidRDefault="005C11E2" w:rsidP="005C11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C63137">
        <w:rPr>
          <w:rFonts w:ascii="Times New Roman" w:eastAsia="Calibri" w:hAnsi="Times New Roman" w:cs="Times New Roman"/>
          <w:sz w:val="24"/>
          <w:szCs w:val="24"/>
        </w:rPr>
        <w:t>1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городском летнем экологическом </w:t>
      </w:r>
      <w:proofErr w:type="gramStart"/>
      <w:r w:rsidRPr="005C11E2">
        <w:rPr>
          <w:rFonts w:ascii="Times New Roman" w:eastAsia="Calibri" w:hAnsi="Times New Roman" w:cs="Times New Roman"/>
          <w:b/>
          <w:sz w:val="24"/>
          <w:szCs w:val="24"/>
        </w:rPr>
        <w:t>практикуме</w:t>
      </w:r>
      <w:proofErr w:type="gramEnd"/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>«Школа юного эколога» в 2022 г.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343"/>
      </w:tblGrid>
      <w:tr w:rsidR="005C11E2" w:rsidRPr="005C11E2" w:rsidTr="005C11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1E2" w:rsidRPr="005C11E2" w:rsidTr="005C11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1E2" w:rsidRPr="005C11E2" w:rsidTr="005C11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1E2" w:rsidRPr="005C11E2" w:rsidTr="005C11E2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360" w:lineRule="auto"/>
              <w:ind w:right="-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учреждения (для УДО)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1E2" w:rsidRPr="005C11E2" w:rsidTr="005C11E2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объединения (для УДО)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1E2" w:rsidRPr="005C11E2" w:rsidTr="005C11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адрес, </w:t>
            </w:r>
          </w:p>
          <w:p w:rsidR="005C11E2" w:rsidRPr="005C11E2" w:rsidRDefault="005C11E2" w:rsidP="005C11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родителя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1E2" w:rsidRPr="005C11E2" w:rsidTr="005C11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адрес, </w:t>
            </w:r>
          </w:p>
          <w:p w:rsidR="005C11E2" w:rsidRPr="005C11E2" w:rsidRDefault="005C11E2" w:rsidP="005C11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ребенка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1E2" w:rsidRPr="005C11E2" w:rsidTr="005C11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рождения ребенка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1E2" w:rsidRPr="005C11E2" w:rsidTr="005C11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местожительства ребенка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1E2" w:rsidRPr="005C11E2" w:rsidTr="005C11E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Ответственность за передвижение детей от дома до места проведения Практикума и обратно беру на себя    </w:t>
            </w:r>
          </w:p>
          <w:p w:rsidR="005C11E2" w:rsidRPr="005C11E2" w:rsidRDefault="005C11E2" w:rsidP="005C11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                   ____________________</w:t>
            </w:r>
          </w:p>
          <w:p w:rsidR="005C11E2" w:rsidRPr="005C11E2" w:rsidRDefault="005C11E2" w:rsidP="005C11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5C11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ФИО родителя или законного представителя ребенка (полностью)                     подпись</w:t>
            </w:r>
          </w:p>
          <w:p w:rsidR="005C11E2" w:rsidRPr="005C11E2" w:rsidRDefault="005C11E2" w:rsidP="005C11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1E2" w:rsidRPr="005C11E2" w:rsidRDefault="005C11E2" w:rsidP="005C11E2">
      <w:pPr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>Дата заполнения «________» _________________2021 г.</w:t>
      </w:r>
    </w:p>
    <w:p w:rsidR="005C11E2" w:rsidRPr="005C11E2" w:rsidRDefault="005C11E2" w:rsidP="005C11E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C11E2" w:rsidRPr="005C11E2" w:rsidTr="005C11E2">
        <w:tc>
          <w:tcPr>
            <w:tcW w:w="10173" w:type="dxa"/>
            <w:shd w:val="clear" w:color="auto" w:fill="auto"/>
          </w:tcPr>
          <w:p w:rsidR="005C11E2" w:rsidRPr="005C11E2" w:rsidRDefault="005C11E2" w:rsidP="005C11E2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законом Российской федерации от 27 июля 2006 года № 152-ФЗ «О персональных данных» я, ___________________________ ______________________________________________________________________________, </w:t>
            </w:r>
          </w:p>
          <w:p w:rsidR="005C11E2" w:rsidRPr="005C11E2" w:rsidRDefault="005C11E2" w:rsidP="005C11E2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5C11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ФИО родителя или законного представителя ребенка</w:t>
            </w:r>
          </w:p>
          <w:p w:rsidR="005C11E2" w:rsidRPr="005C11E2" w:rsidRDefault="005C11E2" w:rsidP="005C11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 согласие в течение 5 лет использовать вышеперечисленные данные для составления списков участников практикума, опубликования фотографий и списков на сайте, создания и отправки наградных документов практикума, рассылки материалов практикума, использования в печатных презентационных/методических материалах практикума, предоставления в  государственные органы власти, для расчета статистики участия в практикуме, организации участия в выставках.  </w:t>
            </w:r>
            <w:proofErr w:type="gramEnd"/>
          </w:p>
          <w:p w:rsidR="005C11E2" w:rsidRPr="005C11E2" w:rsidRDefault="005C11E2" w:rsidP="005C11E2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Подпись одного из родителя или законного представителя участника практикума _____________</w:t>
            </w:r>
          </w:p>
          <w:p w:rsidR="005C11E2" w:rsidRPr="005C11E2" w:rsidRDefault="005C11E2" w:rsidP="005C11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C11E2" w:rsidRPr="005C11E2" w:rsidRDefault="005C11E2" w:rsidP="005C1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5C11E2" w:rsidRPr="005C11E2" w:rsidRDefault="005C11E2" w:rsidP="005C11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C6313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>ПОРТФОЛИО УЧЕНИКА,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C11E2">
        <w:rPr>
          <w:rFonts w:ascii="Times New Roman" w:eastAsia="Calibri" w:hAnsi="Times New Roman" w:cs="Times New Roman"/>
          <w:b/>
          <w:sz w:val="24"/>
          <w:szCs w:val="24"/>
        </w:rPr>
        <w:t>представленное</w:t>
      </w:r>
      <w:proofErr w:type="gramEnd"/>
      <w:r w:rsidRPr="005C11E2">
        <w:rPr>
          <w:rFonts w:ascii="Times New Roman" w:eastAsia="Calibri" w:hAnsi="Times New Roman" w:cs="Times New Roman"/>
          <w:b/>
          <w:sz w:val="24"/>
          <w:szCs w:val="24"/>
        </w:rPr>
        <w:t xml:space="preserve"> для участия в городском летнем экологическом практикуме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1E2">
        <w:rPr>
          <w:rFonts w:ascii="Times New Roman" w:eastAsia="Calibri" w:hAnsi="Times New Roman" w:cs="Times New Roman"/>
          <w:b/>
          <w:sz w:val="24"/>
          <w:szCs w:val="24"/>
        </w:rPr>
        <w:t>«Школа юного эколога» в 2022 г.</w:t>
      </w:r>
    </w:p>
    <w:p w:rsidR="005C11E2" w:rsidRPr="005C11E2" w:rsidRDefault="005C11E2" w:rsidP="005C11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6354"/>
      </w:tblGrid>
      <w:tr w:rsidR="005C11E2" w:rsidRPr="005C11E2" w:rsidTr="005C11E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участника</w:t>
            </w:r>
          </w:p>
        </w:tc>
      </w:tr>
      <w:tr w:rsidR="005C11E2" w:rsidRPr="005C11E2" w:rsidTr="005C11E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Школа, класс</w:t>
            </w:r>
          </w:p>
        </w:tc>
      </w:tr>
      <w:tr w:rsidR="005C11E2" w:rsidRPr="005C11E2" w:rsidTr="005C11E2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</w:tr>
      <w:tr w:rsidR="005C11E2" w:rsidRPr="005C11E2" w:rsidTr="005C11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Оценка по биологии в школе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11E2" w:rsidRPr="005C11E2" w:rsidTr="005C11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занятия  в </w:t>
            </w:r>
            <w:proofErr w:type="gramStart"/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кружках</w:t>
            </w:r>
            <w:proofErr w:type="gramEnd"/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эколого-биологической направленности (в школе, УДО)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11E2" w:rsidRPr="005C11E2" w:rsidTr="005C11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Участие </w:t>
            </w: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(последний учебный год)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Результативность </w:t>
            </w: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(обязательно указать название мероприятия, если есть диплом, то указывается его степень (1, 2, 3), если поощрительная грамота, то пишется «ПГ», участие отмечается знаком «+», не участие</w:t>
            </w:r>
            <w:proofErr w:type="gramStart"/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«-»).</w:t>
            </w:r>
            <w:proofErr w:type="gramEnd"/>
          </w:p>
        </w:tc>
      </w:tr>
      <w:tr w:rsidR="005C11E2" w:rsidRPr="005C11E2" w:rsidTr="005C11E2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240" w:lineRule="auto"/>
              <w:ind w:right="-19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1E2" w:rsidRPr="005C11E2" w:rsidTr="005C11E2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научно-практических </w:t>
            </w:r>
            <w:proofErr w:type="gramStart"/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1E2" w:rsidRPr="005C11E2" w:rsidTr="005C11E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Природоохранная деятельность</w:t>
            </w:r>
          </w:p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1E2">
              <w:rPr>
                <w:rFonts w:ascii="Times New Roman" w:eastAsia="Calibri" w:hAnsi="Times New Roman" w:cs="Times New Roman"/>
                <w:sz w:val="24"/>
                <w:szCs w:val="24"/>
              </w:rPr>
              <w:t>(описать очень коротко, что сделано за  учебный год)</w:t>
            </w:r>
          </w:p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2" w:rsidRPr="005C11E2" w:rsidRDefault="005C11E2" w:rsidP="005C11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11E2" w:rsidRPr="005C11E2" w:rsidRDefault="005C11E2" w:rsidP="005C11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11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11E2" w:rsidRPr="005C11E2" w:rsidRDefault="005C11E2" w:rsidP="00C631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1E2" w:rsidRDefault="005C11E2" w:rsidP="005C11E2">
      <w:pPr>
        <w:spacing w:after="0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1E2" w:rsidRPr="00D1146D" w:rsidRDefault="005C11E2" w:rsidP="005C11E2">
      <w:pPr>
        <w:spacing w:after="0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11E2" w:rsidRPr="00D1146D" w:rsidSect="00740628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A0D4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">
    <w:nsid w:val="00000002"/>
    <w:multiLevelType w:val="multilevel"/>
    <w:tmpl w:val="00000002"/>
    <w:name w:val="WWNum3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A02652DC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9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0">
    <w:nsid w:val="05AC5061"/>
    <w:multiLevelType w:val="hybridMultilevel"/>
    <w:tmpl w:val="C15C7F46"/>
    <w:lvl w:ilvl="0" w:tplc="68C81D86">
      <w:start w:val="1"/>
      <w:numFmt w:val="bullet"/>
      <w:lvlText w:val="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06DF3BF7"/>
    <w:multiLevelType w:val="hybridMultilevel"/>
    <w:tmpl w:val="5D3AD27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96086"/>
    <w:multiLevelType w:val="hybridMultilevel"/>
    <w:tmpl w:val="9AA655AE"/>
    <w:lvl w:ilvl="0" w:tplc="77B0F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7C00367"/>
    <w:multiLevelType w:val="hybridMultilevel"/>
    <w:tmpl w:val="73C84656"/>
    <w:lvl w:ilvl="0" w:tplc="99307066">
      <w:start w:val="1"/>
      <w:numFmt w:val="bullet"/>
      <w:lvlText w:val="−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9263642"/>
    <w:multiLevelType w:val="hybridMultilevel"/>
    <w:tmpl w:val="68006906"/>
    <w:lvl w:ilvl="0" w:tplc="43127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95543AE"/>
    <w:multiLevelType w:val="hybridMultilevel"/>
    <w:tmpl w:val="42426944"/>
    <w:lvl w:ilvl="0" w:tplc="99307066">
      <w:start w:val="1"/>
      <w:numFmt w:val="bullet"/>
      <w:lvlText w:val="−"/>
      <w:lvlJc w:val="left"/>
      <w:pPr>
        <w:ind w:left="144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AD36C97"/>
    <w:multiLevelType w:val="hybridMultilevel"/>
    <w:tmpl w:val="325EBD2E"/>
    <w:lvl w:ilvl="0" w:tplc="0F384F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E46A0F"/>
    <w:multiLevelType w:val="hybridMultilevel"/>
    <w:tmpl w:val="5A18D5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0C3D2B25"/>
    <w:multiLevelType w:val="hybridMultilevel"/>
    <w:tmpl w:val="CF20B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2754E48"/>
    <w:multiLevelType w:val="hybridMultilevel"/>
    <w:tmpl w:val="B73C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B63479"/>
    <w:multiLevelType w:val="hybridMultilevel"/>
    <w:tmpl w:val="ABEC2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6737120"/>
    <w:multiLevelType w:val="hybridMultilevel"/>
    <w:tmpl w:val="ADC6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AB4305"/>
    <w:multiLevelType w:val="hybridMultilevel"/>
    <w:tmpl w:val="33465F1E"/>
    <w:lvl w:ilvl="0" w:tplc="D6EA82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z w:val="1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7636EF0"/>
    <w:multiLevelType w:val="hybridMultilevel"/>
    <w:tmpl w:val="676AB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A2E0B1A"/>
    <w:multiLevelType w:val="hybridMultilevel"/>
    <w:tmpl w:val="3574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B93E5B"/>
    <w:multiLevelType w:val="hybridMultilevel"/>
    <w:tmpl w:val="8F02D5DE"/>
    <w:lvl w:ilvl="0" w:tplc="1D56B3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904027"/>
    <w:multiLevelType w:val="multilevel"/>
    <w:tmpl w:val="DA9C3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20A6305A"/>
    <w:multiLevelType w:val="hybridMultilevel"/>
    <w:tmpl w:val="70A29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16E372B"/>
    <w:multiLevelType w:val="hybridMultilevel"/>
    <w:tmpl w:val="351A872A"/>
    <w:lvl w:ilvl="0" w:tplc="99307066">
      <w:start w:val="1"/>
      <w:numFmt w:val="bullet"/>
      <w:lvlText w:val="−"/>
      <w:lvlJc w:val="left"/>
      <w:pPr>
        <w:ind w:left="27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>
    <w:nsid w:val="264441BF"/>
    <w:multiLevelType w:val="hybridMultilevel"/>
    <w:tmpl w:val="02D87D46"/>
    <w:lvl w:ilvl="0" w:tplc="CB725ECE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271A5679"/>
    <w:multiLevelType w:val="multilevel"/>
    <w:tmpl w:val="08AC1C0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2B564546"/>
    <w:multiLevelType w:val="hybridMultilevel"/>
    <w:tmpl w:val="F312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CD5BDD"/>
    <w:multiLevelType w:val="hybridMultilevel"/>
    <w:tmpl w:val="29E6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8F2C0C"/>
    <w:multiLevelType w:val="hybridMultilevel"/>
    <w:tmpl w:val="04904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20F2A1F"/>
    <w:multiLevelType w:val="multilevel"/>
    <w:tmpl w:val="26A8770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2330E8E"/>
    <w:multiLevelType w:val="hybridMultilevel"/>
    <w:tmpl w:val="FE70C4E6"/>
    <w:lvl w:ilvl="0" w:tplc="DF5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130985"/>
    <w:multiLevelType w:val="hybridMultilevel"/>
    <w:tmpl w:val="B128EB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4170CAA"/>
    <w:multiLevelType w:val="hybridMultilevel"/>
    <w:tmpl w:val="31DC4BFE"/>
    <w:lvl w:ilvl="0" w:tplc="D690D92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350F3F22"/>
    <w:multiLevelType w:val="multilevel"/>
    <w:tmpl w:val="59C416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>
    <w:nsid w:val="37C545B4"/>
    <w:multiLevelType w:val="hybridMultilevel"/>
    <w:tmpl w:val="A7862CFA"/>
    <w:lvl w:ilvl="0" w:tplc="B6C07B4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9B62D4D"/>
    <w:multiLevelType w:val="hybridMultilevel"/>
    <w:tmpl w:val="54C6C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D0F20AC"/>
    <w:multiLevelType w:val="hybridMultilevel"/>
    <w:tmpl w:val="3D0EAD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41AF1A0E"/>
    <w:multiLevelType w:val="hybridMultilevel"/>
    <w:tmpl w:val="82AEC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5662639"/>
    <w:multiLevelType w:val="hybridMultilevel"/>
    <w:tmpl w:val="222A1EBE"/>
    <w:lvl w:ilvl="0" w:tplc="5DA4C75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823CD5"/>
    <w:multiLevelType w:val="hybridMultilevel"/>
    <w:tmpl w:val="8E38670C"/>
    <w:lvl w:ilvl="0" w:tplc="7A741AB2">
      <w:start w:val="1"/>
      <w:numFmt w:val="upperRoman"/>
      <w:pStyle w:val="1"/>
      <w:lvlText w:val="%1."/>
      <w:lvlJc w:val="righ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D225E9"/>
    <w:multiLevelType w:val="multilevel"/>
    <w:tmpl w:val="EBA0F0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6">
    <w:nsid w:val="4D243589"/>
    <w:multiLevelType w:val="hybridMultilevel"/>
    <w:tmpl w:val="21C048F4"/>
    <w:lvl w:ilvl="0" w:tplc="49B28D0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E5D0128"/>
    <w:multiLevelType w:val="hybridMultilevel"/>
    <w:tmpl w:val="F3A6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91468D"/>
    <w:multiLevelType w:val="hybridMultilevel"/>
    <w:tmpl w:val="4BA2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536461"/>
    <w:multiLevelType w:val="hybridMultilevel"/>
    <w:tmpl w:val="06BA485C"/>
    <w:lvl w:ilvl="0" w:tplc="EAC04AD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FC87A3C"/>
    <w:multiLevelType w:val="hybridMultilevel"/>
    <w:tmpl w:val="3844E852"/>
    <w:lvl w:ilvl="0" w:tplc="758CE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0D24532"/>
    <w:multiLevelType w:val="hybridMultilevel"/>
    <w:tmpl w:val="DD0E0E4A"/>
    <w:lvl w:ilvl="0" w:tplc="68C81D86">
      <w:start w:val="1"/>
      <w:numFmt w:val="bullet"/>
      <w:lvlText w:val="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527D4F8A"/>
    <w:multiLevelType w:val="hybridMultilevel"/>
    <w:tmpl w:val="53CA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4993C43"/>
    <w:multiLevelType w:val="hybridMultilevel"/>
    <w:tmpl w:val="F3CED94C"/>
    <w:lvl w:ilvl="0" w:tplc="88EE8244">
      <w:start w:val="4"/>
      <w:numFmt w:val="upperRoman"/>
      <w:lvlText w:val="%1."/>
      <w:lvlJc w:val="left"/>
      <w:pPr>
        <w:ind w:left="14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4">
    <w:nsid w:val="55A72096"/>
    <w:multiLevelType w:val="hybridMultilevel"/>
    <w:tmpl w:val="C734B2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5">
    <w:nsid w:val="55FF5220"/>
    <w:multiLevelType w:val="singleLevel"/>
    <w:tmpl w:val="DC067E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6">
    <w:nsid w:val="57DA044C"/>
    <w:multiLevelType w:val="hybridMultilevel"/>
    <w:tmpl w:val="281E8072"/>
    <w:lvl w:ilvl="0" w:tplc="73DC1FB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8753FE8"/>
    <w:multiLevelType w:val="hybridMultilevel"/>
    <w:tmpl w:val="BF606010"/>
    <w:lvl w:ilvl="0" w:tplc="758CEC6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8">
    <w:nsid w:val="590E3875"/>
    <w:multiLevelType w:val="hybridMultilevel"/>
    <w:tmpl w:val="5C9C45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9A13F9D"/>
    <w:multiLevelType w:val="hybridMultilevel"/>
    <w:tmpl w:val="4EC0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B336EF0"/>
    <w:multiLevelType w:val="hybridMultilevel"/>
    <w:tmpl w:val="58D676AE"/>
    <w:lvl w:ilvl="0" w:tplc="DF5EC6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D624DD0"/>
    <w:multiLevelType w:val="hybridMultilevel"/>
    <w:tmpl w:val="B7BE9364"/>
    <w:lvl w:ilvl="0" w:tplc="73DC1FB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5FE359B4"/>
    <w:multiLevelType w:val="hybridMultilevel"/>
    <w:tmpl w:val="D9F40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03B1316"/>
    <w:multiLevelType w:val="hybridMultilevel"/>
    <w:tmpl w:val="C6A8BC1E"/>
    <w:lvl w:ilvl="0" w:tplc="DF5EC6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1C4660"/>
    <w:multiLevelType w:val="hybridMultilevel"/>
    <w:tmpl w:val="2282576C"/>
    <w:lvl w:ilvl="0" w:tplc="73DC1FB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4415E65"/>
    <w:multiLevelType w:val="hybridMultilevel"/>
    <w:tmpl w:val="27EC0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57D276B"/>
    <w:multiLevelType w:val="hybridMultilevel"/>
    <w:tmpl w:val="E8FA75CC"/>
    <w:lvl w:ilvl="0" w:tplc="C2BC39A4">
      <w:start w:val="1"/>
      <w:numFmt w:val="decimal"/>
      <w:lvlText w:val="%1."/>
      <w:lvlJc w:val="left"/>
      <w:pPr>
        <w:ind w:left="1160" w:hanging="51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660642EB"/>
    <w:multiLevelType w:val="hybridMultilevel"/>
    <w:tmpl w:val="D17E4F2C"/>
    <w:lvl w:ilvl="0" w:tplc="00000006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687465AC"/>
    <w:multiLevelType w:val="hybridMultilevel"/>
    <w:tmpl w:val="70A02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BF150AB"/>
    <w:multiLevelType w:val="hybridMultilevel"/>
    <w:tmpl w:val="D62E5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DA82362"/>
    <w:multiLevelType w:val="multilevel"/>
    <w:tmpl w:val="3754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0A41D51"/>
    <w:multiLevelType w:val="multilevel"/>
    <w:tmpl w:val="D9D2E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>
    <w:nsid w:val="739F5F5A"/>
    <w:multiLevelType w:val="hybridMultilevel"/>
    <w:tmpl w:val="ADE8538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3F302B2"/>
    <w:multiLevelType w:val="hybridMultilevel"/>
    <w:tmpl w:val="AC82863E"/>
    <w:lvl w:ilvl="0" w:tplc="A3A0DAF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75BD34B0"/>
    <w:multiLevelType w:val="hybridMultilevel"/>
    <w:tmpl w:val="F4BEA1D0"/>
    <w:lvl w:ilvl="0" w:tplc="99307066">
      <w:start w:val="1"/>
      <w:numFmt w:val="bullet"/>
      <w:lvlText w:val="−"/>
      <w:lvlJc w:val="left"/>
      <w:pPr>
        <w:ind w:left="144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76253FB7"/>
    <w:multiLevelType w:val="hybridMultilevel"/>
    <w:tmpl w:val="3CD4EAB2"/>
    <w:lvl w:ilvl="0" w:tplc="B34AC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872062C"/>
    <w:multiLevelType w:val="hybridMultilevel"/>
    <w:tmpl w:val="D0AE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8DF54C2"/>
    <w:multiLevelType w:val="multilevel"/>
    <w:tmpl w:val="9CEEBE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8">
    <w:nsid w:val="7BAB2B03"/>
    <w:multiLevelType w:val="hybridMultilevel"/>
    <w:tmpl w:val="DCD4534C"/>
    <w:lvl w:ilvl="0" w:tplc="758CEC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C437745"/>
    <w:multiLevelType w:val="hybridMultilevel"/>
    <w:tmpl w:val="C4DA7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E6566F"/>
    <w:multiLevelType w:val="hybridMultilevel"/>
    <w:tmpl w:val="4FB64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C121A1"/>
    <w:multiLevelType w:val="hybridMultilevel"/>
    <w:tmpl w:val="C492CE06"/>
    <w:lvl w:ilvl="0" w:tplc="99307066">
      <w:start w:val="1"/>
      <w:numFmt w:val="bullet"/>
      <w:lvlText w:val="−"/>
      <w:lvlJc w:val="left"/>
      <w:pPr>
        <w:ind w:left="1287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0"/>
  </w:num>
  <w:num w:numId="2">
    <w:abstractNumId w:val="0"/>
  </w:num>
  <w:num w:numId="3">
    <w:abstractNumId w:val="44"/>
  </w:num>
  <w:num w:numId="4">
    <w:abstractNumId w:val="2"/>
  </w:num>
  <w:num w:numId="5">
    <w:abstractNumId w:val="34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58"/>
  </w:num>
  <w:num w:numId="12">
    <w:abstractNumId w:val="1"/>
  </w:num>
  <w:num w:numId="13">
    <w:abstractNumId w:val="7"/>
  </w:num>
  <w:num w:numId="14">
    <w:abstractNumId w:val="35"/>
  </w:num>
  <w:num w:numId="15">
    <w:abstractNumId w:val="60"/>
  </w:num>
  <w:num w:numId="16">
    <w:abstractNumId w:val="51"/>
  </w:num>
  <w:num w:numId="17">
    <w:abstractNumId w:val="9"/>
  </w:num>
  <w:num w:numId="18">
    <w:abstractNumId w:val="4"/>
    <w:lvlOverride w:ilvl="0">
      <w:startOverride w:val="1"/>
    </w:lvlOverride>
  </w:num>
  <w:num w:numId="19">
    <w:abstractNumId w:val="28"/>
  </w:num>
  <w:num w:numId="20">
    <w:abstractNumId w:val="74"/>
  </w:num>
  <w:num w:numId="21">
    <w:abstractNumId w:val="15"/>
  </w:num>
  <w:num w:numId="22">
    <w:abstractNumId w:val="13"/>
  </w:num>
  <w:num w:numId="23">
    <w:abstractNumId w:val="10"/>
  </w:num>
  <w:num w:numId="24">
    <w:abstractNumId w:val="41"/>
  </w:num>
  <w:num w:numId="25">
    <w:abstractNumId w:val="62"/>
  </w:num>
  <w:num w:numId="26">
    <w:abstractNumId w:val="23"/>
  </w:num>
  <w:num w:numId="27">
    <w:abstractNumId w:val="31"/>
  </w:num>
  <w:num w:numId="28">
    <w:abstractNumId w:val="18"/>
  </w:num>
  <w:num w:numId="29">
    <w:abstractNumId w:val="37"/>
  </w:num>
  <w:num w:numId="30">
    <w:abstractNumId w:val="17"/>
  </w:num>
  <w:num w:numId="31">
    <w:abstractNumId w:val="5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</w:num>
  <w:num w:numId="35">
    <w:abstractNumId w:val="8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0"/>
  </w:num>
  <w:num w:numId="37">
    <w:abstractNumId w:val="57"/>
  </w:num>
  <w:num w:numId="38">
    <w:abstractNumId w:val="40"/>
  </w:num>
  <w:num w:numId="39">
    <w:abstractNumId w:val="53"/>
  </w:num>
  <w:num w:numId="40">
    <w:abstractNumId w:val="39"/>
  </w:num>
  <w:num w:numId="41">
    <w:abstractNumId w:val="79"/>
  </w:num>
  <w:num w:numId="42">
    <w:abstractNumId w:val="32"/>
  </w:num>
  <w:num w:numId="43">
    <w:abstractNumId w:val="76"/>
  </w:num>
  <w:num w:numId="44">
    <w:abstractNumId w:val="14"/>
  </w:num>
  <w:num w:numId="45">
    <w:abstractNumId w:val="66"/>
  </w:num>
  <w:num w:numId="46">
    <w:abstractNumId w:val="21"/>
  </w:num>
  <w:num w:numId="47">
    <w:abstractNumId w:val="47"/>
  </w:num>
  <w:num w:numId="48">
    <w:abstractNumId w:val="25"/>
  </w:num>
  <w:num w:numId="49">
    <w:abstractNumId w:val="27"/>
  </w:num>
  <w:num w:numId="50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4"/>
  </w:num>
  <w:num w:numId="52">
    <w:abstractNumId w:val="11"/>
  </w:num>
  <w:num w:numId="53">
    <w:abstractNumId w:val="42"/>
  </w:num>
  <w:num w:numId="54">
    <w:abstractNumId w:val="68"/>
  </w:num>
  <w:num w:numId="55">
    <w:abstractNumId w:val="78"/>
  </w:num>
  <w:num w:numId="56">
    <w:abstractNumId w:val="64"/>
  </w:num>
  <w:num w:numId="57">
    <w:abstractNumId w:val="61"/>
  </w:num>
  <w:num w:numId="58">
    <w:abstractNumId w:val="16"/>
  </w:num>
  <w:num w:numId="59">
    <w:abstractNumId w:val="67"/>
  </w:num>
  <w:num w:numId="60">
    <w:abstractNumId w:val="20"/>
  </w:num>
  <w:num w:numId="61">
    <w:abstractNumId w:val="54"/>
  </w:num>
  <w:num w:numId="62">
    <w:abstractNumId w:val="36"/>
  </w:num>
  <w:num w:numId="63">
    <w:abstractNumId w:val="45"/>
  </w:num>
  <w:num w:numId="64">
    <w:abstractNumId w:val="52"/>
  </w:num>
  <w:num w:numId="65">
    <w:abstractNumId w:val="19"/>
  </w:num>
  <w:num w:numId="66">
    <w:abstractNumId w:val="77"/>
  </w:num>
  <w:num w:numId="67">
    <w:abstractNumId w:val="38"/>
  </w:num>
  <w:num w:numId="68">
    <w:abstractNumId w:val="30"/>
  </w:num>
  <w:num w:numId="69">
    <w:abstractNumId w:val="59"/>
  </w:num>
  <w:num w:numId="70">
    <w:abstractNumId w:val="69"/>
  </w:num>
  <w:num w:numId="71">
    <w:abstractNumId w:val="65"/>
  </w:num>
  <w:num w:numId="72">
    <w:abstractNumId w:val="33"/>
  </w:num>
  <w:num w:numId="73">
    <w:abstractNumId w:val="73"/>
  </w:num>
  <w:num w:numId="74">
    <w:abstractNumId w:val="72"/>
  </w:num>
  <w:num w:numId="75">
    <w:abstractNumId w:val="56"/>
  </w:num>
  <w:num w:numId="76">
    <w:abstractNumId w:val="48"/>
  </w:num>
  <w:num w:numId="77">
    <w:abstractNumId w:val="6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26"/>
  </w:num>
  <w:num w:numId="80">
    <w:abstractNumId w:val="71"/>
  </w:num>
  <w:num w:numId="81">
    <w:abstractNumId w:val="49"/>
  </w:num>
  <w:num w:numId="82">
    <w:abstractNumId w:val="70"/>
  </w:num>
  <w:num w:numId="83">
    <w:abstractNumId w:val="55"/>
  </w:num>
  <w:num w:numId="84">
    <w:abstractNumId w:val="12"/>
  </w:num>
  <w:num w:numId="85">
    <w:abstractNumId w:val="29"/>
  </w:num>
  <w:num w:numId="86">
    <w:abstractNumId w:val="4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57"/>
    <w:rsid w:val="00025F15"/>
    <w:rsid w:val="00045DF3"/>
    <w:rsid w:val="000D5A07"/>
    <w:rsid w:val="00116E13"/>
    <w:rsid w:val="00121C0C"/>
    <w:rsid w:val="001238B7"/>
    <w:rsid w:val="00180D82"/>
    <w:rsid w:val="001A6398"/>
    <w:rsid w:val="001F1A00"/>
    <w:rsid w:val="00291DCF"/>
    <w:rsid w:val="00294FAC"/>
    <w:rsid w:val="00295116"/>
    <w:rsid w:val="002B3307"/>
    <w:rsid w:val="002D4CF1"/>
    <w:rsid w:val="002E3139"/>
    <w:rsid w:val="00326E05"/>
    <w:rsid w:val="00331E90"/>
    <w:rsid w:val="00345F66"/>
    <w:rsid w:val="00354328"/>
    <w:rsid w:val="00375991"/>
    <w:rsid w:val="003772ED"/>
    <w:rsid w:val="00384771"/>
    <w:rsid w:val="00384B46"/>
    <w:rsid w:val="003C62D3"/>
    <w:rsid w:val="003D21BC"/>
    <w:rsid w:val="003E0D20"/>
    <w:rsid w:val="00407B02"/>
    <w:rsid w:val="00443E37"/>
    <w:rsid w:val="00455063"/>
    <w:rsid w:val="004A2E43"/>
    <w:rsid w:val="004C2FC4"/>
    <w:rsid w:val="004C5532"/>
    <w:rsid w:val="004E481F"/>
    <w:rsid w:val="004F54F1"/>
    <w:rsid w:val="00510899"/>
    <w:rsid w:val="00520857"/>
    <w:rsid w:val="0052447D"/>
    <w:rsid w:val="005508E3"/>
    <w:rsid w:val="00582D0A"/>
    <w:rsid w:val="005B5596"/>
    <w:rsid w:val="005C11E2"/>
    <w:rsid w:val="005D2C2E"/>
    <w:rsid w:val="005F7BA4"/>
    <w:rsid w:val="006177E9"/>
    <w:rsid w:val="00633C8D"/>
    <w:rsid w:val="00635732"/>
    <w:rsid w:val="006620FA"/>
    <w:rsid w:val="006878E5"/>
    <w:rsid w:val="006D58D3"/>
    <w:rsid w:val="006E14EB"/>
    <w:rsid w:val="006E2624"/>
    <w:rsid w:val="006F348D"/>
    <w:rsid w:val="00740628"/>
    <w:rsid w:val="007517D9"/>
    <w:rsid w:val="007550F7"/>
    <w:rsid w:val="007931DF"/>
    <w:rsid w:val="00797476"/>
    <w:rsid w:val="007D53C1"/>
    <w:rsid w:val="007E5839"/>
    <w:rsid w:val="007F37C1"/>
    <w:rsid w:val="00804C6F"/>
    <w:rsid w:val="00851A8F"/>
    <w:rsid w:val="00866652"/>
    <w:rsid w:val="00887EFA"/>
    <w:rsid w:val="008B04F1"/>
    <w:rsid w:val="008D0BC5"/>
    <w:rsid w:val="008D2374"/>
    <w:rsid w:val="008D49E7"/>
    <w:rsid w:val="008D7AA4"/>
    <w:rsid w:val="008F34EA"/>
    <w:rsid w:val="00914D84"/>
    <w:rsid w:val="009268D5"/>
    <w:rsid w:val="00964C3A"/>
    <w:rsid w:val="009839CA"/>
    <w:rsid w:val="009A191F"/>
    <w:rsid w:val="009A4D3A"/>
    <w:rsid w:val="00A818DA"/>
    <w:rsid w:val="00AB5E7A"/>
    <w:rsid w:val="00AB6633"/>
    <w:rsid w:val="00AB6C32"/>
    <w:rsid w:val="00AD4FB4"/>
    <w:rsid w:val="00AD759B"/>
    <w:rsid w:val="00AE7127"/>
    <w:rsid w:val="00AF5B89"/>
    <w:rsid w:val="00B075E3"/>
    <w:rsid w:val="00B224B3"/>
    <w:rsid w:val="00B32267"/>
    <w:rsid w:val="00B32AB3"/>
    <w:rsid w:val="00B36766"/>
    <w:rsid w:val="00B4652A"/>
    <w:rsid w:val="00B96A67"/>
    <w:rsid w:val="00BC0E46"/>
    <w:rsid w:val="00BE2DE3"/>
    <w:rsid w:val="00BE4780"/>
    <w:rsid w:val="00BF7B03"/>
    <w:rsid w:val="00C34459"/>
    <w:rsid w:val="00C50DD8"/>
    <w:rsid w:val="00C51267"/>
    <w:rsid w:val="00C63137"/>
    <w:rsid w:val="00C6700B"/>
    <w:rsid w:val="00C93948"/>
    <w:rsid w:val="00CB3DFC"/>
    <w:rsid w:val="00CD5BEE"/>
    <w:rsid w:val="00D03627"/>
    <w:rsid w:val="00D1146D"/>
    <w:rsid w:val="00D11EDF"/>
    <w:rsid w:val="00D25B0A"/>
    <w:rsid w:val="00D528A0"/>
    <w:rsid w:val="00DF298B"/>
    <w:rsid w:val="00E03A23"/>
    <w:rsid w:val="00E058B8"/>
    <w:rsid w:val="00E609AB"/>
    <w:rsid w:val="00E619AA"/>
    <w:rsid w:val="00E725BF"/>
    <w:rsid w:val="00E86FF0"/>
    <w:rsid w:val="00E95ABD"/>
    <w:rsid w:val="00EB3BEE"/>
    <w:rsid w:val="00EB7040"/>
    <w:rsid w:val="00ED1D05"/>
    <w:rsid w:val="00F11E93"/>
    <w:rsid w:val="00F13A89"/>
    <w:rsid w:val="00F25DEE"/>
    <w:rsid w:val="00F263C5"/>
    <w:rsid w:val="00F42277"/>
    <w:rsid w:val="00F77961"/>
    <w:rsid w:val="00F954C1"/>
    <w:rsid w:val="00FA76CA"/>
    <w:rsid w:val="00FB3532"/>
    <w:rsid w:val="00FD04CF"/>
    <w:rsid w:val="00F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0857"/>
  </w:style>
  <w:style w:type="paragraph" w:styleId="1">
    <w:name w:val="heading 1"/>
    <w:basedOn w:val="a0"/>
    <w:next w:val="a0"/>
    <w:link w:val="10"/>
    <w:qFormat/>
    <w:rsid w:val="006E14EB"/>
    <w:pPr>
      <w:keepNext/>
      <w:numPr>
        <w:numId w:val="3"/>
      </w:numPr>
      <w:spacing w:after="0" w:line="360" w:lineRule="auto"/>
      <w:ind w:left="5984" w:firstLine="0"/>
      <w:jc w:val="both"/>
      <w:outlineLvl w:val="0"/>
    </w:pPr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6E14E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paragraph" w:styleId="3">
    <w:name w:val="heading 3"/>
    <w:basedOn w:val="a0"/>
    <w:next w:val="a0"/>
    <w:link w:val="30"/>
    <w:qFormat/>
    <w:rsid w:val="006E14EB"/>
    <w:pPr>
      <w:keepNext/>
      <w:spacing w:after="0" w:line="360" w:lineRule="auto"/>
      <w:ind w:right="-373"/>
      <w:jc w:val="both"/>
      <w:outlineLvl w:val="2"/>
    </w:pPr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6E14E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0"/>
      <w:szCs w:val="26"/>
      <w:lang w:val="x-none" w:eastAsia="x-none"/>
    </w:rPr>
  </w:style>
  <w:style w:type="paragraph" w:styleId="5">
    <w:name w:val="heading 5"/>
    <w:basedOn w:val="a0"/>
    <w:next w:val="a0"/>
    <w:link w:val="50"/>
    <w:qFormat/>
    <w:rsid w:val="006E14E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0"/>
    <w:next w:val="a0"/>
    <w:link w:val="60"/>
    <w:qFormat/>
    <w:rsid w:val="006E14E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6E14E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6E14E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6E14EB"/>
    <w:pPr>
      <w:keepNext/>
      <w:spacing w:after="0" w:line="240" w:lineRule="auto"/>
      <w:ind w:right="2217"/>
      <w:jc w:val="center"/>
      <w:outlineLvl w:val="8"/>
    </w:pPr>
    <w:rPr>
      <w:rFonts w:ascii="Times New Roman" w:eastAsia="Times New Roman" w:hAnsi="Times New Roman" w:cs="Times New Roman"/>
      <w:b/>
      <w:sz w:val="30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77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rsid w:val="0086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866652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2E3139"/>
    <w:pPr>
      <w:ind w:left="720"/>
      <w:contextualSpacing/>
    </w:pPr>
  </w:style>
  <w:style w:type="character" w:styleId="a8">
    <w:name w:val="Hyperlink"/>
    <w:basedOn w:val="a1"/>
    <w:unhideWhenUsed/>
    <w:rsid w:val="00633C8D"/>
    <w:rPr>
      <w:color w:val="0000FF" w:themeColor="hyperlink"/>
      <w:u w:val="single"/>
    </w:rPr>
  </w:style>
  <w:style w:type="paragraph" w:styleId="21">
    <w:name w:val="Body Text Indent 2"/>
    <w:basedOn w:val="a0"/>
    <w:link w:val="22"/>
    <w:unhideWhenUsed/>
    <w:rsid w:val="00E86FF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86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qFormat/>
    <w:rsid w:val="00B075E3"/>
    <w:pPr>
      <w:spacing w:after="0" w:line="240" w:lineRule="auto"/>
    </w:pPr>
  </w:style>
  <w:style w:type="paragraph" w:styleId="ab">
    <w:name w:val="Body Text Indent"/>
    <w:basedOn w:val="a0"/>
    <w:link w:val="ac"/>
    <w:uiPriority w:val="99"/>
    <w:unhideWhenUsed/>
    <w:rsid w:val="00E725BF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25BF"/>
  </w:style>
  <w:style w:type="table" w:customStyle="1" w:styleId="11">
    <w:name w:val="Сетка таблицы1"/>
    <w:basedOn w:val="a2"/>
    <w:next w:val="a4"/>
    <w:uiPriority w:val="59"/>
    <w:rsid w:val="00D036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1"/>
    <w:qFormat/>
    <w:rsid w:val="00D03627"/>
    <w:rPr>
      <w:i/>
      <w:iCs/>
    </w:rPr>
  </w:style>
  <w:style w:type="character" w:customStyle="1" w:styleId="10">
    <w:name w:val="Заголовок 1 Знак"/>
    <w:basedOn w:val="a1"/>
    <w:link w:val="1"/>
    <w:rsid w:val="006E14EB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6E14EB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6E14EB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6E14EB"/>
    <w:rPr>
      <w:rFonts w:ascii="Times New Roman" w:eastAsia="Times New Roman" w:hAnsi="Times New Roman" w:cs="Times New Roman"/>
      <w:b/>
      <w:sz w:val="30"/>
      <w:szCs w:val="26"/>
      <w:lang w:val="x-none" w:eastAsia="x-none"/>
    </w:rPr>
  </w:style>
  <w:style w:type="character" w:customStyle="1" w:styleId="50">
    <w:name w:val="Заголовок 5 Знак"/>
    <w:basedOn w:val="a1"/>
    <w:link w:val="5"/>
    <w:rsid w:val="006E14EB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1"/>
    <w:link w:val="6"/>
    <w:rsid w:val="006E14E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6E14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6E14EB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E14EB"/>
    <w:rPr>
      <w:rFonts w:ascii="Times New Roman" w:eastAsia="Times New Roman" w:hAnsi="Times New Roman" w:cs="Times New Roman"/>
      <w:b/>
      <w:sz w:val="30"/>
      <w:szCs w:val="32"/>
      <w:lang w:eastAsia="ru-RU"/>
    </w:rPr>
  </w:style>
  <w:style w:type="numbering" w:customStyle="1" w:styleId="12">
    <w:name w:val="Нет списка1"/>
    <w:next w:val="a3"/>
    <w:uiPriority w:val="99"/>
    <w:semiHidden/>
    <w:rsid w:val="006E14EB"/>
  </w:style>
  <w:style w:type="paragraph" w:styleId="ae">
    <w:name w:val="Title"/>
    <w:basedOn w:val="a0"/>
    <w:link w:val="af"/>
    <w:qFormat/>
    <w:rsid w:val="006E14EB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f">
    <w:name w:val="Название Знак"/>
    <w:basedOn w:val="a1"/>
    <w:link w:val="ae"/>
    <w:rsid w:val="006E14EB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af0">
    <w:name w:val="Body Text"/>
    <w:basedOn w:val="a0"/>
    <w:link w:val="af1"/>
    <w:rsid w:val="006E14EB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af1">
    <w:name w:val="Основной текст Знак"/>
    <w:basedOn w:val="a1"/>
    <w:link w:val="af0"/>
    <w:rsid w:val="006E14EB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f2">
    <w:name w:val="footer"/>
    <w:basedOn w:val="a0"/>
    <w:link w:val="af3"/>
    <w:uiPriority w:val="99"/>
    <w:rsid w:val="006E1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30"/>
      <w:szCs w:val="24"/>
      <w:lang w:val="tt-RU" w:eastAsia="x-none"/>
    </w:rPr>
  </w:style>
  <w:style w:type="character" w:customStyle="1" w:styleId="af3">
    <w:name w:val="Нижний колонтитул Знак"/>
    <w:basedOn w:val="a1"/>
    <w:link w:val="af2"/>
    <w:uiPriority w:val="99"/>
    <w:rsid w:val="006E14EB"/>
    <w:rPr>
      <w:rFonts w:ascii="Times New Roman" w:eastAsia="Times New Roman" w:hAnsi="Times New Roman" w:cs="Times New Roman"/>
      <w:bCs/>
      <w:sz w:val="30"/>
      <w:szCs w:val="24"/>
      <w:lang w:val="tt-RU" w:eastAsia="x-none"/>
    </w:rPr>
  </w:style>
  <w:style w:type="paragraph" w:styleId="af4">
    <w:name w:val="header"/>
    <w:basedOn w:val="a0"/>
    <w:link w:val="af5"/>
    <w:rsid w:val="006E14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5">
    <w:name w:val="Верхний колонтитул Знак"/>
    <w:basedOn w:val="a1"/>
    <w:link w:val="af4"/>
    <w:rsid w:val="006E14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6">
    <w:name w:val="page number"/>
    <w:uiPriority w:val="99"/>
    <w:rsid w:val="006E14EB"/>
    <w:rPr>
      <w:rFonts w:ascii="Arial" w:hAnsi="Arial"/>
      <w:dstrike w:val="0"/>
      <w:sz w:val="20"/>
      <w:vertAlign w:val="baseline"/>
    </w:rPr>
  </w:style>
  <w:style w:type="paragraph" w:styleId="31">
    <w:name w:val="Body Text 3"/>
    <w:basedOn w:val="a0"/>
    <w:link w:val="32"/>
    <w:rsid w:val="006E14EB"/>
    <w:pPr>
      <w:spacing w:after="0" w:line="360" w:lineRule="auto"/>
      <w:ind w:right="-12"/>
      <w:jc w:val="both"/>
    </w:pPr>
    <w:rPr>
      <w:rFonts w:ascii="Times New Roman" w:eastAsia="Times New Roman" w:hAnsi="Times New Roman" w:cs="Times New Roman"/>
      <w:bCs/>
      <w:sz w:val="30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6E14EB"/>
    <w:rPr>
      <w:rFonts w:ascii="Times New Roman" w:eastAsia="Times New Roman" w:hAnsi="Times New Roman" w:cs="Times New Roman"/>
      <w:bCs/>
      <w:sz w:val="30"/>
      <w:szCs w:val="24"/>
      <w:lang w:eastAsia="ru-RU"/>
    </w:rPr>
  </w:style>
  <w:style w:type="paragraph" w:styleId="33">
    <w:name w:val="Body Text Indent 3"/>
    <w:basedOn w:val="a0"/>
    <w:link w:val="34"/>
    <w:uiPriority w:val="99"/>
    <w:rsid w:val="006E14EB"/>
    <w:pPr>
      <w:spacing w:after="0" w:line="312" w:lineRule="auto"/>
      <w:ind w:firstLine="680"/>
      <w:jc w:val="both"/>
    </w:pPr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6E14EB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styleId="23">
    <w:name w:val="Body Text 2"/>
    <w:basedOn w:val="a0"/>
    <w:link w:val="24"/>
    <w:uiPriority w:val="99"/>
    <w:rsid w:val="006E14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8"/>
      <w:lang w:val="x-none" w:eastAsia="x-none"/>
    </w:rPr>
  </w:style>
  <w:style w:type="character" w:customStyle="1" w:styleId="24">
    <w:name w:val="Основной текст 2 Знак"/>
    <w:basedOn w:val="a1"/>
    <w:link w:val="23"/>
    <w:uiPriority w:val="99"/>
    <w:rsid w:val="006E14EB"/>
    <w:rPr>
      <w:rFonts w:ascii="Times New Roman" w:eastAsia="Times New Roman" w:hAnsi="Times New Roman" w:cs="Times New Roman"/>
      <w:b/>
      <w:sz w:val="30"/>
      <w:szCs w:val="28"/>
      <w:lang w:val="x-none" w:eastAsia="x-none"/>
    </w:rPr>
  </w:style>
  <w:style w:type="table" w:customStyle="1" w:styleId="25">
    <w:name w:val="Сетка таблицы2"/>
    <w:basedOn w:val="a2"/>
    <w:next w:val="a4"/>
    <w:uiPriority w:val="59"/>
    <w:rsid w:val="006E14EB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0"/>
    <w:link w:val="af8"/>
    <w:uiPriority w:val="99"/>
    <w:rsid w:val="006E14E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Схема документа Знак"/>
    <w:basedOn w:val="a1"/>
    <w:link w:val="af7"/>
    <w:uiPriority w:val="99"/>
    <w:rsid w:val="006E14E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Normal (Web)"/>
    <w:aliases w:val="Обычный (Web)"/>
    <w:basedOn w:val="a0"/>
    <w:qFormat/>
    <w:rsid w:val="006E14E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fa">
    <w:name w:val="Знак Знак Знак Знак"/>
    <w:basedOn w:val="a0"/>
    <w:uiPriority w:val="99"/>
    <w:rsid w:val="006E14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jc">
    <w:name w:val="jc"/>
    <w:basedOn w:val="a0"/>
    <w:uiPriority w:val="99"/>
    <w:rsid w:val="006E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0"/>
    <w:rsid w:val="006E14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0"/>
    <w:rsid w:val="006E1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6E14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6E14EB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1 Знак Знак Знак Знак"/>
    <w:basedOn w:val="a0"/>
    <w:uiPriority w:val="99"/>
    <w:rsid w:val="006E14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andard">
    <w:name w:val="Standard"/>
    <w:rsid w:val="006E14EB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customStyle="1" w:styleId="14">
    <w:name w:val="Абзац списка1"/>
    <w:basedOn w:val="a0"/>
    <w:rsid w:val="006E14E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rsid w:val="006E14EB"/>
    <w:pPr>
      <w:numPr>
        <w:numId w:val="2"/>
      </w:numPr>
      <w:tabs>
        <w:tab w:val="clear" w:pos="360"/>
      </w:tabs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5">
    <w:name w:val="Без интервала1"/>
    <w:link w:val="NoSpacingChar"/>
    <w:rsid w:val="006E14E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5"/>
    <w:locked/>
    <w:rsid w:val="006E14EB"/>
    <w:rPr>
      <w:rFonts w:ascii="Calibri" w:eastAsia="Times New Roman" w:hAnsi="Calibri" w:cs="Times New Roman"/>
      <w:szCs w:val="20"/>
      <w:lang w:eastAsia="ru-RU"/>
    </w:rPr>
  </w:style>
  <w:style w:type="character" w:customStyle="1" w:styleId="apple-converted-space">
    <w:name w:val="apple-converted-space"/>
    <w:rsid w:val="006E14EB"/>
    <w:rPr>
      <w:rFonts w:cs="Times New Roman"/>
    </w:rPr>
  </w:style>
  <w:style w:type="paragraph" w:styleId="16">
    <w:name w:val="toc 1"/>
    <w:basedOn w:val="a0"/>
    <w:next w:val="a0"/>
    <w:autoRedefine/>
    <w:uiPriority w:val="39"/>
    <w:rsid w:val="006E14EB"/>
    <w:pPr>
      <w:spacing w:after="100"/>
    </w:pPr>
    <w:rPr>
      <w:rFonts w:ascii="Calibri" w:eastAsia="Times New Roman" w:hAnsi="Calibri" w:cs="Times New Roman"/>
      <w:lang w:eastAsia="ru-RU"/>
    </w:rPr>
  </w:style>
  <w:style w:type="paragraph" w:styleId="26">
    <w:name w:val="toc 2"/>
    <w:basedOn w:val="a0"/>
    <w:next w:val="a0"/>
    <w:autoRedefine/>
    <w:uiPriority w:val="39"/>
    <w:rsid w:val="006E14EB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paragraph" w:styleId="35">
    <w:name w:val="toc 3"/>
    <w:basedOn w:val="a0"/>
    <w:next w:val="a0"/>
    <w:autoRedefine/>
    <w:uiPriority w:val="39"/>
    <w:rsid w:val="006E14EB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0"/>
    <w:rsid w:val="006E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rsid w:val="006E14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numbering" w:customStyle="1" w:styleId="110">
    <w:name w:val="Нет списка11"/>
    <w:next w:val="a3"/>
    <w:uiPriority w:val="99"/>
    <w:semiHidden/>
    <w:unhideWhenUsed/>
    <w:rsid w:val="006E14EB"/>
  </w:style>
  <w:style w:type="table" w:customStyle="1" w:styleId="111">
    <w:name w:val="Сетка таблицы11"/>
    <w:basedOn w:val="a2"/>
    <w:next w:val="a4"/>
    <w:rsid w:val="006E14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1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0"/>
    <w:rsid w:val="006E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6E14EB"/>
  </w:style>
  <w:style w:type="character" w:customStyle="1" w:styleId="c1">
    <w:name w:val="c1"/>
    <w:rsid w:val="006E14EB"/>
  </w:style>
  <w:style w:type="numbering" w:customStyle="1" w:styleId="27">
    <w:name w:val="Нет списка2"/>
    <w:next w:val="a3"/>
    <w:uiPriority w:val="99"/>
    <w:semiHidden/>
    <w:unhideWhenUsed/>
    <w:rsid w:val="006E14EB"/>
  </w:style>
  <w:style w:type="table" w:customStyle="1" w:styleId="210">
    <w:name w:val="Сетка таблицы21"/>
    <w:basedOn w:val="a2"/>
    <w:next w:val="a4"/>
    <w:rsid w:val="006E14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6E14EB"/>
  </w:style>
  <w:style w:type="table" w:customStyle="1" w:styleId="36">
    <w:name w:val="Сетка таблицы3"/>
    <w:basedOn w:val="a2"/>
    <w:next w:val="a4"/>
    <w:uiPriority w:val="59"/>
    <w:rsid w:val="006E14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uiPriority w:val="99"/>
    <w:semiHidden/>
    <w:unhideWhenUsed/>
    <w:rsid w:val="006E14EB"/>
  </w:style>
  <w:style w:type="table" w:customStyle="1" w:styleId="41">
    <w:name w:val="Сетка таблицы4"/>
    <w:basedOn w:val="a2"/>
    <w:next w:val="a4"/>
    <w:rsid w:val="006E14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шрифт абзаца1"/>
    <w:rsid w:val="006E14EB"/>
  </w:style>
  <w:style w:type="character" w:customStyle="1" w:styleId="aa">
    <w:name w:val="Без интервала Знак"/>
    <w:link w:val="a9"/>
    <w:locked/>
    <w:rsid w:val="006E14EB"/>
  </w:style>
  <w:style w:type="character" w:customStyle="1" w:styleId="38">
    <w:name w:val="Основной текст (3)"/>
    <w:rsid w:val="006E14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8">
    <w:name w:val="Заголовок №1"/>
    <w:rsid w:val="006E14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9">
    <w:name w:val="Основной текст1"/>
    <w:rsid w:val="006E1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c">
    <w:name w:val="Основной текст_"/>
    <w:link w:val="39"/>
    <w:rsid w:val="006E14EB"/>
    <w:rPr>
      <w:sz w:val="17"/>
      <w:szCs w:val="17"/>
      <w:shd w:val="clear" w:color="auto" w:fill="FFFFFF"/>
    </w:rPr>
  </w:style>
  <w:style w:type="paragraph" w:customStyle="1" w:styleId="39">
    <w:name w:val="Основной текст3"/>
    <w:basedOn w:val="a0"/>
    <w:link w:val="afc"/>
    <w:rsid w:val="006E14EB"/>
    <w:pPr>
      <w:widowControl w:val="0"/>
      <w:shd w:val="clear" w:color="auto" w:fill="FFFFFF"/>
      <w:spacing w:after="0" w:line="194" w:lineRule="exact"/>
      <w:ind w:hanging="1020"/>
    </w:pPr>
    <w:rPr>
      <w:sz w:val="17"/>
      <w:szCs w:val="17"/>
    </w:rPr>
  </w:style>
  <w:style w:type="character" w:customStyle="1" w:styleId="normaltextrun">
    <w:name w:val="normaltextrun"/>
    <w:rsid w:val="006E14EB"/>
  </w:style>
  <w:style w:type="table" w:customStyle="1" w:styleId="51">
    <w:name w:val="Сетка таблицы5"/>
    <w:basedOn w:val="a2"/>
    <w:next w:val="a4"/>
    <w:uiPriority w:val="59"/>
    <w:rsid w:val="005C11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4"/>
    <w:uiPriority w:val="59"/>
    <w:rsid w:val="005C11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0857"/>
  </w:style>
  <w:style w:type="paragraph" w:styleId="1">
    <w:name w:val="heading 1"/>
    <w:basedOn w:val="a0"/>
    <w:next w:val="a0"/>
    <w:link w:val="10"/>
    <w:qFormat/>
    <w:rsid w:val="006E14EB"/>
    <w:pPr>
      <w:keepNext/>
      <w:numPr>
        <w:numId w:val="3"/>
      </w:numPr>
      <w:spacing w:after="0" w:line="360" w:lineRule="auto"/>
      <w:ind w:left="5984" w:firstLine="0"/>
      <w:jc w:val="both"/>
      <w:outlineLvl w:val="0"/>
    </w:pPr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6E14E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paragraph" w:styleId="3">
    <w:name w:val="heading 3"/>
    <w:basedOn w:val="a0"/>
    <w:next w:val="a0"/>
    <w:link w:val="30"/>
    <w:qFormat/>
    <w:rsid w:val="006E14EB"/>
    <w:pPr>
      <w:keepNext/>
      <w:spacing w:after="0" w:line="360" w:lineRule="auto"/>
      <w:ind w:right="-373"/>
      <w:jc w:val="both"/>
      <w:outlineLvl w:val="2"/>
    </w:pPr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6E14E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0"/>
      <w:szCs w:val="26"/>
      <w:lang w:val="x-none" w:eastAsia="x-none"/>
    </w:rPr>
  </w:style>
  <w:style w:type="paragraph" w:styleId="5">
    <w:name w:val="heading 5"/>
    <w:basedOn w:val="a0"/>
    <w:next w:val="a0"/>
    <w:link w:val="50"/>
    <w:qFormat/>
    <w:rsid w:val="006E14E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0"/>
    <w:next w:val="a0"/>
    <w:link w:val="60"/>
    <w:qFormat/>
    <w:rsid w:val="006E14E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6E14E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6E14E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6E14EB"/>
    <w:pPr>
      <w:keepNext/>
      <w:spacing w:after="0" w:line="240" w:lineRule="auto"/>
      <w:ind w:right="2217"/>
      <w:jc w:val="center"/>
      <w:outlineLvl w:val="8"/>
    </w:pPr>
    <w:rPr>
      <w:rFonts w:ascii="Times New Roman" w:eastAsia="Times New Roman" w:hAnsi="Times New Roman" w:cs="Times New Roman"/>
      <w:b/>
      <w:sz w:val="30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77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rsid w:val="0086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866652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2E3139"/>
    <w:pPr>
      <w:ind w:left="720"/>
      <w:contextualSpacing/>
    </w:pPr>
  </w:style>
  <w:style w:type="character" w:styleId="a8">
    <w:name w:val="Hyperlink"/>
    <w:basedOn w:val="a1"/>
    <w:unhideWhenUsed/>
    <w:rsid w:val="00633C8D"/>
    <w:rPr>
      <w:color w:val="0000FF" w:themeColor="hyperlink"/>
      <w:u w:val="single"/>
    </w:rPr>
  </w:style>
  <w:style w:type="paragraph" w:styleId="21">
    <w:name w:val="Body Text Indent 2"/>
    <w:basedOn w:val="a0"/>
    <w:link w:val="22"/>
    <w:unhideWhenUsed/>
    <w:rsid w:val="00E86FF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86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qFormat/>
    <w:rsid w:val="00B075E3"/>
    <w:pPr>
      <w:spacing w:after="0" w:line="240" w:lineRule="auto"/>
    </w:pPr>
  </w:style>
  <w:style w:type="paragraph" w:styleId="ab">
    <w:name w:val="Body Text Indent"/>
    <w:basedOn w:val="a0"/>
    <w:link w:val="ac"/>
    <w:uiPriority w:val="99"/>
    <w:unhideWhenUsed/>
    <w:rsid w:val="00E725BF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25BF"/>
  </w:style>
  <w:style w:type="table" w:customStyle="1" w:styleId="11">
    <w:name w:val="Сетка таблицы1"/>
    <w:basedOn w:val="a2"/>
    <w:next w:val="a4"/>
    <w:uiPriority w:val="59"/>
    <w:rsid w:val="00D036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1"/>
    <w:qFormat/>
    <w:rsid w:val="00D03627"/>
    <w:rPr>
      <w:i/>
      <w:iCs/>
    </w:rPr>
  </w:style>
  <w:style w:type="character" w:customStyle="1" w:styleId="10">
    <w:name w:val="Заголовок 1 Знак"/>
    <w:basedOn w:val="a1"/>
    <w:link w:val="1"/>
    <w:rsid w:val="006E14EB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6E14EB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6E14EB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6E14EB"/>
    <w:rPr>
      <w:rFonts w:ascii="Times New Roman" w:eastAsia="Times New Roman" w:hAnsi="Times New Roman" w:cs="Times New Roman"/>
      <w:b/>
      <w:sz w:val="30"/>
      <w:szCs w:val="26"/>
      <w:lang w:val="x-none" w:eastAsia="x-none"/>
    </w:rPr>
  </w:style>
  <w:style w:type="character" w:customStyle="1" w:styleId="50">
    <w:name w:val="Заголовок 5 Знак"/>
    <w:basedOn w:val="a1"/>
    <w:link w:val="5"/>
    <w:rsid w:val="006E14EB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1"/>
    <w:link w:val="6"/>
    <w:rsid w:val="006E14E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6E14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6E14EB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E14EB"/>
    <w:rPr>
      <w:rFonts w:ascii="Times New Roman" w:eastAsia="Times New Roman" w:hAnsi="Times New Roman" w:cs="Times New Roman"/>
      <w:b/>
      <w:sz w:val="30"/>
      <w:szCs w:val="32"/>
      <w:lang w:eastAsia="ru-RU"/>
    </w:rPr>
  </w:style>
  <w:style w:type="numbering" w:customStyle="1" w:styleId="12">
    <w:name w:val="Нет списка1"/>
    <w:next w:val="a3"/>
    <w:uiPriority w:val="99"/>
    <w:semiHidden/>
    <w:rsid w:val="006E14EB"/>
  </w:style>
  <w:style w:type="paragraph" w:styleId="ae">
    <w:name w:val="Title"/>
    <w:basedOn w:val="a0"/>
    <w:link w:val="af"/>
    <w:qFormat/>
    <w:rsid w:val="006E14EB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f">
    <w:name w:val="Название Знак"/>
    <w:basedOn w:val="a1"/>
    <w:link w:val="ae"/>
    <w:rsid w:val="006E14EB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af0">
    <w:name w:val="Body Text"/>
    <w:basedOn w:val="a0"/>
    <w:link w:val="af1"/>
    <w:rsid w:val="006E14EB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af1">
    <w:name w:val="Основной текст Знак"/>
    <w:basedOn w:val="a1"/>
    <w:link w:val="af0"/>
    <w:rsid w:val="006E14EB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f2">
    <w:name w:val="footer"/>
    <w:basedOn w:val="a0"/>
    <w:link w:val="af3"/>
    <w:uiPriority w:val="99"/>
    <w:rsid w:val="006E1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30"/>
      <w:szCs w:val="24"/>
      <w:lang w:val="tt-RU" w:eastAsia="x-none"/>
    </w:rPr>
  </w:style>
  <w:style w:type="character" w:customStyle="1" w:styleId="af3">
    <w:name w:val="Нижний колонтитул Знак"/>
    <w:basedOn w:val="a1"/>
    <w:link w:val="af2"/>
    <w:uiPriority w:val="99"/>
    <w:rsid w:val="006E14EB"/>
    <w:rPr>
      <w:rFonts w:ascii="Times New Roman" w:eastAsia="Times New Roman" w:hAnsi="Times New Roman" w:cs="Times New Roman"/>
      <w:bCs/>
      <w:sz w:val="30"/>
      <w:szCs w:val="24"/>
      <w:lang w:val="tt-RU" w:eastAsia="x-none"/>
    </w:rPr>
  </w:style>
  <w:style w:type="paragraph" w:styleId="af4">
    <w:name w:val="header"/>
    <w:basedOn w:val="a0"/>
    <w:link w:val="af5"/>
    <w:rsid w:val="006E14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5">
    <w:name w:val="Верхний колонтитул Знак"/>
    <w:basedOn w:val="a1"/>
    <w:link w:val="af4"/>
    <w:rsid w:val="006E14E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6">
    <w:name w:val="page number"/>
    <w:uiPriority w:val="99"/>
    <w:rsid w:val="006E14EB"/>
    <w:rPr>
      <w:rFonts w:ascii="Arial" w:hAnsi="Arial"/>
      <w:dstrike w:val="0"/>
      <w:sz w:val="20"/>
      <w:vertAlign w:val="baseline"/>
    </w:rPr>
  </w:style>
  <w:style w:type="paragraph" w:styleId="31">
    <w:name w:val="Body Text 3"/>
    <w:basedOn w:val="a0"/>
    <w:link w:val="32"/>
    <w:rsid w:val="006E14EB"/>
    <w:pPr>
      <w:spacing w:after="0" w:line="360" w:lineRule="auto"/>
      <w:ind w:right="-12"/>
      <w:jc w:val="both"/>
    </w:pPr>
    <w:rPr>
      <w:rFonts w:ascii="Times New Roman" w:eastAsia="Times New Roman" w:hAnsi="Times New Roman" w:cs="Times New Roman"/>
      <w:bCs/>
      <w:sz w:val="30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6E14EB"/>
    <w:rPr>
      <w:rFonts w:ascii="Times New Roman" w:eastAsia="Times New Roman" w:hAnsi="Times New Roman" w:cs="Times New Roman"/>
      <w:bCs/>
      <w:sz w:val="30"/>
      <w:szCs w:val="24"/>
      <w:lang w:eastAsia="ru-RU"/>
    </w:rPr>
  </w:style>
  <w:style w:type="paragraph" w:styleId="33">
    <w:name w:val="Body Text Indent 3"/>
    <w:basedOn w:val="a0"/>
    <w:link w:val="34"/>
    <w:uiPriority w:val="99"/>
    <w:rsid w:val="006E14EB"/>
    <w:pPr>
      <w:spacing w:after="0" w:line="312" w:lineRule="auto"/>
      <w:ind w:firstLine="680"/>
      <w:jc w:val="both"/>
    </w:pPr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6E14EB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styleId="23">
    <w:name w:val="Body Text 2"/>
    <w:basedOn w:val="a0"/>
    <w:link w:val="24"/>
    <w:uiPriority w:val="99"/>
    <w:rsid w:val="006E14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8"/>
      <w:lang w:val="x-none" w:eastAsia="x-none"/>
    </w:rPr>
  </w:style>
  <w:style w:type="character" w:customStyle="1" w:styleId="24">
    <w:name w:val="Основной текст 2 Знак"/>
    <w:basedOn w:val="a1"/>
    <w:link w:val="23"/>
    <w:uiPriority w:val="99"/>
    <w:rsid w:val="006E14EB"/>
    <w:rPr>
      <w:rFonts w:ascii="Times New Roman" w:eastAsia="Times New Roman" w:hAnsi="Times New Roman" w:cs="Times New Roman"/>
      <w:b/>
      <w:sz w:val="30"/>
      <w:szCs w:val="28"/>
      <w:lang w:val="x-none" w:eastAsia="x-none"/>
    </w:rPr>
  </w:style>
  <w:style w:type="table" w:customStyle="1" w:styleId="25">
    <w:name w:val="Сетка таблицы2"/>
    <w:basedOn w:val="a2"/>
    <w:next w:val="a4"/>
    <w:uiPriority w:val="59"/>
    <w:rsid w:val="006E14EB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0"/>
    <w:link w:val="af8"/>
    <w:uiPriority w:val="99"/>
    <w:rsid w:val="006E14E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Схема документа Знак"/>
    <w:basedOn w:val="a1"/>
    <w:link w:val="af7"/>
    <w:uiPriority w:val="99"/>
    <w:rsid w:val="006E14E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Normal (Web)"/>
    <w:aliases w:val="Обычный (Web)"/>
    <w:basedOn w:val="a0"/>
    <w:qFormat/>
    <w:rsid w:val="006E14E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fa">
    <w:name w:val="Знак Знак Знак Знак"/>
    <w:basedOn w:val="a0"/>
    <w:uiPriority w:val="99"/>
    <w:rsid w:val="006E14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jc">
    <w:name w:val="jc"/>
    <w:basedOn w:val="a0"/>
    <w:uiPriority w:val="99"/>
    <w:rsid w:val="006E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0"/>
    <w:rsid w:val="006E14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0"/>
    <w:rsid w:val="006E1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6E14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6E14EB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1 Знак Знак Знак Знак"/>
    <w:basedOn w:val="a0"/>
    <w:uiPriority w:val="99"/>
    <w:rsid w:val="006E14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andard">
    <w:name w:val="Standard"/>
    <w:rsid w:val="006E14EB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paragraph" w:customStyle="1" w:styleId="14">
    <w:name w:val="Абзац списка1"/>
    <w:basedOn w:val="a0"/>
    <w:rsid w:val="006E14E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rsid w:val="006E14EB"/>
    <w:pPr>
      <w:numPr>
        <w:numId w:val="2"/>
      </w:numPr>
      <w:tabs>
        <w:tab w:val="clear" w:pos="360"/>
      </w:tabs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5">
    <w:name w:val="Без интервала1"/>
    <w:link w:val="NoSpacingChar"/>
    <w:rsid w:val="006E14E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5"/>
    <w:locked/>
    <w:rsid w:val="006E14EB"/>
    <w:rPr>
      <w:rFonts w:ascii="Calibri" w:eastAsia="Times New Roman" w:hAnsi="Calibri" w:cs="Times New Roman"/>
      <w:szCs w:val="20"/>
      <w:lang w:eastAsia="ru-RU"/>
    </w:rPr>
  </w:style>
  <w:style w:type="character" w:customStyle="1" w:styleId="apple-converted-space">
    <w:name w:val="apple-converted-space"/>
    <w:rsid w:val="006E14EB"/>
    <w:rPr>
      <w:rFonts w:cs="Times New Roman"/>
    </w:rPr>
  </w:style>
  <w:style w:type="paragraph" w:styleId="16">
    <w:name w:val="toc 1"/>
    <w:basedOn w:val="a0"/>
    <w:next w:val="a0"/>
    <w:autoRedefine/>
    <w:uiPriority w:val="39"/>
    <w:rsid w:val="006E14EB"/>
    <w:pPr>
      <w:spacing w:after="100"/>
    </w:pPr>
    <w:rPr>
      <w:rFonts w:ascii="Calibri" w:eastAsia="Times New Roman" w:hAnsi="Calibri" w:cs="Times New Roman"/>
      <w:lang w:eastAsia="ru-RU"/>
    </w:rPr>
  </w:style>
  <w:style w:type="paragraph" w:styleId="26">
    <w:name w:val="toc 2"/>
    <w:basedOn w:val="a0"/>
    <w:next w:val="a0"/>
    <w:autoRedefine/>
    <w:uiPriority w:val="39"/>
    <w:rsid w:val="006E14EB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paragraph" w:styleId="35">
    <w:name w:val="toc 3"/>
    <w:basedOn w:val="a0"/>
    <w:next w:val="a0"/>
    <w:autoRedefine/>
    <w:uiPriority w:val="39"/>
    <w:rsid w:val="006E14EB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0"/>
    <w:rsid w:val="006E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"/>
    <w:rsid w:val="006E14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numbering" w:customStyle="1" w:styleId="110">
    <w:name w:val="Нет списка11"/>
    <w:next w:val="a3"/>
    <w:uiPriority w:val="99"/>
    <w:semiHidden/>
    <w:unhideWhenUsed/>
    <w:rsid w:val="006E14EB"/>
  </w:style>
  <w:style w:type="table" w:customStyle="1" w:styleId="111">
    <w:name w:val="Сетка таблицы11"/>
    <w:basedOn w:val="a2"/>
    <w:next w:val="a4"/>
    <w:rsid w:val="006E14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1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9">
    <w:name w:val="c9"/>
    <w:basedOn w:val="a0"/>
    <w:rsid w:val="006E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6E14EB"/>
  </w:style>
  <w:style w:type="character" w:customStyle="1" w:styleId="c1">
    <w:name w:val="c1"/>
    <w:rsid w:val="006E14EB"/>
  </w:style>
  <w:style w:type="numbering" w:customStyle="1" w:styleId="27">
    <w:name w:val="Нет списка2"/>
    <w:next w:val="a3"/>
    <w:uiPriority w:val="99"/>
    <w:semiHidden/>
    <w:unhideWhenUsed/>
    <w:rsid w:val="006E14EB"/>
  </w:style>
  <w:style w:type="table" w:customStyle="1" w:styleId="210">
    <w:name w:val="Сетка таблицы21"/>
    <w:basedOn w:val="a2"/>
    <w:next w:val="a4"/>
    <w:rsid w:val="006E14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6E14EB"/>
  </w:style>
  <w:style w:type="table" w:customStyle="1" w:styleId="36">
    <w:name w:val="Сетка таблицы3"/>
    <w:basedOn w:val="a2"/>
    <w:next w:val="a4"/>
    <w:uiPriority w:val="59"/>
    <w:rsid w:val="006E14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uiPriority w:val="99"/>
    <w:semiHidden/>
    <w:unhideWhenUsed/>
    <w:rsid w:val="006E14EB"/>
  </w:style>
  <w:style w:type="table" w:customStyle="1" w:styleId="41">
    <w:name w:val="Сетка таблицы4"/>
    <w:basedOn w:val="a2"/>
    <w:next w:val="a4"/>
    <w:rsid w:val="006E14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шрифт абзаца1"/>
    <w:rsid w:val="006E14EB"/>
  </w:style>
  <w:style w:type="character" w:customStyle="1" w:styleId="aa">
    <w:name w:val="Без интервала Знак"/>
    <w:link w:val="a9"/>
    <w:locked/>
    <w:rsid w:val="006E14EB"/>
  </w:style>
  <w:style w:type="character" w:customStyle="1" w:styleId="38">
    <w:name w:val="Основной текст (3)"/>
    <w:rsid w:val="006E14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8">
    <w:name w:val="Заголовок №1"/>
    <w:rsid w:val="006E14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9">
    <w:name w:val="Основной текст1"/>
    <w:rsid w:val="006E1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c">
    <w:name w:val="Основной текст_"/>
    <w:link w:val="39"/>
    <w:rsid w:val="006E14EB"/>
    <w:rPr>
      <w:sz w:val="17"/>
      <w:szCs w:val="17"/>
      <w:shd w:val="clear" w:color="auto" w:fill="FFFFFF"/>
    </w:rPr>
  </w:style>
  <w:style w:type="paragraph" w:customStyle="1" w:styleId="39">
    <w:name w:val="Основной текст3"/>
    <w:basedOn w:val="a0"/>
    <w:link w:val="afc"/>
    <w:rsid w:val="006E14EB"/>
    <w:pPr>
      <w:widowControl w:val="0"/>
      <w:shd w:val="clear" w:color="auto" w:fill="FFFFFF"/>
      <w:spacing w:after="0" w:line="194" w:lineRule="exact"/>
      <w:ind w:hanging="1020"/>
    </w:pPr>
    <w:rPr>
      <w:sz w:val="17"/>
      <w:szCs w:val="17"/>
    </w:rPr>
  </w:style>
  <w:style w:type="character" w:customStyle="1" w:styleId="normaltextrun">
    <w:name w:val="normaltextrun"/>
    <w:rsid w:val="006E14EB"/>
  </w:style>
  <w:style w:type="table" w:customStyle="1" w:styleId="51">
    <w:name w:val="Сетка таблицы5"/>
    <w:basedOn w:val="a2"/>
    <w:next w:val="a4"/>
    <w:uiPriority w:val="59"/>
    <w:rsid w:val="005C11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4"/>
    <w:uiPriority w:val="59"/>
    <w:rsid w:val="005C11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sovetcki/page2455.htm" TargetMode="External"/><Relationship Id="rId13" Type="http://schemas.openxmlformats.org/officeDocument/2006/relationships/hyperlink" Target="https://mmr.ecobiocentre.ru" TargetMode="External"/><Relationship Id="rId18" Type="http://schemas.openxmlformats.org/officeDocument/2006/relationships/hyperlink" Target="mailto:shcherbakova.alsu@mail.ru" TargetMode="External"/><Relationship Id="rId26" Type="http://schemas.openxmlformats.org/officeDocument/2006/relationships/hyperlink" Target="mailto:gdebcorg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debcorg@yandex.ru" TargetMode="External"/><Relationship Id="rId7" Type="http://schemas.openxmlformats.org/officeDocument/2006/relationships/hyperlink" Target="mailto:arslanuk@mail.ru" TargetMode="External"/><Relationship Id="rId12" Type="http://schemas.openxmlformats.org/officeDocument/2006/relationships/hyperlink" Target="mailto:zilantusorg@mail.ru" TargetMode="External"/><Relationship Id="rId17" Type="http://schemas.openxmlformats.org/officeDocument/2006/relationships/hyperlink" Target="http://www.rbcu.ru" TargetMode="External"/><Relationship Id="rId25" Type="http://schemas.openxmlformats.org/officeDocument/2006/relationships/hyperlink" Target="mailto:ksusha6372@yandex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bcu.ru/birdclass/" TargetMode="External"/><Relationship Id="rId20" Type="http://schemas.openxmlformats.org/officeDocument/2006/relationships/hyperlink" Target="mailto:gdebcbotanica@yandex.ru" TargetMode="External"/><Relationship Id="rId29" Type="http://schemas.openxmlformats.org/officeDocument/2006/relationships/hyperlink" Target="mailto:zilantusorg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cout_tatarstan@mail.ru" TargetMode="External"/><Relationship Id="rId24" Type="http://schemas.openxmlformats.org/officeDocument/2006/relationships/hyperlink" Target="mailto:novikova.nadezhda.2012@mai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bcu.ru" TargetMode="External"/><Relationship Id="rId23" Type="http://schemas.openxmlformats.org/officeDocument/2006/relationships/hyperlink" Target="mailto:cdtvah1@mail.ru" TargetMode="External"/><Relationship Id="rId28" Type="http://schemas.openxmlformats.org/officeDocument/2006/relationships/hyperlink" Target="mailto:metod-gdebc@yandex.ru" TargetMode="External"/><Relationship Id="rId10" Type="http://schemas.openxmlformats.org/officeDocument/2006/relationships/hyperlink" Target="https://edu.tatar.ru/sovetcki/page2455.htm" TargetMode="External"/><Relationship Id="rId19" Type="http://schemas.openxmlformats.org/officeDocument/2006/relationships/hyperlink" Target="https://edu.tatar.ru/sovetcki/page2455.htm" TargetMode="External"/><Relationship Id="rId31" Type="http://schemas.openxmlformats.org/officeDocument/2006/relationships/hyperlink" Target="mailto:konkurs_zarech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centr.kzn@mail.ru" TargetMode="External"/><Relationship Id="rId14" Type="http://schemas.openxmlformats.org/officeDocument/2006/relationships/hyperlink" Target="http://tenuirostris.ru/catalog/knigi/opredeliteli/polevoy_opredelitel_guseobraznykh_ptits_rocsii/" TargetMode="External"/><Relationship Id="rId22" Type="http://schemas.openxmlformats.org/officeDocument/2006/relationships/hyperlink" Target="http://gdebc-kazan.ucoz.ru" TargetMode="External"/><Relationship Id="rId27" Type="http://schemas.openxmlformats.org/officeDocument/2006/relationships/hyperlink" Target="https://edu.tatar.ru/sovetcki/page2455.htm/gormeropr.htm" TargetMode="External"/><Relationship Id="rId30" Type="http://schemas.openxmlformats.org/officeDocument/2006/relationships/hyperlink" Target="https://edu.tatar.ru/sovetcki/page2455.htm/gormerop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22668</Words>
  <Characters>129208</Characters>
  <Application>Microsoft Office Word</Application>
  <DocSecurity>0</DocSecurity>
  <Lines>1076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 Ибрагимова</dc:creator>
  <cp:lastModifiedBy>Аида Ибрагимова</cp:lastModifiedBy>
  <cp:revision>2</cp:revision>
  <cp:lastPrinted>2021-09-07T14:55:00Z</cp:lastPrinted>
  <dcterms:created xsi:type="dcterms:W3CDTF">2021-09-07T14:57:00Z</dcterms:created>
  <dcterms:modified xsi:type="dcterms:W3CDTF">2021-09-07T14:57:00Z</dcterms:modified>
</cp:coreProperties>
</file>