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9C" w:rsidRDefault="004C01CF" w:rsidP="00AA249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3365" cy="945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18.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047" cy="946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49C">
        <w:rPr>
          <w:sz w:val="28"/>
          <w:szCs w:val="28"/>
        </w:rPr>
        <w:lastRenderedPageBreak/>
        <w:t xml:space="preserve">        </w:t>
      </w:r>
      <w:r w:rsidR="00AA249C" w:rsidRPr="00AA249C">
        <w:rPr>
          <w:sz w:val="28"/>
          <w:szCs w:val="28"/>
        </w:rPr>
        <w:t xml:space="preserve">Непосредственное проведение спортивной части </w:t>
      </w:r>
      <w:r w:rsidR="00AA249C">
        <w:rPr>
          <w:sz w:val="28"/>
          <w:szCs w:val="28"/>
        </w:rPr>
        <w:t>мероприятий</w:t>
      </w:r>
      <w:r w:rsidR="00AA249C" w:rsidRPr="00AA249C">
        <w:rPr>
          <w:sz w:val="28"/>
          <w:szCs w:val="28"/>
        </w:rPr>
        <w:t xml:space="preserve"> возлагается на судейскую коллегию, которая формируется в соответствии с требованиями вида спорта – легкая атлетика. </w:t>
      </w:r>
    </w:p>
    <w:p w:rsidR="00AA249C" w:rsidRDefault="00AA249C" w:rsidP="00AA249C">
      <w:pPr>
        <w:spacing w:line="276" w:lineRule="auto"/>
        <w:jc w:val="both"/>
        <w:rPr>
          <w:bCs/>
          <w:i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249C">
        <w:rPr>
          <w:sz w:val="28"/>
          <w:szCs w:val="28"/>
        </w:rPr>
        <w:t>Организаторы вправе допустить к участию в организации мероприятия в части технического, организационного, информационного и др. обеспечения, формирования призового фонда и пр. третьих лиц (партнеров мероприятия). Форма, порядок и иные условия распространения партнерами рекламных материалов должны соответствовать требованиям действующего законодательства РФ (ФЗ о рекламе).</w:t>
      </w:r>
      <w:r w:rsidR="003E3082" w:rsidRPr="00AA249C">
        <w:rPr>
          <w:bCs/>
          <w:iCs/>
          <w:color w:val="000000"/>
          <w:spacing w:val="-5"/>
          <w:sz w:val="28"/>
          <w:szCs w:val="28"/>
        </w:rPr>
        <w:t xml:space="preserve">   </w:t>
      </w:r>
    </w:p>
    <w:p w:rsidR="00AA249C" w:rsidRDefault="00AA249C" w:rsidP="00AA249C">
      <w:pPr>
        <w:spacing w:line="276" w:lineRule="auto"/>
        <w:jc w:val="both"/>
      </w:pPr>
    </w:p>
    <w:p w:rsidR="00AA249C" w:rsidRPr="00AA249C" w:rsidRDefault="00AA249C" w:rsidP="00AA249C">
      <w:pPr>
        <w:spacing w:line="276" w:lineRule="auto"/>
        <w:jc w:val="center"/>
        <w:rPr>
          <w:b/>
          <w:sz w:val="28"/>
          <w:szCs w:val="28"/>
        </w:rPr>
      </w:pPr>
      <w:r w:rsidRPr="00AA249C">
        <w:rPr>
          <w:b/>
          <w:sz w:val="28"/>
          <w:szCs w:val="28"/>
        </w:rPr>
        <w:t>4. Требования к участникам и условия их допуска.</w:t>
      </w:r>
    </w:p>
    <w:p w:rsidR="00AA249C" w:rsidRDefault="00AA249C" w:rsidP="00AA249C">
      <w:pPr>
        <w:spacing w:line="276" w:lineRule="auto"/>
        <w:jc w:val="both"/>
      </w:pPr>
    </w:p>
    <w:p w:rsidR="000804D7" w:rsidRPr="000804D7" w:rsidRDefault="008D054D" w:rsidP="00AA249C">
      <w:pPr>
        <w:spacing w:line="276" w:lineRule="auto"/>
        <w:jc w:val="both"/>
        <w:rPr>
          <w:sz w:val="28"/>
          <w:szCs w:val="28"/>
        </w:rPr>
      </w:pPr>
      <w:r>
        <w:t xml:space="preserve">        </w:t>
      </w:r>
      <w:r w:rsidR="00AA249C">
        <w:t xml:space="preserve"> </w:t>
      </w:r>
      <w:r w:rsidR="00AA249C" w:rsidRPr="000804D7">
        <w:rPr>
          <w:sz w:val="28"/>
          <w:szCs w:val="28"/>
        </w:rPr>
        <w:t xml:space="preserve">К участию в </w:t>
      </w:r>
      <w:r w:rsidRPr="000804D7">
        <w:rPr>
          <w:sz w:val="28"/>
          <w:szCs w:val="28"/>
        </w:rPr>
        <w:t>Мероприятиях</w:t>
      </w:r>
      <w:r w:rsidR="00AA249C" w:rsidRPr="000804D7">
        <w:rPr>
          <w:sz w:val="28"/>
          <w:szCs w:val="28"/>
        </w:rPr>
        <w:t xml:space="preserve"> допускаются жители </w:t>
      </w:r>
      <w:r w:rsidR="000804D7" w:rsidRPr="000804D7">
        <w:rPr>
          <w:sz w:val="28"/>
          <w:szCs w:val="28"/>
        </w:rPr>
        <w:t>Альметьевского муниципального района</w:t>
      </w:r>
      <w:r w:rsidR="00AA249C" w:rsidRPr="000804D7">
        <w:rPr>
          <w:sz w:val="28"/>
          <w:szCs w:val="28"/>
        </w:rPr>
        <w:t xml:space="preserve"> и иногородние участники. </w:t>
      </w:r>
    </w:p>
    <w:p w:rsidR="000804D7" w:rsidRPr="000804D7" w:rsidRDefault="000804D7" w:rsidP="00AA249C">
      <w:pPr>
        <w:spacing w:line="276" w:lineRule="auto"/>
        <w:jc w:val="both"/>
        <w:rPr>
          <w:sz w:val="28"/>
          <w:szCs w:val="28"/>
        </w:rPr>
      </w:pPr>
    </w:p>
    <w:p w:rsidR="000804D7" w:rsidRPr="000804D7" w:rsidRDefault="00AA249C" w:rsidP="00AA249C">
      <w:pPr>
        <w:spacing w:line="276" w:lineRule="auto"/>
        <w:jc w:val="both"/>
        <w:rPr>
          <w:sz w:val="28"/>
          <w:szCs w:val="28"/>
        </w:rPr>
      </w:pPr>
      <w:r w:rsidRPr="000804D7">
        <w:rPr>
          <w:b/>
          <w:sz w:val="28"/>
          <w:szCs w:val="28"/>
        </w:rPr>
        <w:t>ВНИМАНИЕ!</w:t>
      </w:r>
      <w:r w:rsidRPr="000804D7">
        <w:rPr>
          <w:sz w:val="28"/>
          <w:szCs w:val="28"/>
        </w:rPr>
        <w:t xml:space="preserve"> С целью обеспечения безопасных условий при проведении </w:t>
      </w:r>
      <w:r w:rsidR="000804D7">
        <w:rPr>
          <w:sz w:val="28"/>
          <w:szCs w:val="28"/>
        </w:rPr>
        <w:t>мероприятий,</w:t>
      </w:r>
      <w:r w:rsidRPr="000804D7">
        <w:rPr>
          <w:sz w:val="28"/>
          <w:szCs w:val="28"/>
        </w:rPr>
        <w:t xml:space="preserve"> в условиях сохранения рисков распространения COVID-19, а также в соответствии с требованиями к проведению физкультурных и спортивных мероприятий, утвержденных Министерством спорта РФ от 31 июля 2020</w:t>
      </w:r>
      <w:r w:rsidR="000804D7">
        <w:rPr>
          <w:sz w:val="28"/>
          <w:szCs w:val="28"/>
        </w:rPr>
        <w:t xml:space="preserve"> </w:t>
      </w:r>
      <w:r w:rsidRPr="000804D7">
        <w:rPr>
          <w:sz w:val="28"/>
          <w:szCs w:val="28"/>
        </w:rPr>
        <w:t xml:space="preserve">г. (с изменениями и дополнениями), все участники обязаны использовать во время прохождения регистрации и на территории мероприятия средства индивидуальной защиты за исключением соревновательной части </w:t>
      </w:r>
      <w:r w:rsidR="000804D7">
        <w:rPr>
          <w:sz w:val="28"/>
          <w:szCs w:val="28"/>
        </w:rPr>
        <w:t>Мероприятий</w:t>
      </w:r>
      <w:r w:rsidRPr="000804D7">
        <w:rPr>
          <w:sz w:val="28"/>
          <w:szCs w:val="28"/>
        </w:rPr>
        <w:t xml:space="preserve">. </w:t>
      </w:r>
    </w:p>
    <w:p w:rsidR="000804D7" w:rsidRDefault="000804D7" w:rsidP="00AA249C">
      <w:pPr>
        <w:spacing w:line="276" w:lineRule="auto"/>
        <w:jc w:val="both"/>
      </w:pPr>
    </w:p>
    <w:p w:rsidR="00346686" w:rsidRDefault="00AA249C" w:rsidP="00AA249C">
      <w:pPr>
        <w:spacing w:line="276" w:lineRule="auto"/>
        <w:jc w:val="both"/>
      </w:pPr>
      <w:r w:rsidRPr="00346686">
        <w:rPr>
          <w:sz w:val="28"/>
          <w:szCs w:val="28"/>
        </w:rPr>
        <w:t xml:space="preserve">Организаторы </w:t>
      </w:r>
      <w:r w:rsidR="00346686" w:rsidRPr="00346686">
        <w:rPr>
          <w:sz w:val="28"/>
          <w:szCs w:val="28"/>
        </w:rPr>
        <w:t>Мероприятий</w:t>
      </w:r>
      <w:r w:rsidRPr="00346686">
        <w:rPr>
          <w:sz w:val="28"/>
          <w:szCs w:val="28"/>
        </w:rPr>
        <w:t xml:space="preserve"> не рекомендуют участие в мероприяти</w:t>
      </w:r>
      <w:r w:rsidR="00346686">
        <w:rPr>
          <w:sz w:val="28"/>
          <w:szCs w:val="28"/>
        </w:rPr>
        <w:t>и несовершеннолетних участников, без р</w:t>
      </w:r>
      <w:r w:rsidRPr="00346686">
        <w:rPr>
          <w:sz w:val="28"/>
          <w:szCs w:val="28"/>
        </w:rPr>
        <w:t>ешени</w:t>
      </w:r>
      <w:r w:rsidR="00346686">
        <w:rPr>
          <w:sz w:val="28"/>
          <w:szCs w:val="28"/>
        </w:rPr>
        <w:t xml:space="preserve">я </w:t>
      </w:r>
      <w:r w:rsidRPr="00346686">
        <w:rPr>
          <w:sz w:val="28"/>
          <w:szCs w:val="28"/>
        </w:rPr>
        <w:t xml:space="preserve">об участии детей </w:t>
      </w:r>
      <w:r w:rsidR="00346686">
        <w:rPr>
          <w:sz w:val="28"/>
          <w:szCs w:val="28"/>
        </w:rPr>
        <w:t>со стороны</w:t>
      </w:r>
      <w:r w:rsidRPr="00346686">
        <w:rPr>
          <w:sz w:val="28"/>
          <w:szCs w:val="28"/>
        </w:rPr>
        <w:t xml:space="preserve"> родител</w:t>
      </w:r>
      <w:r w:rsidR="00346686">
        <w:rPr>
          <w:sz w:val="28"/>
          <w:szCs w:val="28"/>
        </w:rPr>
        <w:t>ей</w:t>
      </w:r>
      <w:r w:rsidRPr="00346686">
        <w:rPr>
          <w:sz w:val="28"/>
          <w:szCs w:val="28"/>
        </w:rPr>
        <w:t xml:space="preserve"> (законны</w:t>
      </w:r>
      <w:r w:rsidR="00346686">
        <w:rPr>
          <w:sz w:val="28"/>
          <w:szCs w:val="28"/>
        </w:rPr>
        <w:t>х</w:t>
      </w:r>
      <w:r w:rsidRPr="00346686">
        <w:rPr>
          <w:sz w:val="28"/>
          <w:szCs w:val="28"/>
        </w:rPr>
        <w:t xml:space="preserve"> представител</w:t>
      </w:r>
      <w:r w:rsidR="00346686">
        <w:rPr>
          <w:sz w:val="28"/>
          <w:szCs w:val="28"/>
        </w:rPr>
        <w:t>ей</w:t>
      </w:r>
      <w:r>
        <w:t>).</w:t>
      </w:r>
    </w:p>
    <w:p w:rsidR="00346686" w:rsidRDefault="00346686" w:rsidP="00AA249C">
      <w:pPr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941"/>
      </w:tblGrid>
      <w:tr w:rsidR="00ED794B" w:rsidTr="00F127F4">
        <w:tc>
          <w:tcPr>
            <w:tcW w:w="2376" w:type="dxa"/>
          </w:tcPr>
          <w:p w:rsidR="00424963" w:rsidRPr="00B11122" w:rsidRDefault="00B11122" w:rsidP="00B11122">
            <w:pPr>
              <w:spacing w:line="276" w:lineRule="auto"/>
              <w:jc w:val="center"/>
            </w:pPr>
            <w:r w:rsidRPr="00B11122">
              <w:t>Дистанция</w:t>
            </w:r>
          </w:p>
        </w:tc>
        <w:tc>
          <w:tcPr>
            <w:tcW w:w="4253" w:type="dxa"/>
          </w:tcPr>
          <w:p w:rsidR="00424963" w:rsidRPr="00B11122" w:rsidRDefault="00B11122" w:rsidP="00B11122">
            <w:pPr>
              <w:spacing w:line="276" w:lineRule="auto"/>
              <w:jc w:val="center"/>
            </w:pPr>
            <w:r w:rsidRPr="00B11122">
              <w:t>Группа участников</w:t>
            </w:r>
          </w:p>
        </w:tc>
        <w:tc>
          <w:tcPr>
            <w:tcW w:w="2941" w:type="dxa"/>
          </w:tcPr>
          <w:p w:rsidR="00424963" w:rsidRPr="00B11122" w:rsidRDefault="00B11122" w:rsidP="00B11122">
            <w:pPr>
              <w:spacing w:line="276" w:lineRule="auto"/>
              <w:jc w:val="center"/>
            </w:pPr>
            <w:r w:rsidRPr="00B11122">
              <w:t>Требования к участникам</w:t>
            </w:r>
          </w:p>
        </w:tc>
      </w:tr>
      <w:tr w:rsidR="00424963" w:rsidTr="00382498">
        <w:tc>
          <w:tcPr>
            <w:tcW w:w="9570" w:type="dxa"/>
            <w:gridSpan w:val="3"/>
          </w:tcPr>
          <w:p w:rsidR="00424963" w:rsidRPr="00B11122" w:rsidRDefault="00424963" w:rsidP="00424963">
            <w:pPr>
              <w:spacing w:line="276" w:lineRule="auto"/>
              <w:jc w:val="center"/>
              <w:rPr>
                <w:b/>
              </w:rPr>
            </w:pPr>
            <w:r w:rsidRPr="00B11122">
              <w:rPr>
                <w:b/>
              </w:rPr>
              <w:t>МАССОВЫЕ ЗАБЕГИ</w:t>
            </w:r>
          </w:p>
          <w:p w:rsidR="00424963" w:rsidRDefault="00424963" w:rsidP="00424963">
            <w:pPr>
              <w:spacing w:line="276" w:lineRule="auto"/>
              <w:jc w:val="center"/>
            </w:pPr>
            <w:r w:rsidRPr="00B11122">
              <w:rPr>
                <w:b/>
              </w:rPr>
              <w:t>(без учета времени, без определения победителей и призеров)</w:t>
            </w:r>
          </w:p>
        </w:tc>
      </w:tr>
      <w:tr w:rsidR="00ED794B" w:rsidTr="00F127F4">
        <w:tc>
          <w:tcPr>
            <w:tcW w:w="2376" w:type="dxa"/>
          </w:tcPr>
          <w:p w:rsidR="00B11122" w:rsidRPr="00B11122" w:rsidRDefault="00B11122" w:rsidP="00AA249C">
            <w:pPr>
              <w:spacing w:line="276" w:lineRule="auto"/>
              <w:jc w:val="both"/>
              <w:rPr>
                <w:u w:val="single"/>
              </w:rPr>
            </w:pPr>
            <w:r w:rsidRPr="00B11122">
              <w:rPr>
                <w:u w:val="single"/>
              </w:rPr>
              <w:t xml:space="preserve">Массовый забег </w:t>
            </w:r>
          </w:p>
          <w:p w:rsidR="00424963" w:rsidRPr="00B11122" w:rsidRDefault="00B11122" w:rsidP="00AA249C">
            <w:pPr>
              <w:spacing w:line="276" w:lineRule="auto"/>
              <w:jc w:val="both"/>
              <w:rPr>
                <w:u w:val="single"/>
              </w:rPr>
            </w:pPr>
            <w:r w:rsidRPr="00B11122">
              <w:rPr>
                <w:u w:val="single"/>
              </w:rPr>
              <w:t>«Миля Здоровья»</w:t>
            </w:r>
          </w:p>
          <w:p w:rsidR="00B11122" w:rsidRPr="00B11122" w:rsidRDefault="00B11122" w:rsidP="00AA249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11122">
              <w:t>1600 метров</w:t>
            </w:r>
          </w:p>
        </w:tc>
        <w:tc>
          <w:tcPr>
            <w:tcW w:w="4253" w:type="dxa"/>
          </w:tcPr>
          <w:p w:rsidR="00424963" w:rsidRDefault="00F127F4" w:rsidP="00B11122">
            <w:pPr>
              <w:spacing w:line="276" w:lineRule="auto"/>
            </w:pPr>
            <w:r>
              <w:t xml:space="preserve">Все желающие (категории Школьники, Студенты, Рабочие коллективы, Пенсионеры). </w:t>
            </w:r>
            <w:r w:rsidR="00B11122">
              <w:t>Несовершеннолетние участники до 14 лет допускаются только в сопровождении взрослых (родителей (законных представителей)).</w:t>
            </w:r>
          </w:p>
          <w:p w:rsidR="00F127F4" w:rsidRPr="00B11122" w:rsidRDefault="00F127F4" w:rsidP="005526CD">
            <w:pPr>
              <w:spacing w:line="276" w:lineRule="auto"/>
              <w:rPr>
                <w:sz w:val="28"/>
                <w:szCs w:val="28"/>
              </w:rPr>
            </w:pPr>
            <w:r>
              <w:t>!!!!!!! Категория «Школьники» проходят отдельную регистрацию.</w:t>
            </w:r>
            <w:r w:rsidRPr="00017E47">
              <w:rPr>
                <w:color w:val="92D050"/>
                <w:sz w:val="26"/>
                <w:szCs w:val="26"/>
              </w:rPr>
              <w:t xml:space="preserve"> </w:t>
            </w:r>
            <w:r w:rsidRPr="00F127F4">
              <w:t xml:space="preserve">Для участия в забеге, ребенок самостоятельно или с помощью родителей, проходит электронную </w:t>
            </w:r>
            <w:r w:rsidRPr="00F127F4">
              <w:lastRenderedPageBreak/>
              <w:t xml:space="preserve">регистрацию в </w:t>
            </w:r>
            <w:proofErr w:type="spellStart"/>
            <w:r w:rsidRPr="00F127F4">
              <w:t>гугл</w:t>
            </w:r>
            <w:proofErr w:type="spellEnd"/>
            <w:r w:rsidRPr="00F127F4">
              <w:t xml:space="preserve">-форме, указав номер школы, класс и фамилию. Ссылка на регистрацию будет направлена сообщением по телефону в группу класса. Накануне, 17 сентября, каждый зарегистрированный школьник получит у классного руководителя розовый браслет, который является пропуском на старт. Участие добровольное, необходимо наличие медицинской справки. </w:t>
            </w:r>
          </w:p>
        </w:tc>
        <w:tc>
          <w:tcPr>
            <w:tcW w:w="2941" w:type="dxa"/>
          </w:tcPr>
          <w:p w:rsidR="00B81D6D" w:rsidRDefault="00F127F4" w:rsidP="00B81D6D">
            <w:pPr>
              <w:spacing w:line="276" w:lineRule="auto"/>
            </w:pPr>
            <w:r>
              <w:lastRenderedPageBreak/>
              <w:t>Для несовершеннолетних участников: - медицинская справка – допуск!</w:t>
            </w:r>
          </w:p>
          <w:p w:rsidR="00424963" w:rsidRDefault="00ED794B" w:rsidP="00B81D6D">
            <w:pPr>
              <w:spacing w:line="276" w:lineRule="auto"/>
            </w:pPr>
            <w:r>
              <w:t xml:space="preserve">Ответственность за </w:t>
            </w:r>
            <w:r w:rsidR="00B81D6D">
              <w:t xml:space="preserve">наличие </w:t>
            </w:r>
            <w:proofErr w:type="spellStart"/>
            <w:r>
              <w:t>меддопуск</w:t>
            </w:r>
            <w:r w:rsidR="00B81D6D">
              <w:t>а</w:t>
            </w:r>
            <w:proofErr w:type="spellEnd"/>
            <w:r>
              <w:t xml:space="preserve"> несовершеннолетних школьников и студентов</w:t>
            </w:r>
            <w:r w:rsidR="00596A33">
              <w:t xml:space="preserve"> несут </w:t>
            </w:r>
            <w:r>
              <w:t xml:space="preserve">образовательные учреждения, направляющие своих участников. </w:t>
            </w:r>
            <w:r w:rsidR="00F127F4">
              <w:lastRenderedPageBreak/>
              <w:t>Совершеннолетние участники допускаются без медицинского допуска</w:t>
            </w:r>
            <w:r w:rsidR="00B81D6D">
              <w:t>, но с</w:t>
            </w:r>
            <w:r w:rsidR="00F127F4">
              <w:t xml:space="preserve"> </w:t>
            </w:r>
            <w:r w:rsidR="00B81D6D">
              <w:t xml:space="preserve">обязательным </w:t>
            </w:r>
            <w:r w:rsidR="00F127F4">
              <w:t>заполнени</w:t>
            </w:r>
            <w:r w:rsidR="00B81D6D">
              <w:t>ем и предоставлением</w:t>
            </w:r>
            <w:r w:rsidR="00B228B9">
              <w:t xml:space="preserve"> </w:t>
            </w:r>
            <w:r w:rsidR="00B81D6D">
              <w:t>в оргкомитет</w:t>
            </w:r>
            <w:r w:rsidR="00F127F4">
              <w:t xml:space="preserve"> КАРТОЧКИ УЧАСТНИКА, в которой содержится расписка о персональной ответственности за состояние собственного здоровья. (Приложение 1).</w:t>
            </w:r>
          </w:p>
        </w:tc>
      </w:tr>
      <w:tr w:rsidR="00A16739" w:rsidTr="004A1C21">
        <w:tc>
          <w:tcPr>
            <w:tcW w:w="9570" w:type="dxa"/>
            <w:gridSpan w:val="3"/>
          </w:tcPr>
          <w:p w:rsidR="00A16739" w:rsidRPr="00A16739" w:rsidRDefault="00A16739" w:rsidP="00A16739">
            <w:pPr>
              <w:spacing w:line="276" w:lineRule="auto"/>
              <w:jc w:val="center"/>
              <w:rPr>
                <w:b/>
              </w:rPr>
            </w:pPr>
            <w:r w:rsidRPr="00A16739">
              <w:rPr>
                <w:b/>
              </w:rPr>
              <w:lastRenderedPageBreak/>
              <w:t>«Дни бега» в учреждениях района</w:t>
            </w:r>
          </w:p>
        </w:tc>
      </w:tr>
      <w:tr w:rsidR="00A16739" w:rsidTr="00F127F4">
        <w:tc>
          <w:tcPr>
            <w:tcW w:w="2376" w:type="dxa"/>
          </w:tcPr>
          <w:p w:rsidR="00A16739" w:rsidRPr="00B81D6D" w:rsidRDefault="00A16739" w:rsidP="00B81D6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Дистанция определяется на местах, в зависимости от имеющихся условий.</w:t>
            </w:r>
          </w:p>
        </w:tc>
        <w:tc>
          <w:tcPr>
            <w:tcW w:w="4253" w:type="dxa"/>
          </w:tcPr>
          <w:p w:rsidR="00A16739" w:rsidRDefault="00A16739" w:rsidP="00B11122">
            <w:pPr>
              <w:spacing w:line="276" w:lineRule="auto"/>
            </w:pPr>
            <w:r>
              <w:t>Воспитанники ДОУ</w:t>
            </w:r>
          </w:p>
          <w:p w:rsidR="00A16739" w:rsidRDefault="00A16739" w:rsidP="00B11122">
            <w:pPr>
              <w:spacing w:line="276" w:lineRule="auto"/>
            </w:pPr>
          </w:p>
          <w:p w:rsidR="00A16739" w:rsidRDefault="00A16739" w:rsidP="00B11122">
            <w:pPr>
              <w:spacing w:line="276" w:lineRule="auto"/>
            </w:pPr>
            <w:r>
              <w:t>Младшие школьники СОШ района</w:t>
            </w:r>
          </w:p>
          <w:p w:rsidR="00A16739" w:rsidRDefault="00A16739" w:rsidP="00B11122">
            <w:pPr>
              <w:spacing w:line="276" w:lineRule="auto"/>
            </w:pPr>
          </w:p>
          <w:p w:rsidR="00A16739" w:rsidRDefault="00A16739" w:rsidP="00B11122">
            <w:pPr>
              <w:spacing w:line="276" w:lineRule="auto"/>
            </w:pPr>
            <w:r>
              <w:t>Малые предприятия и учреждения</w:t>
            </w:r>
          </w:p>
        </w:tc>
        <w:tc>
          <w:tcPr>
            <w:tcW w:w="2941" w:type="dxa"/>
          </w:tcPr>
          <w:p w:rsidR="00A16739" w:rsidRDefault="00A16739" w:rsidP="00B81D6D">
            <w:pPr>
              <w:spacing w:line="276" w:lineRule="auto"/>
            </w:pPr>
            <w:r>
              <w:t>Условия допуска определяются организаторами на местах, и при их полной ответственности.</w:t>
            </w:r>
          </w:p>
        </w:tc>
      </w:tr>
    </w:tbl>
    <w:p w:rsidR="00346686" w:rsidRDefault="00346686" w:rsidP="00AA249C">
      <w:pPr>
        <w:spacing w:line="276" w:lineRule="auto"/>
        <w:jc w:val="both"/>
      </w:pPr>
    </w:p>
    <w:p w:rsidR="00C62124" w:rsidRPr="00A70228" w:rsidRDefault="00C62124" w:rsidP="00C62124">
      <w:pPr>
        <w:ind w:firstLine="567"/>
        <w:jc w:val="both"/>
        <w:rPr>
          <w:sz w:val="18"/>
          <w:szCs w:val="18"/>
        </w:rPr>
      </w:pPr>
    </w:p>
    <w:p w:rsidR="00FF4C4E" w:rsidRDefault="003C1F96" w:rsidP="000D56D0">
      <w:pPr>
        <w:jc w:val="center"/>
        <w:rPr>
          <w:b/>
          <w:sz w:val="28"/>
          <w:szCs w:val="28"/>
        </w:rPr>
      </w:pPr>
      <w:r w:rsidRPr="003C1F96">
        <w:rPr>
          <w:b/>
          <w:sz w:val="28"/>
          <w:szCs w:val="28"/>
        </w:rPr>
        <w:t>4</w:t>
      </w:r>
      <w:r w:rsidR="0061051E" w:rsidRPr="003C1F96">
        <w:rPr>
          <w:b/>
          <w:sz w:val="28"/>
          <w:szCs w:val="28"/>
        </w:rPr>
        <w:t>. Программа соревнований</w:t>
      </w:r>
      <w:r w:rsidR="00725F76" w:rsidRPr="003C1F96">
        <w:rPr>
          <w:b/>
          <w:sz w:val="28"/>
          <w:szCs w:val="28"/>
        </w:rPr>
        <w:t>.</w:t>
      </w:r>
    </w:p>
    <w:p w:rsidR="000D56D0" w:rsidRPr="000D56D0" w:rsidRDefault="000D56D0" w:rsidP="000D56D0">
      <w:pPr>
        <w:jc w:val="center"/>
        <w:rPr>
          <w:b/>
          <w:sz w:val="28"/>
          <w:szCs w:val="28"/>
        </w:rPr>
      </w:pPr>
    </w:p>
    <w:p w:rsidR="00FF4C4E" w:rsidRDefault="00042ACC" w:rsidP="00042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2ACC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Мероприятий</w:t>
      </w:r>
      <w:r w:rsidRPr="00042ACC">
        <w:rPr>
          <w:sz w:val="28"/>
          <w:szCs w:val="28"/>
        </w:rPr>
        <w:t xml:space="preserve"> включает массовые забеги на дистанции </w:t>
      </w:r>
      <w:r>
        <w:rPr>
          <w:sz w:val="28"/>
          <w:szCs w:val="28"/>
        </w:rPr>
        <w:t>1600</w:t>
      </w:r>
      <w:r w:rsidRPr="00042ACC">
        <w:rPr>
          <w:sz w:val="28"/>
          <w:szCs w:val="28"/>
        </w:rPr>
        <w:t xml:space="preserve"> м без учета времени и без определения победителей и призеров. Каждый участник массового забега для прохождения дистанции определяет для себя посильную скорость бега. Участвуя в массовом забеге, как в физкультурном мероприятии, где не важен результат, участник присоединяется к всероссийской акции.</w:t>
      </w:r>
      <w:r w:rsidR="00FF4C4E">
        <w:rPr>
          <w:sz w:val="28"/>
          <w:szCs w:val="28"/>
        </w:rPr>
        <w:t xml:space="preserve"> </w:t>
      </w:r>
    </w:p>
    <w:p w:rsidR="00042ACC" w:rsidRPr="00FF4C4E" w:rsidRDefault="00FF4C4E" w:rsidP="00042A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FF4C4E">
        <w:rPr>
          <w:sz w:val="28"/>
          <w:szCs w:val="28"/>
          <w:u w:val="single"/>
        </w:rPr>
        <w:t>Сбор участников массового забега 18 сентября в 10.00 часов на площади Нефтяников.</w:t>
      </w:r>
      <w:r>
        <w:rPr>
          <w:sz w:val="28"/>
          <w:szCs w:val="28"/>
          <w:u w:val="single"/>
        </w:rPr>
        <w:t xml:space="preserve"> Начало старта в 11.00 часов.</w:t>
      </w:r>
      <w:r w:rsidRPr="00FF4C4E">
        <w:rPr>
          <w:sz w:val="28"/>
          <w:szCs w:val="28"/>
          <w:u w:val="single"/>
        </w:rPr>
        <w:t xml:space="preserve"> </w:t>
      </w:r>
    </w:p>
    <w:p w:rsidR="00042ACC" w:rsidRPr="00042ACC" w:rsidRDefault="00042ACC" w:rsidP="00042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Мероприятия «День бега» проводятся на местах, среди воспитанников ДОУ и младших классов общеобразовательных школ.</w:t>
      </w:r>
      <w:r w:rsidR="00FF4C4E">
        <w:rPr>
          <w:sz w:val="28"/>
          <w:szCs w:val="28"/>
        </w:rPr>
        <w:t xml:space="preserve"> День проведения на усмотрения ответственных лиц.</w:t>
      </w:r>
      <w:r>
        <w:rPr>
          <w:sz w:val="28"/>
          <w:szCs w:val="28"/>
        </w:rPr>
        <w:t xml:space="preserve"> Содержание этих мероприятий определяется организаторами, но объединяются единой тематикой</w:t>
      </w:r>
      <w:r w:rsidR="00FF4C4E">
        <w:rPr>
          <w:sz w:val="28"/>
          <w:szCs w:val="28"/>
        </w:rPr>
        <w:t xml:space="preserve"> здорового образа жизни и любви к бегу</w:t>
      </w:r>
      <w:r>
        <w:rPr>
          <w:sz w:val="28"/>
          <w:szCs w:val="28"/>
        </w:rPr>
        <w:t>. Фотоматериалы направляются в Оргкомитет, по анализу которых будут поощрены самые активные и креативные учреждения.</w:t>
      </w:r>
    </w:p>
    <w:p w:rsidR="00042ACC" w:rsidRDefault="00042ACC" w:rsidP="003F1F89">
      <w:pPr>
        <w:rPr>
          <w:sz w:val="28"/>
          <w:szCs w:val="28"/>
        </w:rPr>
      </w:pPr>
    </w:p>
    <w:p w:rsidR="00076C76" w:rsidRDefault="00FF4C4E" w:rsidP="0012043E">
      <w:pPr>
        <w:jc w:val="center"/>
        <w:rPr>
          <w:sz w:val="28"/>
          <w:szCs w:val="28"/>
        </w:rPr>
      </w:pPr>
      <w:r w:rsidRPr="00FF4C4E">
        <w:rPr>
          <w:b/>
          <w:sz w:val="28"/>
          <w:szCs w:val="28"/>
        </w:rPr>
        <w:t>5</w:t>
      </w:r>
      <w:r w:rsidR="00B074C9" w:rsidRPr="00FF4C4E">
        <w:rPr>
          <w:b/>
          <w:sz w:val="28"/>
          <w:szCs w:val="28"/>
        </w:rPr>
        <w:t xml:space="preserve">. </w:t>
      </w:r>
      <w:r w:rsidRPr="00FF4C4E">
        <w:rPr>
          <w:b/>
          <w:sz w:val="28"/>
          <w:szCs w:val="28"/>
        </w:rPr>
        <w:t>Определение победителей</w:t>
      </w:r>
      <w:r>
        <w:rPr>
          <w:sz w:val="28"/>
          <w:szCs w:val="28"/>
        </w:rPr>
        <w:t>.</w:t>
      </w:r>
    </w:p>
    <w:p w:rsidR="00A70228" w:rsidRPr="00A70228" w:rsidRDefault="00A70228" w:rsidP="0012043E">
      <w:pPr>
        <w:jc w:val="center"/>
        <w:rPr>
          <w:sz w:val="18"/>
          <w:szCs w:val="18"/>
        </w:rPr>
      </w:pPr>
    </w:p>
    <w:p w:rsidR="002E4565" w:rsidRPr="00A70228" w:rsidRDefault="002E4565" w:rsidP="002C4FE3">
      <w:pPr>
        <w:rPr>
          <w:sz w:val="18"/>
          <w:szCs w:val="18"/>
        </w:rPr>
      </w:pPr>
    </w:p>
    <w:p w:rsidR="00EF5DE5" w:rsidRDefault="009D6351" w:rsidP="002C4F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Лучшие организаторы праздника «Дни бега» определяются </w:t>
      </w:r>
      <w:r w:rsidR="006B1662">
        <w:rPr>
          <w:sz w:val="28"/>
          <w:szCs w:val="28"/>
        </w:rPr>
        <w:t xml:space="preserve">в двух категориях, среди детских садов района и общеобразовательных школ района. Победители определяются </w:t>
      </w:r>
      <w:r>
        <w:rPr>
          <w:sz w:val="28"/>
          <w:szCs w:val="28"/>
        </w:rPr>
        <w:t xml:space="preserve">Оргкомитетом по итогам фотоматериалов, </w:t>
      </w:r>
      <w:r>
        <w:rPr>
          <w:sz w:val="28"/>
          <w:szCs w:val="28"/>
        </w:rPr>
        <w:lastRenderedPageBreak/>
        <w:t>направленных на</w:t>
      </w:r>
      <w:r w:rsidRPr="009D6351">
        <w:rPr>
          <w:b/>
          <w:sz w:val="28"/>
          <w:szCs w:val="28"/>
        </w:rPr>
        <w:t xml:space="preserve"> </w:t>
      </w:r>
      <w:r w:rsidRPr="009D6351">
        <w:rPr>
          <w:sz w:val="28"/>
          <w:szCs w:val="28"/>
        </w:rPr>
        <w:t>электронную</w:t>
      </w:r>
      <w:r w:rsidRPr="009D6351">
        <w:rPr>
          <w:b/>
          <w:sz w:val="28"/>
          <w:szCs w:val="28"/>
        </w:rPr>
        <w:t xml:space="preserve"> почту </w:t>
      </w:r>
      <w:proofErr w:type="spellStart"/>
      <w:r w:rsidRPr="009D6351">
        <w:rPr>
          <w:b/>
          <w:sz w:val="28"/>
          <w:szCs w:val="28"/>
          <w:lang w:val="en-US"/>
        </w:rPr>
        <w:t>almsport</w:t>
      </w:r>
      <w:proofErr w:type="spellEnd"/>
      <w:r w:rsidRPr="009D6351">
        <w:rPr>
          <w:b/>
          <w:sz w:val="28"/>
          <w:szCs w:val="28"/>
        </w:rPr>
        <w:t>@</w:t>
      </w:r>
      <w:r w:rsidRPr="009D6351">
        <w:rPr>
          <w:b/>
          <w:sz w:val="28"/>
          <w:szCs w:val="28"/>
          <w:lang w:val="en-US"/>
        </w:rPr>
        <w:t>list</w:t>
      </w:r>
      <w:r w:rsidRPr="009D6351">
        <w:rPr>
          <w:b/>
          <w:sz w:val="28"/>
          <w:szCs w:val="28"/>
        </w:rPr>
        <w:t>.</w:t>
      </w:r>
      <w:proofErr w:type="spellStart"/>
      <w:r w:rsidRPr="009D6351">
        <w:rPr>
          <w:b/>
          <w:sz w:val="28"/>
          <w:szCs w:val="28"/>
          <w:lang w:val="en-US"/>
        </w:rPr>
        <w:t>ru</w:t>
      </w:r>
      <w:proofErr w:type="spellEnd"/>
      <w:r w:rsidRPr="009D6351">
        <w:rPr>
          <w:b/>
          <w:sz w:val="28"/>
          <w:szCs w:val="28"/>
        </w:rPr>
        <w:t xml:space="preserve"> не позднее 19 сентября 2021 года</w:t>
      </w:r>
      <w:r>
        <w:rPr>
          <w:b/>
          <w:sz w:val="28"/>
          <w:szCs w:val="28"/>
        </w:rPr>
        <w:t>.</w:t>
      </w:r>
    </w:p>
    <w:p w:rsidR="009D6351" w:rsidRPr="009D6351" w:rsidRDefault="009D6351" w:rsidP="002C4FE3">
      <w:pPr>
        <w:jc w:val="both"/>
        <w:rPr>
          <w:sz w:val="28"/>
          <w:szCs w:val="28"/>
        </w:rPr>
      </w:pPr>
    </w:p>
    <w:p w:rsidR="003E3082" w:rsidRPr="009D6351" w:rsidRDefault="003E3082" w:rsidP="00E35E43">
      <w:pPr>
        <w:jc w:val="center"/>
        <w:rPr>
          <w:b/>
          <w:sz w:val="28"/>
          <w:szCs w:val="28"/>
        </w:rPr>
      </w:pPr>
      <w:r w:rsidRPr="009D6351">
        <w:rPr>
          <w:b/>
          <w:sz w:val="28"/>
          <w:szCs w:val="28"/>
        </w:rPr>
        <w:t>6. Награждение</w:t>
      </w:r>
    </w:p>
    <w:p w:rsidR="003E3082" w:rsidRDefault="003E3082" w:rsidP="00E35E43">
      <w:pPr>
        <w:jc w:val="center"/>
        <w:rPr>
          <w:sz w:val="28"/>
          <w:szCs w:val="28"/>
        </w:rPr>
      </w:pPr>
    </w:p>
    <w:p w:rsidR="003E3082" w:rsidRDefault="006B1662" w:rsidP="006B1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Лучшие по организации «Дня бега» учреждения награждаются </w:t>
      </w:r>
      <w:r w:rsidRPr="00462585">
        <w:rPr>
          <w:b/>
          <w:sz w:val="28"/>
          <w:szCs w:val="28"/>
        </w:rPr>
        <w:t>«Сертификатами на приобретение спортивного инвентаря на сумму 5 000 рублей»:</w:t>
      </w:r>
    </w:p>
    <w:p w:rsidR="006B1662" w:rsidRDefault="006B1662" w:rsidP="006B1662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«Детские сады» - Победитель</w:t>
      </w:r>
    </w:p>
    <w:p w:rsidR="006B1662" w:rsidRDefault="006B1662" w:rsidP="006B1662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«Школы» - Победитель.</w:t>
      </w:r>
    </w:p>
    <w:p w:rsidR="006B1662" w:rsidRDefault="006B1662" w:rsidP="006B1662">
      <w:pPr>
        <w:jc w:val="both"/>
        <w:rPr>
          <w:sz w:val="28"/>
          <w:szCs w:val="28"/>
        </w:rPr>
      </w:pPr>
    </w:p>
    <w:p w:rsidR="008E209D" w:rsidRPr="008E209D" w:rsidRDefault="008E209D" w:rsidP="006B1662">
      <w:pPr>
        <w:jc w:val="both"/>
        <w:rPr>
          <w:sz w:val="28"/>
          <w:szCs w:val="28"/>
        </w:rPr>
      </w:pPr>
      <w:r>
        <w:t xml:space="preserve">         </w:t>
      </w:r>
      <w:r w:rsidR="00462585" w:rsidRPr="008E209D">
        <w:rPr>
          <w:sz w:val="28"/>
          <w:szCs w:val="28"/>
        </w:rPr>
        <w:t xml:space="preserve">Условием вручения наградной продукции участникам, занявшим 1, 2¸ 3 места, является предоставление их персональных данных (Ф.И.О., дата рождения, паспортные данные, ИНН, домашний адрес (место регистрации). Персональные данные передаются участниками в наградной отдел мероприятия при условии оформления Согласия на обработку персональных данных (Приложение </w:t>
      </w:r>
      <w:r>
        <w:rPr>
          <w:sz w:val="28"/>
          <w:szCs w:val="28"/>
        </w:rPr>
        <w:t>№3</w:t>
      </w:r>
      <w:r w:rsidR="00462585" w:rsidRPr="008E209D">
        <w:rPr>
          <w:sz w:val="28"/>
          <w:szCs w:val="28"/>
        </w:rPr>
        <w:t xml:space="preserve">). </w:t>
      </w:r>
    </w:p>
    <w:p w:rsidR="006B1662" w:rsidRPr="008E209D" w:rsidRDefault="008E209D" w:rsidP="006B1662">
      <w:pPr>
        <w:jc w:val="both"/>
        <w:rPr>
          <w:sz w:val="28"/>
          <w:szCs w:val="28"/>
        </w:rPr>
      </w:pPr>
      <w:r w:rsidRPr="008E209D">
        <w:rPr>
          <w:sz w:val="28"/>
          <w:szCs w:val="28"/>
        </w:rPr>
        <w:t xml:space="preserve">         </w:t>
      </w:r>
      <w:r w:rsidR="00462585" w:rsidRPr="008E209D"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партнеров Мероприяти</w:t>
      </w:r>
      <w:r>
        <w:rPr>
          <w:sz w:val="28"/>
          <w:szCs w:val="28"/>
        </w:rPr>
        <w:t>й</w:t>
      </w:r>
      <w:r w:rsidR="00462585" w:rsidRPr="008E209D">
        <w:rPr>
          <w:sz w:val="28"/>
          <w:szCs w:val="28"/>
        </w:rPr>
        <w:t>.</w:t>
      </w:r>
    </w:p>
    <w:p w:rsidR="008E209D" w:rsidRDefault="008E209D" w:rsidP="006B1662">
      <w:pPr>
        <w:jc w:val="both"/>
        <w:rPr>
          <w:sz w:val="28"/>
          <w:szCs w:val="28"/>
        </w:rPr>
      </w:pPr>
    </w:p>
    <w:p w:rsidR="00E35E43" w:rsidRPr="008E209D" w:rsidRDefault="00A7698D" w:rsidP="00E35E43">
      <w:pPr>
        <w:jc w:val="center"/>
        <w:rPr>
          <w:b/>
          <w:sz w:val="28"/>
          <w:szCs w:val="28"/>
        </w:rPr>
      </w:pPr>
      <w:r w:rsidRPr="008E209D">
        <w:rPr>
          <w:b/>
          <w:sz w:val="28"/>
          <w:szCs w:val="28"/>
        </w:rPr>
        <w:t>7</w:t>
      </w:r>
      <w:r w:rsidR="00947B2F" w:rsidRPr="008E209D">
        <w:rPr>
          <w:b/>
          <w:sz w:val="28"/>
          <w:szCs w:val="28"/>
        </w:rPr>
        <w:t>. Обеспечение без</w:t>
      </w:r>
      <w:r w:rsidR="009A681A" w:rsidRPr="008E209D">
        <w:rPr>
          <w:b/>
          <w:sz w:val="28"/>
          <w:szCs w:val="28"/>
        </w:rPr>
        <w:t>опасности участников и зрителей</w:t>
      </w:r>
      <w:r w:rsidR="00725F76" w:rsidRPr="008E209D">
        <w:rPr>
          <w:b/>
          <w:sz w:val="28"/>
          <w:szCs w:val="28"/>
        </w:rPr>
        <w:t>.</w:t>
      </w:r>
    </w:p>
    <w:p w:rsidR="00A70228" w:rsidRPr="00A70228" w:rsidRDefault="00A70228" w:rsidP="00E35E43">
      <w:pPr>
        <w:jc w:val="center"/>
        <w:rPr>
          <w:sz w:val="18"/>
          <w:szCs w:val="18"/>
        </w:rPr>
      </w:pPr>
    </w:p>
    <w:p w:rsidR="008E209D" w:rsidRDefault="008E209D" w:rsidP="00E35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8E209D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8E209D">
        <w:rPr>
          <w:sz w:val="28"/>
          <w:szCs w:val="28"/>
        </w:rPr>
        <w:t>тся на территории, отвечающей требованиям соответствующих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8E209D" w:rsidRDefault="008E209D" w:rsidP="008E209D">
      <w:pPr>
        <w:ind w:firstLine="567"/>
        <w:jc w:val="both"/>
        <w:rPr>
          <w:sz w:val="28"/>
          <w:szCs w:val="28"/>
        </w:rPr>
      </w:pPr>
      <w:r w:rsidRPr="00A70228">
        <w:rPr>
          <w:sz w:val="28"/>
          <w:szCs w:val="28"/>
        </w:rPr>
        <w:t>Организаторы отвечают за безопасность участников и зрителей в местах проведения соревнований</w:t>
      </w:r>
      <w:r w:rsidR="00865B97">
        <w:rPr>
          <w:sz w:val="28"/>
          <w:szCs w:val="28"/>
        </w:rPr>
        <w:t xml:space="preserve"> во взаимодействии с отделом УВД и городскими службами</w:t>
      </w:r>
      <w:r w:rsidRPr="00A70228">
        <w:rPr>
          <w:sz w:val="28"/>
          <w:szCs w:val="28"/>
        </w:rPr>
        <w:t xml:space="preserve">. </w:t>
      </w:r>
    </w:p>
    <w:p w:rsidR="008E209D" w:rsidRDefault="008E209D" w:rsidP="008E209D">
      <w:pPr>
        <w:ind w:firstLine="567"/>
        <w:jc w:val="both"/>
        <w:rPr>
          <w:sz w:val="28"/>
          <w:szCs w:val="28"/>
        </w:rPr>
      </w:pPr>
      <w:r w:rsidRPr="008E209D">
        <w:rPr>
          <w:sz w:val="28"/>
          <w:szCs w:val="28"/>
          <w:u w:val="single"/>
        </w:rPr>
        <w:t>За безопасность участников соревнований по маршруту следования от предприятия, школы и учебного заведения до мест проведения соревнований и обратно отвечают представители команд</w:t>
      </w:r>
      <w:r w:rsidRPr="00A70228">
        <w:rPr>
          <w:sz w:val="28"/>
          <w:szCs w:val="28"/>
        </w:rPr>
        <w:t xml:space="preserve">.  </w:t>
      </w:r>
    </w:p>
    <w:p w:rsidR="008E209D" w:rsidRPr="008E209D" w:rsidRDefault="008E209D" w:rsidP="008E20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проводятся при наличии квалифицированного медицинского персонала.</w:t>
      </w:r>
    </w:p>
    <w:p w:rsidR="00347C41" w:rsidRPr="00576F0A" w:rsidRDefault="00347C41" w:rsidP="00947B2F">
      <w:pPr>
        <w:jc w:val="both"/>
        <w:rPr>
          <w:sz w:val="18"/>
          <w:szCs w:val="18"/>
        </w:rPr>
      </w:pPr>
    </w:p>
    <w:p w:rsidR="005332C6" w:rsidRPr="008E209D" w:rsidRDefault="00A7698D" w:rsidP="00E35E43">
      <w:pPr>
        <w:jc w:val="center"/>
        <w:rPr>
          <w:b/>
          <w:sz w:val="28"/>
          <w:szCs w:val="28"/>
        </w:rPr>
      </w:pPr>
      <w:r w:rsidRPr="008E209D">
        <w:rPr>
          <w:b/>
          <w:sz w:val="28"/>
          <w:szCs w:val="28"/>
        </w:rPr>
        <w:t>8</w:t>
      </w:r>
      <w:r w:rsidR="009A681A" w:rsidRPr="008E209D">
        <w:rPr>
          <w:b/>
          <w:sz w:val="28"/>
          <w:szCs w:val="28"/>
        </w:rPr>
        <w:t>. Финансирование</w:t>
      </w:r>
      <w:r w:rsidR="00725F76" w:rsidRPr="008E209D">
        <w:rPr>
          <w:b/>
          <w:sz w:val="28"/>
          <w:szCs w:val="28"/>
        </w:rPr>
        <w:t>.</w:t>
      </w:r>
    </w:p>
    <w:p w:rsidR="00A70228" w:rsidRPr="00576F0A" w:rsidRDefault="00A70228" w:rsidP="00E35E43">
      <w:pPr>
        <w:jc w:val="center"/>
        <w:rPr>
          <w:sz w:val="18"/>
          <w:szCs w:val="18"/>
        </w:rPr>
      </w:pPr>
    </w:p>
    <w:p w:rsidR="00347C41" w:rsidRPr="00A70228" w:rsidRDefault="008E209D" w:rsidP="00865B97">
      <w:pPr>
        <w:ind w:firstLine="567"/>
        <w:jc w:val="both"/>
        <w:rPr>
          <w:sz w:val="28"/>
          <w:szCs w:val="28"/>
        </w:rPr>
      </w:pPr>
      <w:r w:rsidRPr="008E209D">
        <w:rPr>
          <w:sz w:val="28"/>
          <w:szCs w:val="28"/>
        </w:rPr>
        <w:t xml:space="preserve">Расходы на организацию и проведение </w:t>
      </w:r>
      <w:r>
        <w:rPr>
          <w:sz w:val="28"/>
          <w:szCs w:val="28"/>
        </w:rPr>
        <w:t>Мероприятий</w:t>
      </w:r>
      <w:r w:rsidRPr="008E209D">
        <w:rPr>
          <w:sz w:val="28"/>
          <w:szCs w:val="28"/>
        </w:rPr>
        <w:t xml:space="preserve">, а также приобретение наградной, сувенирной и печатной продукции несет </w:t>
      </w:r>
      <w:r>
        <w:rPr>
          <w:sz w:val="28"/>
          <w:szCs w:val="28"/>
        </w:rPr>
        <w:t xml:space="preserve">Управление по физической культуре, спорту и туризму Альметьевского муниципального района </w:t>
      </w:r>
      <w:r w:rsidRPr="008E209D">
        <w:rPr>
          <w:sz w:val="28"/>
          <w:szCs w:val="28"/>
        </w:rPr>
        <w:t xml:space="preserve">за счет </w:t>
      </w:r>
      <w:r w:rsidR="00865B97">
        <w:rPr>
          <w:sz w:val="28"/>
          <w:szCs w:val="28"/>
        </w:rPr>
        <w:t>средств, предусмотренных в бюджете на организацию спортивно-массовых мероприятий по утвержденной смете расходов.</w:t>
      </w:r>
    </w:p>
    <w:p w:rsidR="00347C41" w:rsidRDefault="00347C41" w:rsidP="00E35E43">
      <w:pPr>
        <w:ind w:firstLine="567"/>
        <w:jc w:val="both"/>
        <w:rPr>
          <w:sz w:val="28"/>
          <w:szCs w:val="28"/>
        </w:rPr>
      </w:pPr>
      <w:r w:rsidRPr="00A70228">
        <w:rPr>
          <w:sz w:val="28"/>
          <w:szCs w:val="28"/>
        </w:rPr>
        <w:t>Расходы по командированию участников несут командирующие организации.</w:t>
      </w:r>
      <w:r w:rsidR="00B228B9">
        <w:rPr>
          <w:sz w:val="28"/>
          <w:szCs w:val="28"/>
        </w:rPr>
        <w:t xml:space="preserve"> Питание спортсменов во время спортивных забегов осуществляется за счет организаторов по установленным нормативам.</w:t>
      </w:r>
    </w:p>
    <w:p w:rsidR="00865B97" w:rsidRDefault="00865B97" w:rsidP="00E35E43">
      <w:pPr>
        <w:ind w:firstLine="567"/>
        <w:jc w:val="both"/>
        <w:rPr>
          <w:sz w:val="28"/>
          <w:szCs w:val="28"/>
        </w:rPr>
      </w:pPr>
      <w:r w:rsidRPr="00865B97">
        <w:rPr>
          <w:sz w:val="28"/>
          <w:szCs w:val="28"/>
        </w:rPr>
        <w:lastRenderedPageBreak/>
        <w:t>Расходы, связанные с награждением участников специальными призами несут партнеры Мероприяти</w:t>
      </w:r>
      <w:r>
        <w:rPr>
          <w:sz w:val="28"/>
          <w:szCs w:val="28"/>
        </w:rPr>
        <w:t>й</w:t>
      </w:r>
      <w:r w:rsidRPr="00865B97">
        <w:rPr>
          <w:sz w:val="28"/>
          <w:szCs w:val="28"/>
        </w:rPr>
        <w:t>.</w:t>
      </w:r>
    </w:p>
    <w:p w:rsidR="00865B97" w:rsidRDefault="00865B97" w:rsidP="00E35E43">
      <w:pPr>
        <w:ind w:firstLine="567"/>
        <w:jc w:val="both"/>
        <w:rPr>
          <w:sz w:val="28"/>
          <w:szCs w:val="28"/>
        </w:rPr>
      </w:pPr>
    </w:p>
    <w:p w:rsidR="00865B97" w:rsidRPr="00865B97" w:rsidRDefault="00865B97" w:rsidP="00865B97">
      <w:pPr>
        <w:ind w:firstLine="708"/>
        <w:jc w:val="center"/>
        <w:rPr>
          <w:b/>
          <w:sz w:val="28"/>
          <w:szCs w:val="28"/>
        </w:rPr>
      </w:pPr>
      <w:r w:rsidRPr="00865B97">
        <w:rPr>
          <w:b/>
          <w:sz w:val="28"/>
          <w:szCs w:val="28"/>
        </w:rPr>
        <w:t>9. Страхование участников.</w:t>
      </w:r>
    </w:p>
    <w:p w:rsidR="00865B97" w:rsidRPr="00576F0A" w:rsidRDefault="00865B97" w:rsidP="00865B97">
      <w:pPr>
        <w:ind w:firstLine="708"/>
        <w:jc w:val="center"/>
        <w:rPr>
          <w:sz w:val="18"/>
          <w:szCs w:val="18"/>
        </w:rPr>
      </w:pPr>
    </w:p>
    <w:p w:rsidR="00865B97" w:rsidRPr="00865B97" w:rsidRDefault="00865B97" w:rsidP="00865B97">
      <w:pPr>
        <w:ind w:firstLine="708"/>
        <w:jc w:val="both"/>
        <w:rPr>
          <w:sz w:val="28"/>
          <w:szCs w:val="28"/>
        </w:rPr>
      </w:pPr>
      <w:r w:rsidRPr="00865B97">
        <w:rPr>
          <w:sz w:val="28"/>
          <w:szCs w:val="28"/>
        </w:rPr>
        <w:t xml:space="preserve">Участникам массовых забегов рекомендуется иметь полис страхования жизни и здоровья от несчастного случая. Страхование осуществляется за счет командирующей организации или собственных средств участника. Регистрация полисов участников массовых забегов организаторами не проводится. </w:t>
      </w:r>
    </w:p>
    <w:p w:rsidR="00865B97" w:rsidRPr="00865B97" w:rsidRDefault="00865B97" w:rsidP="00865B97">
      <w:pPr>
        <w:ind w:firstLine="708"/>
        <w:jc w:val="both"/>
        <w:rPr>
          <w:sz w:val="28"/>
          <w:szCs w:val="28"/>
        </w:rPr>
      </w:pPr>
      <w:r w:rsidRPr="00865B97">
        <w:rPr>
          <w:sz w:val="28"/>
          <w:szCs w:val="28"/>
        </w:rPr>
        <w:t>Участие в спортивных забегах осуществляется только при наличии полиса (оригинала) страхования жизни и здоровья от несчастных случаев, которы</w:t>
      </w:r>
      <w:r w:rsidR="00B228B9">
        <w:rPr>
          <w:sz w:val="28"/>
          <w:szCs w:val="28"/>
        </w:rPr>
        <w:t>е</w:t>
      </w:r>
      <w:r w:rsidRPr="00865B97">
        <w:rPr>
          <w:sz w:val="28"/>
          <w:szCs w:val="28"/>
        </w:rPr>
        <w:t xml:space="preserve"> представля</w:t>
      </w:r>
      <w:r w:rsidR="00B228B9">
        <w:rPr>
          <w:sz w:val="28"/>
          <w:szCs w:val="28"/>
        </w:rPr>
        <w:t>ю</w:t>
      </w:r>
      <w:r w:rsidRPr="00865B97">
        <w:rPr>
          <w:sz w:val="28"/>
          <w:szCs w:val="28"/>
        </w:rPr>
        <w:t>тся в комиссию по допуску участников</w:t>
      </w:r>
    </w:p>
    <w:p w:rsidR="00865B97" w:rsidRDefault="00865B97" w:rsidP="00E35E43">
      <w:pPr>
        <w:ind w:firstLine="708"/>
        <w:jc w:val="center"/>
        <w:rPr>
          <w:sz w:val="28"/>
          <w:szCs w:val="28"/>
        </w:rPr>
      </w:pPr>
    </w:p>
    <w:p w:rsidR="005332C6" w:rsidRPr="00E94162" w:rsidRDefault="00E94162" w:rsidP="00E35E43">
      <w:pPr>
        <w:ind w:firstLine="708"/>
        <w:jc w:val="center"/>
        <w:rPr>
          <w:b/>
          <w:sz w:val="28"/>
          <w:szCs w:val="28"/>
        </w:rPr>
      </w:pPr>
      <w:r w:rsidRPr="00E94162">
        <w:rPr>
          <w:b/>
          <w:sz w:val="28"/>
          <w:szCs w:val="28"/>
        </w:rPr>
        <w:t>10</w:t>
      </w:r>
      <w:r w:rsidR="00347C41" w:rsidRPr="00E94162">
        <w:rPr>
          <w:b/>
          <w:sz w:val="28"/>
          <w:szCs w:val="28"/>
        </w:rPr>
        <w:t xml:space="preserve">. </w:t>
      </w:r>
      <w:r w:rsidR="00B228B9" w:rsidRPr="00E94162">
        <w:rPr>
          <w:b/>
          <w:sz w:val="28"/>
          <w:szCs w:val="28"/>
        </w:rPr>
        <w:t>Заявки на участие</w:t>
      </w:r>
      <w:r w:rsidR="00725F76" w:rsidRPr="00E94162">
        <w:rPr>
          <w:b/>
          <w:sz w:val="28"/>
          <w:szCs w:val="28"/>
        </w:rPr>
        <w:t>.</w:t>
      </w:r>
    </w:p>
    <w:p w:rsidR="00A70228" w:rsidRPr="00576F0A" w:rsidRDefault="00A70228" w:rsidP="00E35E43">
      <w:pPr>
        <w:ind w:firstLine="708"/>
        <w:jc w:val="center"/>
        <w:rPr>
          <w:sz w:val="18"/>
          <w:szCs w:val="18"/>
        </w:rPr>
      </w:pPr>
    </w:p>
    <w:p w:rsidR="00E94162" w:rsidRDefault="00E94162" w:rsidP="00E35E43">
      <w:pPr>
        <w:ind w:firstLine="567"/>
        <w:jc w:val="both"/>
        <w:rPr>
          <w:sz w:val="28"/>
          <w:szCs w:val="28"/>
        </w:rPr>
      </w:pPr>
      <w:r w:rsidRPr="00C2547F">
        <w:rPr>
          <w:b/>
          <w:sz w:val="28"/>
          <w:szCs w:val="28"/>
        </w:rPr>
        <w:t xml:space="preserve">Для участия в </w:t>
      </w:r>
      <w:r w:rsidRPr="00C2547F">
        <w:rPr>
          <w:b/>
          <w:sz w:val="28"/>
          <w:szCs w:val="28"/>
          <w:u w:val="single"/>
        </w:rPr>
        <w:t>массовом забеге «Миля Здоровья»</w:t>
      </w:r>
      <w:r>
        <w:rPr>
          <w:sz w:val="28"/>
          <w:szCs w:val="28"/>
        </w:rPr>
        <w:t xml:space="preserve"> (без определения победителей и призеров) на дистанцию 1600 метров</w:t>
      </w:r>
      <w:r w:rsidR="005526CD">
        <w:rPr>
          <w:sz w:val="28"/>
          <w:szCs w:val="28"/>
        </w:rPr>
        <w:t>, который пройдет 18 сентября 2021 года по ул.Ленина от пл.Нефтяников,</w:t>
      </w:r>
      <w:r>
        <w:rPr>
          <w:sz w:val="28"/>
          <w:szCs w:val="28"/>
        </w:rPr>
        <w:t xml:space="preserve"> заявки оформляются следующим образом:</w:t>
      </w:r>
    </w:p>
    <w:p w:rsidR="00E94162" w:rsidRDefault="00E94162" w:rsidP="00E35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47F">
        <w:rPr>
          <w:sz w:val="28"/>
          <w:szCs w:val="28"/>
          <w:u w:val="single"/>
        </w:rPr>
        <w:t>Категория «Школьники»</w:t>
      </w:r>
      <w:r w:rsidRPr="00E94162">
        <w:rPr>
          <w:sz w:val="28"/>
          <w:szCs w:val="28"/>
        </w:rPr>
        <w:t xml:space="preserve"> проходят отдельную регистрацию.</w:t>
      </w:r>
      <w:r w:rsidRPr="00E94162">
        <w:rPr>
          <w:color w:val="92D050"/>
          <w:sz w:val="28"/>
          <w:szCs w:val="28"/>
        </w:rPr>
        <w:t xml:space="preserve"> </w:t>
      </w:r>
      <w:r w:rsidRPr="00E94162">
        <w:rPr>
          <w:sz w:val="28"/>
          <w:szCs w:val="28"/>
        </w:rPr>
        <w:t xml:space="preserve">Для участия в забеге, ребенок самостоятельно или с помощью родителей, проходит электронную регистрацию в </w:t>
      </w:r>
      <w:proofErr w:type="spellStart"/>
      <w:r w:rsidRPr="00E94162">
        <w:rPr>
          <w:sz w:val="28"/>
          <w:szCs w:val="28"/>
        </w:rPr>
        <w:t>гугл</w:t>
      </w:r>
      <w:proofErr w:type="spellEnd"/>
      <w:r w:rsidRPr="00E94162">
        <w:rPr>
          <w:sz w:val="28"/>
          <w:szCs w:val="28"/>
        </w:rPr>
        <w:t xml:space="preserve">-форме, указав номер школы, класс и фамилию. Ссылка на регистрацию будет направлена сообщением по телефону в группу класса. Накануне, 17 сентября, каждый зарегистрированный школьник получит у классного руководителя розовый браслет, который является пропуском на старт. Участие добровольное, необходимо наличие медицинской справки. </w:t>
      </w:r>
    </w:p>
    <w:p w:rsidR="00310068" w:rsidRPr="005D0051" w:rsidRDefault="00E94162" w:rsidP="00E35E43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47F">
        <w:rPr>
          <w:sz w:val="28"/>
          <w:szCs w:val="28"/>
          <w:u w:val="single"/>
        </w:rPr>
        <w:t>категории «Студенты», коллективы предприятий и учреждений</w:t>
      </w:r>
      <w:r w:rsidR="00310068" w:rsidRPr="00C2547F">
        <w:rPr>
          <w:sz w:val="28"/>
          <w:szCs w:val="28"/>
          <w:u w:val="single"/>
        </w:rPr>
        <w:t xml:space="preserve"> и организованные группы</w:t>
      </w:r>
      <w:r w:rsidR="00310068">
        <w:rPr>
          <w:sz w:val="28"/>
          <w:szCs w:val="28"/>
        </w:rPr>
        <w:t xml:space="preserve"> сообществ</w:t>
      </w:r>
      <w:r>
        <w:rPr>
          <w:sz w:val="28"/>
          <w:szCs w:val="28"/>
        </w:rPr>
        <w:t xml:space="preserve"> могут подать коллективные заявки </w:t>
      </w:r>
      <w:r w:rsidRPr="00310068">
        <w:rPr>
          <w:sz w:val="28"/>
          <w:szCs w:val="28"/>
        </w:rPr>
        <w:t>с 0</w:t>
      </w:r>
      <w:r w:rsidR="00310068">
        <w:rPr>
          <w:sz w:val="28"/>
          <w:szCs w:val="28"/>
        </w:rPr>
        <w:t>5</w:t>
      </w:r>
      <w:r w:rsidRPr="00310068">
        <w:rPr>
          <w:sz w:val="28"/>
          <w:szCs w:val="28"/>
        </w:rPr>
        <w:t xml:space="preserve"> сентября 202</w:t>
      </w:r>
      <w:r w:rsidR="00310068">
        <w:rPr>
          <w:sz w:val="28"/>
          <w:szCs w:val="28"/>
        </w:rPr>
        <w:t>1</w:t>
      </w:r>
      <w:r w:rsidRPr="00310068">
        <w:rPr>
          <w:sz w:val="28"/>
          <w:szCs w:val="28"/>
        </w:rPr>
        <w:t xml:space="preserve"> г. до 1</w:t>
      </w:r>
      <w:r w:rsidR="00310068">
        <w:rPr>
          <w:sz w:val="28"/>
          <w:szCs w:val="28"/>
        </w:rPr>
        <w:t>6</w:t>
      </w:r>
      <w:r w:rsidRPr="00310068">
        <w:rPr>
          <w:sz w:val="28"/>
          <w:szCs w:val="28"/>
        </w:rPr>
        <w:t xml:space="preserve"> сентября 202</w:t>
      </w:r>
      <w:r w:rsidR="00310068">
        <w:rPr>
          <w:sz w:val="28"/>
          <w:szCs w:val="28"/>
        </w:rPr>
        <w:t>1</w:t>
      </w:r>
      <w:r w:rsidRPr="00310068">
        <w:rPr>
          <w:sz w:val="28"/>
          <w:szCs w:val="28"/>
        </w:rPr>
        <w:t xml:space="preserve"> г. (23.55час.) через сервис </w:t>
      </w:r>
      <w:proofErr w:type="gramStart"/>
      <w:r w:rsidRPr="00310068">
        <w:rPr>
          <w:sz w:val="28"/>
          <w:szCs w:val="28"/>
        </w:rPr>
        <w:t>он-</w:t>
      </w:r>
      <w:proofErr w:type="spellStart"/>
      <w:r w:rsidRPr="00310068">
        <w:rPr>
          <w:sz w:val="28"/>
          <w:szCs w:val="28"/>
        </w:rPr>
        <w:t>лайн</w:t>
      </w:r>
      <w:proofErr w:type="spellEnd"/>
      <w:proofErr w:type="gramEnd"/>
      <w:r w:rsidRPr="00310068">
        <w:rPr>
          <w:sz w:val="28"/>
          <w:szCs w:val="28"/>
        </w:rPr>
        <w:t xml:space="preserve"> регистрации: </w:t>
      </w:r>
      <w:r w:rsidR="005D0051" w:rsidRPr="005D0051">
        <w:rPr>
          <w:b/>
          <w:color w:val="FF0000"/>
          <w:sz w:val="28"/>
          <w:szCs w:val="28"/>
        </w:rPr>
        <w:t>https://orgeo.ru/event/18137</w:t>
      </w:r>
      <w:bookmarkStart w:id="0" w:name="_GoBack"/>
      <w:bookmarkEnd w:id="0"/>
    </w:p>
    <w:p w:rsidR="00C2547F" w:rsidRDefault="00C2547F" w:rsidP="00E35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имеется возможность подать заявку в индивидуальном порядке.</w:t>
      </w:r>
    </w:p>
    <w:p w:rsidR="00310068" w:rsidRDefault="00E94162" w:rsidP="00E35E43">
      <w:pPr>
        <w:ind w:firstLine="567"/>
        <w:jc w:val="both"/>
      </w:pPr>
      <w:r>
        <w:t xml:space="preserve"> </w:t>
      </w:r>
      <w:r w:rsidRPr="00310068">
        <w:rPr>
          <w:sz w:val="28"/>
          <w:szCs w:val="28"/>
        </w:rPr>
        <w:t>В заявке указываются</w:t>
      </w:r>
      <w:r w:rsidR="00310068">
        <w:t>:</w:t>
      </w:r>
    </w:p>
    <w:p w:rsidR="00310068" w:rsidRPr="00310068" w:rsidRDefault="00E94162" w:rsidP="00E35E43">
      <w:pPr>
        <w:ind w:firstLine="567"/>
        <w:jc w:val="both"/>
        <w:rPr>
          <w:sz w:val="28"/>
          <w:szCs w:val="28"/>
        </w:rPr>
      </w:pPr>
      <w:r>
        <w:t xml:space="preserve"> </w:t>
      </w:r>
      <w:r w:rsidRPr="00310068">
        <w:rPr>
          <w:sz w:val="28"/>
          <w:szCs w:val="28"/>
        </w:rPr>
        <w:t xml:space="preserve">- фамилия, имя, отчество; </w:t>
      </w:r>
    </w:p>
    <w:p w:rsidR="00310068" w:rsidRPr="00310068" w:rsidRDefault="00E94162" w:rsidP="00E35E43">
      <w:pPr>
        <w:ind w:firstLine="567"/>
        <w:jc w:val="both"/>
        <w:rPr>
          <w:sz w:val="28"/>
          <w:szCs w:val="28"/>
        </w:rPr>
      </w:pPr>
      <w:r w:rsidRPr="00310068">
        <w:rPr>
          <w:sz w:val="28"/>
          <w:szCs w:val="28"/>
        </w:rPr>
        <w:t xml:space="preserve">- дата рождения; </w:t>
      </w:r>
    </w:p>
    <w:p w:rsidR="00310068" w:rsidRPr="00310068" w:rsidRDefault="00E94162" w:rsidP="00E35E43">
      <w:pPr>
        <w:ind w:firstLine="567"/>
        <w:jc w:val="both"/>
        <w:rPr>
          <w:sz w:val="28"/>
          <w:szCs w:val="28"/>
        </w:rPr>
      </w:pPr>
      <w:r w:rsidRPr="00310068">
        <w:rPr>
          <w:sz w:val="28"/>
          <w:szCs w:val="28"/>
        </w:rPr>
        <w:t>- место фактического проживания;</w:t>
      </w:r>
    </w:p>
    <w:p w:rsidR="00310068" w:rsidRPr="00310068" w:rsidRDefault="00E94162" w:rsidP="00E35E43">
      <w:pPr>
        <w:ind w:firstLine="567"/>
        <w:jc w:val="both"/>
        <w:rPr>
          <w:sz w:val="28"/>
          <w:szCs w:val="28"/>
        </w:rPr>
      </w:pPr>
      <w:r w:rsidRPr="00310068">
        <w:rPr>
          <w:sz w:val="28"/>
          <w:szCs w:val="28"/>
        </w:rPr>
        <w:t xml:space="preserve"> - место работы/учебы; </w:t>
      </w:r>
    </w:p>
    <w:p w:rsidR="00310068" w:rsidRPr="00310068" w:rsidRDefault="00E94162" w:rsidP="00E35E43">
      <w:pPr>
        <w:ind w:firstLine="567"/>
        <w:jc w:val="both"/>
        <w:rPr>
          <w:sz w:val="28"/>
          <w:szCs w:val="28"/>
        </w:rPr>
      </w:pPr>
      <w:r w:rsidRPr="00310068">
        <w:rPr>
          <w:sz w:val="28"/>
          <w:szCs w:val="28"/>
        </w:rPr>
        <w:t xml:space="preserve">- дистанция - </w:t>
      </w:r>
      <w:r w:rsidR="00310068" w:rsidRPr="00310068">
        <w:rPr>
          <w:sz w:val="28"/>
          <w:szCs w:val="28"/>
        </w:rPr>
        <w:t>1600</w:t>
      </w:r>
      <w:r w:rsidRPr="00310068">
        <w:rPr>
          <w:sz w:val="28"/>
          <w:szCs w:val="28"/>
        </w:rPr>
        <w:t xml:space="preserve"> м </w:t>
      </w:r>
    </w:p>
    <w:p w:rsidR="00B750D9" w:rsidRPr="00B750D9" w:rsidRDefault="00E94162" w:rsidP="000D56D0">
      <w:pPr>
        <w:ind w:firstLine="567"/>
        <w:jc w:val="both"/>
        <w:rPr>
          <w:sz w:val="28"/>
          <w:szCs w:val="28"/>
        </w:rPr>
      </w:pPr>
      <w:r w:rsidRPr="000A73F7">
        <w:rPr>
          <w:sz w:val="28"/>
          <w:szCs w:val="28"/>
        </w:rPr>
        <w:t>В день проведения мероприятия 1</w:t>
      </w:r>
      <w:r w:rsidR="000A73F7" w:rsidRPr="000A73F7">
        <w:rPr>
          <w:sz w:val="28"/>
          <w:szCs w:val="28"/>
        </w:rPr>
        <w:t>8</w:t>
      </w:r>
      <w:r w:rsidRPr="000A73F7">
        <w:rPr>
          <w:sz w:val="28"/>
          <w:szCs w:val="28"/>
        </w:rPr>
        <w:t xml:space="preserve"> сентября 202</w:t>
      </w:r>
      <w:r w:rsidR="000A73F7" w:rsidRPr="000A73F7">
        <w:rPr>
          <w:sz w:val="28"/>
          <w:szCs w:val="28"/>
        </w:rPr>
        <w:t>1</w:t>
      </w:r>
      <w:r w:rsidRPr="000A73F7">
        <w:rPr>
          <w:sz w:val="28"/>
          <w:szCs w:val="28"/>
        </w:rPr>
        <w:t xml:space="preserve"> г. с 09.30 до 1</w:t>
      </w:r>
      <w:r w:rsidR="000A73F7" w:rsidRPr="000A73F7">
        <w:rPr>
          <w:sz w:val="28"/>
          <w:szCs w:val="28"/>
        </w:rPr>
        <w:t>0</w:t>
      </w:r>
      <w:r w:rsidRPr="000A73F7">
        <w:rPr>
          <w:sz w:val="28"/>
          <w:szCs w:val="28"/>
        </w:rPr>
        <w:t>.</w:t>
      </w:r>
      <w:r w:rsidR="000A73F7">
        <w:rPr>
          <w:sz w:val="28"/>
          <w:szCs w:val="28"/>
        </w:rPr>
        <w:t>30</w:t>
      </w:r>
      <w:r w:rsidRPr="000A73F7">
        <w:rPr>
          <w:sz w:val="28"/>
          <w:szCs w:val="28"/>
        </w:rPr>
        <w:t xml:space="preserve"> час. ответственный за коллективную заявку </w:t>
      </w:r>
      <w:r w:rsidR="005526CD">
        <w:rPr>
          <w:sz w:val="28"/>
          <w:szCs w:val="28"/>
        </w:rPr>
        <w:t>или индивидуальный участник массового</w:t>
      </w:r>
      <w:r w:rsidRPr="000A73F7">
        <w:rPr>
          <w:sz w:val="28"/>
          <w:szCs w:val="28"/>
        </w:rPr>
        <w:t xml:space="preserve"> забег</w:t>
      </w:r>
      <w:r w:rsidR="005526CD">
        <w:rPr>
          <w:sz w:val="28"/>
          <w:szCs w:val="28"/>
        </w:rPr>
        <w:t>а</w:t>
      </w:r>
      <w:r w:rsidRPr="000A73F7">
        <w:rPr>
          <w:sz w:val="28"/>
          <w:szCs w:val="28"/>
        </w:rPr>
        <w:t xml:space="preserve"> </w:t>
      </w:r>
      <w:r w:rsidR="000A73F7">
        <w:rPr>
          <w:sz w:val="28"/>
          <w:szCs w:val="28"/>
        </w:rPr>
        <w:t xml:space="preserve">предоставляет </w:t>
      </w:r>
      <w:r w:rsidRPr="000A73F7">
        <w:rPr>
          <w:sz w:val="28"/>
          <w:szCs w:val="28"/>
        </w:rPr>
        <w:t>в комиссию по допуску оригинал заявки с отметкой о медицинском допуске (если имеется), необходимые документы, медицинские справки-допуски.</w:t>
      </w:r>
      <w:r w:rsidR="00B750D9">
        <w:rPr>
          <w:sz w:val="28"/>
          <w:szCs w:val="28"/>
        </w:rPr>
        <w:t xml:space="preserve">       </w:t>
      </w:r>
    </w:p>
    <w:p w:rsidR="001E740F" w:rsidRPr="00A70228" w:rsidRDefault="001E740F" w:rsidP="00B750D9">
      <w:pPr>
        <w:jc w:val="both"/>
        <w:rPr>
          <w:sz w:val="28"/>
          <w:szCs w:val="28"/>
        </w:rPr>
      </w:pPr>
    </w:p>
    <w:p w:rsidR="00770DAD" w:rsidRDefault="00770DAD" w:rsidP="00E35E43">
      <w:pPr>
        <w:ind w:firstLine="708"/>
        <w:jc w:val="right"/>
      </w:pPr>
    </w:p>
    <w:p w:rsidR="00B750D9" w:rsidRPr="000D56D0" w:rsidRDefault="00E35E43" w:rsidP="000D56D0">
      <w:pPr>
        <w:ind w:firstLine="708"/>
        <w:jc w:val="right"/>
      </w:pPr>
      <w:r w:rsidRPr="001E740F">
        <w:t>Телефон для справок: 32-89-91</w:t>
      </w:r>
    </w:p>
    <w:p w:rsidR="00B750D9" w:rsidRDefault="00B750D9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0D56D0">
      <w:pPr>
        <w:rPr>
          <w:b/>
          <w:sz w:val="28"/>
          <w:szCs w:val="28"/>
        </w:rPr>
      </w:pPr>
    </w:p>
    <w:p w:rsidR="007C1B96" w:rsidRPr="007C1B96" w:rsidRDefault="007C1B96" w:rsidP="007C1B96">
      <w:pPr>
        <w:ind w:firstLine="708"/>
        <w:jc w:val="right"/>
        <w:rPr>
          <w:b/>
        </w:rPr>
      </w:pPr>
      <w:r w:rsidRPr="007C1B96">
        <w:rPr>
          <w:b/>
        </w:rPr>
        <w:t>Приложение №1</w:t>
      </w:r>
    </w:p>
    <w:p w:rsidR="007C1B96" w:rsidRDefault="007C1B96" w:rsidP="00B750D9">
      <w:pPr>
        <w:ind w:firstLine="708"/>
        <w:jc w:val="center"/>
        <w:rPr>
          <w:b/>
          <w:sz w:val="28"/>
          <w:szCs w:val="28"/>
        </w:rPr>
      </w:pPr>
    </w:p>
    <w:p w:rsidR="00B750D9" w:rsidRDefault="00B750D9" w:rsidP="00B750D9">
      <w:pPr>
        <w:ind w:firstLine="708"/>
        <w:jc w:val="center"/>
      </w:pPr>
      <w:r w:rsidRPr="00B750D9">
        <w:rPr>
          <w:b/>
          <w:sz w:val="28"/>
          <w:szCs w:val="28"/>
        </w:rPr>
        <w:t>Личная карточка участника массового забега</w:t>
      </w:r>
      <w:r>
        <w:t>*</w:t>
      </w:r>
    </w:p>
    <w:p w:rsidR="00B750D9" w:rsidRDefault="00B750D9" w:rsidP="00B750D9">
      <w:pPr>
        <w:ind w:firstLine="708"/>
        <w:jc w:val="center"/>
      </w:pPr>
      <w:r>
        <w:t>(индивидуальная заявка)</w:t>
      </w: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  <w:jc w:val="center"/>
      </w:pPr>
      <w:r>
        <w:t>Фамилия___________________________________________________________</w:t>
      </w: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  <w:jc w:val="center"/>
      </w:pPr>
      <w:r>
        <w:t>Имя_______________________________________________________________</w:t>
      </w: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  <w:jc w:val="center"/>
      </w:pPr>
      <w:r>
        <w:t>Отчество___________________________________________________________</w:t>
      </w:r>
    </w:p>
    <w:p w:rsidR="00B750D9" w:rsidRDefault="00B750D9" w:rsidP="00B750D9">
      <w:pPr>
        <w:ind w:firstLine="708"/>
        <w:jc w:val="center"/>
      </w:pPr>
    </w:p>
    <w:p w:rsidR="00B750D9" w:rsidRDefault="00B750D9" w:rsidP="00B750D9">
      <w:pPr>
        <w:ind w:firstLine="708"/>
      </w:pPr>
      <w:r>
        <w:t>Год рождения_____________________ Пол М_____ Ж_____</w:t>
      </w:r>
    </w:p>
    <w:p w:rsidR="00B750D9" w:rsidRDefault="00B750D9" w:rsidP="00B750D9">
      <w:pPr>
        <w:ind w:firstLine="708"/>
      </w:pPr>
    </w:p>
    <w:p w:rsidR="00B750D9" w:rsidRDefault="00B750D9" w:rsidP="00B750D9">
      <w:pPr>
        <w:ind w:firstLine="708"/>
      </w:pPr>
      <w:r>
        <w:t>Место жительства _</w:t>
      </w:r>
      <w:r w:rsidR="00812474">
        <w:t>_______________________</w:t>
      </w:r>
      <w:r>
        <w:t xml:space="preserve"> _______________ Город/район</w:t>
      </w:r>
    </w:p>
    <w:p w:rsidR="00812474" w:rsidRDefault="00812474" w:rsidP="00B750D9">
      <w:pPr>
        <w:ind w:firstLine="708"/>
      </w:pPr>
    </w:p>
    <w:p w:rsidR="00812474" w:rsidRDefault="00812474" w:rsidP="00B750D9">
      <w:pPr>
        <w:ind w:firstLine="708"/>
      </w:pPr>
      <w:r>
        <w:t xml:space="preserve">- Я обязуюсь соблюдать правила мероприятия; </w:t>
      </w:r>
    </w:p>
    <w:p w:rsidR="00812474" w:rsidRDefault="00812474" w:rsidP="00B750D9">
      <w:pPr>
        <w:ind w:firstLine="708"/>
      </w:pPr>
      <w:r>
        <w:t xml:space="preserve">- Я обязуюсь бежать </w:t>
      </w:r>
      <w:proofErr w:type="gramStart"/>
      <w:r>
        <w:t>дистанцию</w:t>
      </w:r>
      <w:proofErr w:type="gramEnd"/>
      <w:r>
        <w:t xml:space="preserve"> на которую зарегистрировался; </w:t>
      </w:r>
    </w:p>
    <w:p w:rsidR="00812474" w:rsidRDefault="00812474" w:rsidP="00B750D9">
      <w:pPr>
        <w:ind w:firstLine="708"/>
      </w:pPr>
      <w:r>
        <w:t xml:space="preserve">- Я обязуюсь не сокращать дистанцию; </w:t>
      </w:r>
    </w:p>
    <w:p w:rsidR="00812474" w:rsidRDefault="00812474" w:rsidP="00B750D9">
      <w:pPr>
        <w:ind w:firstLine="708"/>
      </w:pPr>
      <w:r>
        <w:t>- Я не возражаю против фото-видеосъёмок и дальнейшего использования фото-видеоматериалов;</w:t>
      </w:r>
    </w:p>
    <w:p w:rsidR="00812474" w:rsidRDefault="00812474" w:rsidP="00B750D9">
      <w:pPr>
        <w:ind w:firstLine="708"/>
      </w:pPr>
      <w:r>
        <w:t xml:space="preserve"> - Я честно указал(а) свой возраст. </w:t>
      </w:r>
    </w:p>
    <w:p w:rsidR="00812474" w:rsidRDefault="00812474" w:rsidP="00B750D9">
      <w:pPr>
        <w:ind w:firstLine="708"/>
      </w:pPr>
      <w:r>
        <w:t xml:space="preserve">- За удовлетворительное состояние своего здоровья и физическую подготовку для участия в массовом легкоатлетическом забеге на дистанцию 1600 метров отвечаю лично. </w:t>
      </w:r>
    </w:p>
    <w:p w:rsidR="00812474" w:rsidRDefault="00812474" w:rsidP="00B750D9">
      <w:pPr>
        <w:ind w:firstLine="708"/>
      </w:pPr>
      <w:r>
        <w:t>- С положением о мероприятии ознакомлен(а).</w:t>
      </w:r>
    </w:p>
    <w:p w:rsidR="00812474" w:rsidRDefault="00812474" w:rsidP="00B750D9">
      <w:pPr>
        <w:ind w:firstLine="708"/>
      </w:pPr>
    </w:p>
    <w:p w:rsidR="00812474" w:rsidRDefault="00812474" w:rsidP="00812474">
      <w:pPr>
        <w:ind w:firstLine="708"/>
      </w:pPr>
      <w:r>
        <w:t>_________________________________ «____»__________2021 г</w:t>
      </w:r>
    </w:p>
    <w:p w:rsidR="00812474" w:rsidRDefault="00812474" w:rsidP="00B750D9">
      <w:pPr>
        <w:ind w:firstLine="708"/>
        <w:rPr>
          <w:sz w:val="18"/>
          <w:szCs w:val="18"/>
        </w:rPr>
      </w:pPr>
      <w:r>
        <w:t xml:space="preserve">      </w:t>
      </w:r>
      <w:r w:rsidRPr="00812474">
        <w:rPr>
          <w:sz w:val="18"/>
          <w:szCs w:val="18"/>
        </w:rPr>
        <w:t xml:space="preserve">подпись          </w:t>
      </w:r>
      <w:r>
        <w:rPr>
          <w:sz w:val="18"/>
          <w:szCs w:val="18"/>
        </w:rPr>
        <w:t>/</w:t>
      </w:r>
      <w:r w:rsidRPr="00812474">
        <w:rPr>
          <w:sz w:val="18"/>
          <w:szCs w:val="18"/>
        </w:rPr>
        <w:t xml:space="preserve">     расшифровка </w:t>
      </w:r>
    </w:p>
    <w:p w:rsidR="00812474" w:rsidRDefault="00812474" w:rsidP="00B750D9">
      <w:pPr>
        <w:ind w:firstLine="708"/>
        <w:rPr>
          <w:sz w:val="18"/>
          <w:szCs w:val="18"/>
        </w:rPr>
      </w:pPr>
    </w:p>
    <w:p w:rsidR="00812474" w:rsidRDefault="00812474" w:rsidP="00B750D9">
      <w:pPr>
        <w:ind w:firstLine="708"/>
        <w:rPr>
          <w:sz w:val="18"/>
          <w:szCs w:val="18"/>
        </w:rPr>
      </w:pPr>
    </w:p>
    <w:p w:rsidR="00812474" w:rsidRDefault="00812474" w:rsidP="00B750D9">
      <w:pPr>
        <w:ind w:firstLine="708"/>
        <w:rPr>
          <w:sz w:val="18"/>
          <w:szCs w:val="18"/>
        </w:rPr>
      </w:pPr>
    </w:p>
    <w:p w:rsidR="00812474" w:rsidRDefault="00812474" w:rsidP="00812474">
      <w:pPr>
        <w:ind w:firstLine="708"/>
        <w:jc w:val="both"/>
        <w:rPr>
          <w:sz w:val="20"/>
          <w:szCs w:val="20"/>
        </w:rPr>
      </w:pPr>
      <w:r w:rsidRPr="00812474">
        <w:rPr>
          <w:sz w:val="20"/>
          <w:szCs w:val="20"/>
        </w:rPr>
        <w:t xml:space="preserve">*В соответствии с ФЗ от 27.07.2006г. № 150-ФЗ «О персональных данных» Я даю свое согласие </w:t>
      </w:r>
      <w:r>
        <w:rPr>
          <w:sz w:val="20"/>
          <w:szCs w:val="20"/>
        </w:rPr>
        <w:t>«Управлению по физической культуре, спорту и туризму АМР РТ»</w:t>
      </w:r>
      <w:r w:rsidRPr="00812474">
        <w:rPr>
          <w:sz w:val="20"/>
          <w:szCs w:val="20"/>
        </w:rPr>
        <w:t xml:space="preserve"> на обработку моих персональных данных, указанных в настоящей заявке, как участника спортивного праздника в рамках Всероссийского Дня бега «Кросс </w:t>
      </w:r>
      <w:r>
        <w:rPr>
          <w:sz w:val="20"/>
          <w:szCs w:val="20"/>
        </w:rPr>
        <w:t>Татарстана</w:t>
      </w:r>
      <w:r w:rsidRPr="00812474">
        <w:rPr>
          <w:sz w:val="20"/>
          <w:szCs w:val="20"/>
        </w:rPr>
        <w:t xml:space="preserve"> - 202</w:t>
      </w:r>
      <w:r>
        <w:rPr>
          <w:sz w:val="20"/>
          <w:szCs w:val="20"/>
        </w:rPr>
        <w:t>1</w:t>
      </w:r>
      <w:r w:rsidRPr="00812474">
        <w:rPr>
          <w:sz w:val="20"/>
          <w:szCs w:val="20"/>
        </w:rPr>
        <w:t xml:space="preserve">». Согласие дается мной с целью статистического учета, </w:t>
      </w:r>
      <w:r>
        <w:rPr>
          <w:sz w:val="20"/>
          <w:szCs w:val="20"/>
        </w:rPr>
        <w:t xml:space="preserve">как участника </w:t>
      </w:r>
      <w:r w:rsidRPr="00812474">
        <w:rPr>
          <w:sz w:val="20"/>
          <w:szCs w:val="20"/>
        </w:rPr>
        <w:t xml:space="preserve">спортивного праздника и предоставляется на осуществление действий в отношении моих персональных данных, которые необходимы или желаемы для достижения,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</w:t>
      </w:r>
      <w:proofErr w:type="gramStart"/>
      <w:r w:rsidRPr="00812474">
        <w:rPr>
          <w:sz w:val="20"/>
          <w:szCs w:val="20"/>
        </w:rPr>
        <w:t>так же</w:t>
      </w:r>
      <w:proofErr w:type="gramEnd"/>
      <w:r w:rsidRPr="00812474">
        <w:rPr>
          <w:sz w:val="20"/>
          <w:szCs w:val="20"/>
        </w:rPr>
        <w:t xml:space="preserve"> действия с моими персональными данными в соответствии с ФЗ. Персональные данные обрабатываются с использованием и без использования средств автоматизации. Согласие действует с момента его подачи в течении полугода.</w:t>
      </w:r>
    </w:p>
    <w:p w:rsidR="007C1B96" w:rsidRDefault="007C1B96" w:rsidP="00812474">
      <w:pPr>
        <w:ind w:firstLine="708"/>
        <w:jc w:val="both"/>
        <w:rPr>
          <w:sz w:val="20"/>
          <w:szCs w:val="20"/>
        </w:rPr>
      </w:pPr>
    </w:p>
    <w:p w:rsidR="007C1B96" w:rsidRDefault="007C1B96" w:rsidP="00812474">
      <w:pPr>
        <w:ind w:firstLine="708"/>
        <w:jc w:val="both"/>
        <w:rPr>
          <w:sz w:val="20"/>
          <w:szCs w:val="20"/>
        </w:rPr>
      </w:pPr>
    </w:p>
    <w:p w:rsidR="007C1B96" w:rsidRDefault="007C1B96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Pr="001D1665" w:rsidRDefault="001D1665" w:rsidP="001D1665">
      <w:pPr>
        <w:ind w:firstLine="708"/>
        <w:jc w:val="right"/>
      </w:pPr>
      <w:r w:rsidRPr="001D1665">
        <w:t>Приложение №2</w:t>
      </w:r>
    </w:p>
    <w:p w:rsidR="001D1665" w:rsidRDefault="001D1665" w:rsidP="00812474">
      <w:pPr>
        <w:ind w:firstLine="708"/>
        <w:jc w:val="both"/>
        <w:rPr>
          <w:sz w:val="20"/>
          <w:szCs w:val="20"/>
        </w:rPr>
      </w:pPr>
    </w:p>
    <w:p w:rsidR="001D1665" w:rsidRDefault="001D1665" w:rsidP="001D1665">
      <w:pPr>
        <w:ind w:firstLine="708"/>
        <w:jc w:val="center"/>
        <w:rPr>
          <w:b/>
        </w:rPr>
      </w:pPr>
      <w:r w:rsidRPr="001D1665">
        <w:rPr>
          <w:b/>
        </w:rPr>
        <w:t>КОЛЛЕКТИВНАЯ ЗАЯВКА НА УЧАСТИЕ В СПОРТИВНОМ МЕРОПРИЯТИЕ В РАМКАХ ВСЕРОССИЙСКОГО ДНЯ БЕГА «КРОСС ТАТАРСТАНА -2021»</w:t>
      </w:r>
    </w:p>
    <w:p w:rsidR="001D1665" w:rsidRDefault="001D1665" w:rsidP="001D1665">
      <w:pPr>
        <w:ind w:firstLine="708"/>
        <w:jc w:val="center"/>
        <w:rPr>
          <w:b/>
        </w:rPr>
      </w:pPr>
    </w:p>
    <w:p w:rsidR="001D1665" w:rsidRDefault="00B75B92" w:rsidP="00B75B92">
      <w:pPr>
        <w:ind w:firstLine="708"/>
        <w:jc w:val="both"/>
      </w:pPr>
      <w:r>
        <w:t xml:space="preserve">Название </w:t>
      </w:r>
      <w:r w:rsidR="001D1665">
        <w:t>организации______________________</w:t>
      </w:r>
      <w:r>
        <w:t>____________________________</w:t>
      </w:r>
      <w:r w:rsidR="001D1665">
        <w:t xml:space="preserve"> __________________________________________________________________________ </w:t>
      </w:r>
      <w:r>
        <w:t xml:space="preserve">      </w:t>
      </w:r>
      <w:r w:rsidR="001D1665">
        <w:t xml:space="preserve">(указать полностью) </w:t>
      </w:r>
    </w:p>
    <w:p w:rsidR="00B75B92" w:rsidRDefault="00B75B92" w:rsidP="00B75B92">
      <w:pPr>
        <w:ind w:firstLine="708"/>
        <w:jc w:val="both"/>
      </w:pPr>
    </w:p>
    <w:p w:rsidR="00B75B92" w:rsidRDefault="00B75B92" w:rsidP="00B75B92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99"/>
        <w:gridCol w:w="1222"/>
        <w:gridCol w:w="1843"/>
        <w:gridCol w:w="1322"/>
        <w:gridCol w:w="2044"/>
      </w:tblGrid>
      <w:tr w:rsidR="00B75B92" w:rsidTr="00B75B92">
        <w:tc>
          <w:tcPr>
            <w:tcW w:w="540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№</w:t>
            </w:r>
          </w:p>
          <w:p w:rsidR="00B75B92" w:rsidRPr="00B75B92" w:rsidRDefault="00B75B92" w:rsidP="00B75B92">
            <w:pPr>
              <w:jc w:val="center"/>
            </w:pPr>
            <w:r w:rsidRPr="00B75B92">
              <w:t>п/п</w:t>
            </w:r>
          </w:p>
        </w:tc>
        <w:tc>
          <w:tcPr>
            <w:tcW w:w="2599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ФИО (полностью)</w:t>
            </w:r>
          </w:p>
        </w:tc>
        <w:tc>
          <w:tcPr>
            <w:tcW w:w="1222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Дата рождения</w:t>
            </w:r>
          </w:p>
        </w:tc>
        <w:tc>
          <w:tcPr>
            <w:tcW w:w="1843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Место фактического проживания</w:t>
            </w:r>
          </w:p>
        </w:tc>
        <w:tc>
          <w:tcPr>
            <w:tcW w:w="1322" w:type="dxa"/>
          </w:tcPr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Default="00B75B92" w:rsidP="00B75B92">
            <w:pPr>
              <w:jc w:val="center"/>
            </w:pPr>
          </w:p>
          <w:p w:rsidR="00B75B92" w:rsidRPr="00B75B92" w:rsidRDefault="00B75B92" w:rsidP="00B75B92">
            <w:pPr>
              <w:jc w:val="center"/>
            </w:pPr>
            <w:r w:rsidRPr="00B75B92">
              <w:t>Дистанция</w:t>
            </w:r>
          </w:p>
        </w:tc>
        <w:tc>
          <w:tcPr>
            <w:tcW w:w="2044" w:type="dxa"/>
          </w:tcPr>
          <w:p w:rsidR="00B75B92" w:rsidRDefault="00B75B92" w:rsidP="00B75B92">
            <w:pPr>
              <w:jc w:val="center"/>
            </w:pPr>
            <w:r w:rsidRPr="00B75B92">
              <w:t xml:space="preserve">Медицинский допуск (отметка врача, печать мед. </w:t>
            </w:r>
            <w:proofErr w:type="spellStart"/>
            <w:r>
              <w:t>у</w:t>
            </w:r>
            <w:r w:rsidRPr="00B75B92">
              <w:t>чрежд</w:t>
            </w:r>
            <w:proofErr w:type="spellEnd"/>
            <w:r>
              <w:t>.)</w:t>
            </w:r>
          </w:p>
          <w:p w:rsidR="00B75B92" w:rsidRPr="00B75B92" w:rsidRDefault="00B75B92" w:rsidP="00B75B92">
            <w:pPr>
              <w:jc w:val="center"/>
            </w:pPr>
            <w:r w:rsidRPr="00B75B92">
              <w:t>(если имеется)</w:t>
            </w:r>
          </w:p>
        </w:tc>
      </w:tr>
      <w:tr w:rsidR="00B75B92" w:rsidTr="00B75B92">
        <w:tc>
          <w:tcPr>
            <w:tcW w:w="540" w:type="dxa"/>
          </w:tcPr>
          <w:p w:rsidR="00B75B92" w:rsidRPr="00B75B92" w:rsidRDefault="00B75B92" w:rsidP="00B75B92">
            <w:pPr>
              <w:jc w:val="both"/>
              <w:rPr>
                <w:sz w:val="28"/>
                <w:szCs w:val="28"/>
              </w:rPr>
            </w:pPr>
            <w:r w:rsidRPr="00B75B92">
              <w:rPr>
                <w:sz w:val="28"/>
                <w:szCs w:val="28"/>
              </w:rPr>
              <w:t>1.</w:t>
            </w: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Pr="00B75B92" w:rsidRDefault="00B75B92" w:rsidP="00B75B92">
            <w:pPr>
              <w:jc w:val="both"/>
              <w:rPr>
                <w:sz w:val="28"/>
                <w:szCs w:val="28"/>
              </w:rPr>
            </w:pPr>
            <w:r w:rsidRPr="00B75B92">
              <w:rPr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Pr="00B75B92" w:rsidRDefault="00B75B92" w:rsidP="00B75B92">
            <w:pPr>
              <w:jc w:val="both"/>
              <w:rPr>
                <w:sz w:val="28"/>
                <w:szCs w:val="28"/>
              </w:rPr>
            </w:pPr>
            <w:r w:rsidRPr="00B75B92">
              <w:rPr>
                <w:sz w:val="28"/>
                <w:szCs w:val="28"/>
              </w:rPr>
              <w:t>…</w:t>
            </w: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5B92" w:rsidTr="00B75B92">
        <w:tc>
          <w:tcPr>
            <w:tcW w:w="540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B75B92" w:rsidRDefault="00B75B92" w:rsidP="00B75B9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75B92" w:rsidRDefault="00B75B92" w:rsidP="00B75B92">
      <w:pPr>
        <w:ind w:firstLine="708"/>
        <w:jc w:val="both"/>
        <w:rPr>
          <w:b/>
          <w:sz w:val="28"/>
          <w:szCs w:val="28"/>
        </w:rPr>
      </w:pPr>
    </w:p>
    <w:p w:rsidR="00B75B92" w:rsidRDefault="00B75B92" w:rsidP="00B75B92">
      <w:pPr>
        <w:ind w:firstLine="708"/>
        <w:jc w:val="both"/>
      </w:pPr>
      <w:r>
        <w:t>Настоящим удостоверяется, что к участию в мероприятии по состоянию здоровья допущены ______человек, в том числе ______ детей, ______взрослых.</w:t>
      </w:r>
    </w:p>
    <w:p w:rsidR="00B75B92" w:rsidRDefault="00B75B92" w:rsidP="00B75B92">
      <w:pPr>
        <w:ind w:firstLine="708"/>
        <w:jc w:val="both"/>
      </w:pPr>
    </w:p>
    <w:p w:rsidR="00B75B92" w:rsidRDefault="00B75B92" w:rsidP="00B75B92">
      <w:pPr>
        <w:ind w:firstLine="708"/>
        <w:jc w:val="both"/>
      </w:pPr>
      <w:r>
        <w:t xml:space="preserve">Мед. работник________________________/___________________ </w:t>
      </w:r>
    </w:p>
    <w:p w:rsidR="00B75B92" w:rsidRDefault="00B75B92" w:rsidP="00B75B92">
      <w:pPr>
        <w:ind w:firstLine="708"/>
        <w:jc w:val="both"/>
      </w:pPr>
      <w:r>
        <w:t xml:space="preserve">                                                           подпись расшифровка</w:t>
      </w:r>
    </w:p>
    <w:p w:rsidR="00B75B92" w:rsidRDefault="00B75B92" w:rsidP="00B75B92">
      <w:pPr>
        <w:ind w:firstLine="708"/>
        <w:jc w:val="both"/>
      </w:pPr>
    </w:p>
    <w:p w:rsidR="00B75B92" w:rsidRDefault="00B75B92" w:rsidP="00B75B92">
      <w:pPr>
        <w:ind w:firstLine="708"/>
        <w:jc w:val="both"/>
      </w:pPr>
      <w:r>
        <w:t xml:space="preserve">ШТАМП МЕДИЦИНСКОГО УЧРЕЖДЕНИЯ </w:t>
      </w:r>
    </w:p>
    <w:p w:rsidR="00B75B92" w:rsidRDefault="00B75B92" w:rsidP="00B75B92">
      <w:pPr>
        <w:ind w:firstLine="708"/>
        <w:jc w:val="both"/>
      </w:pPr>
      <w:r>
        <w:t xml:space="preserve">Правильность данных именного списка заявки заверяет ответственный за участников </w:t>
      </w:r>
    </w:p>
    <w:p w:rsidR="00B75B92" w:rsidRDefault="00B75B92" w:rsidP="00B75B92">
      <w:pPr>
        <w:ind w:firstLine="708"/>
        <w:jc w:val="both"/>
      </w:pPr>
      <w:r>
        <w:t xml:space="preserve">Ответственный за участников __________________/___________________ _________________________                                                   подпись               расшифровка </w:t>
      </w:r>
    </w:p>
    <w:p w:rsidR="00B75B92" w:rsidRDefault="00B75B92" w:rsidP="00B75B92">
      <w:pPr>
        <w:ind w:firstLine="708"/>
        <w:jc w:val="both"/>
      </w:pPr>
      <w:proofErr w:type="spellStart"/>
      <w:r>
        <w:t>конт.телефон</w:t>
      </w:r>
      <w:proofErr w:type="spellEnd"/>
      <w:r>
        <w:t xml:space="preserve"> </w:t>
      </w:r>
    </w:p>
    <w:p w:rsidR="00B75B92" w:rsidRDefault="00B75B92" w:rsidP="00B75B92">
      <w:pPr>
        <w:ind w:firstLine="708"/>
        <w:jc w:val="both"/>
      </w:pPr>
    </w:p>
    <w:p w:rsidR="00B75B92" w:rsidRDefault="00B75B92" w:rsidP="00B75B92">
      <w:pPr>
        <w:ind w:firstLine="708"/>
      </w:pPr>
      <w:r>
        <w:t>Руководитель/Заместитель руководителя организации __________________________/_________________________</w:t>
      </w:r>
    </w:p>
    <w:p w:rsidR="00B75B92" w:rsidRDefault="00B75B92" w:rsidP="00B75B92">
      <w:pPr>
        <w:ind w:firstLine="708"/>
      </w:pPr>
    </w:p>
    <w:p w:rsidR="00B75B92" w:rsidRDefault="00B75B92" w:rsidP="00B75B92">
      <w:pPr>
        <w:ind w:firstLine="708"/>
      </w:pPr>
      <w:r>
        <w:t xml:space="preserve">                           М П</w:t>
      </w: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</w:pPr>
    </w:p>
    <w:p w:rsidR="00C41008" w:rsidRDefault="00C41008" w:rsidP="00C41008">
      <w:pPr>
        <w:ind w:firstLine="708"/>
        <w:jc w:val="right"/>
      </w:pPr>
      <w:r>
        <w:lastRenderedPageBreak/>
        <w:t>Приложение №3</w:t>
      </w:r>
    </w:p>
    <w:p w:rsidR="00C41008" w:rsidRDefault="00C41008" w:rsidP="00B75B92">
      <w:pPr>
        <w:ind w:firstLine="708"/>
      </w:pPr>
    </w:p>
    <w:p w:rsidR="00C41008" w:rsidRDefault="00C41008" w:rsidP="00B75B92">
      <w:pPr>
        <w:ind w:firstLine="708"/>
        <w:rPr>
          <w:b/>
        </w:rPr>
      </w:pPr>
      <w:r w:rsidRPr="00C41008">
        <w:rPr>
          <w:b/>
        </w:rPr>
        <w:t>СОГЛАСИЕ НА ОБРАБОТКУ ПЕРСОНАЛЬНЫХ ДАННЫХ</w:t>
      </w:r>
    </w:p>
    <w:p w:rsidR="00C41008" w:rsidRDefault="00C41008" w:rsidP="00C41008">
      <w:pPr>
        <w:rPr>
          <w:b/>
        </w:rPr>
      </w:pPr>
    </w:p>
    <w:p w:rsidR="00C41008" w:rsidRDefault="00C41008" w:rsidP="00C41008">
      <w:pPr>
        <w:jc w:val="center"/>
        <w:rPr>
          <w:sz w:val="28"/>
          <w:szCs w:val="28"/>
        </w:rPr>
      </w:pPr>
      <w:r w:rsidRPr="00C41008">
        <w:rPr>
          <w:sz w:val="28"/>
          <w:szCs w:val="28"/>
        </w:rPr>
        <w:t xml:space="preserve">ПЕРСОНАЛЬНЫЕ ДАННЫЕ победителя (призера) Спортивного </w:t>
      </w:r>
      <w:r>
        <w:rPr>
          <w:sz w:val="28"/>
          <w:szCs w:val="28"/>
        </w:rPr>
        <w:t>забега «Твоя Миля»</w:t>
      </w:r>
      <w:r w:rsidRPr="00C41008">
        <w:rPr>
          <w:sz w:val="28"/>
          <w:szCs w:val="28"/>
        </w:rPr>
        <w:t xml:space="preserve"> в рамках Всероссийского Дня бега «Кросс </w:t>
      </w:r>
      <w:r>
        <w:rPr>
          <w:sz w:val="28"/>
          <w:szCs w:val="28"/>
        </w:rPr>
        <w:t>Татарстана</w:t>
      </w:r>
      <w:r w:rsidRPr="00C41008">
        <w:rPr>
          <w:sz w:val="28"/>
          <w:szCs w:val="28"/>
        </w:rPr>
        <w:t xml:space="preserve"> -202</w:t>
      </w:r>
      <w:r>
        <w:rPr>
          <w:sz w:val="28"/>
          <w:szCs w:val="28"/>
        </w:rPr>
        <w:t>1</w:t>
      </w:r>
      <w:r w:rsidRPr="00C41008">
        <w:rPr>
          <w:sz w:val="28"/>
          <w:szCs w:val="28"/>
        </w:rPr>
        <w:t>», г.</w:t>
      </w:r>
      <w:r>
        <w:rPr>
          <w:sz w:val="28"/>
          <w:szCs w:val="28"/>
        </w:rPr>
        <w:t>Альметьевск</w:t>
      </w:r>
      <w:r w:rsidRPr="00C41008">
        <w:rPr>
          <w:sz w:val="28"/>
          <w:szCs w:val="28"/>
        </w:rPr>
        <w:t>, 1</w:t>
      </w:r>
      <w:r>
        <w:rPr>
          <w:sz w:val="28"/>
          <w:szCs w:val="28"/>
        </w:rPr>
        <w:t>1</w:t>
      </w:r>
      <w:r w:rsidRPr="00C41008">
        <w:rPr>
          <w:sz w:val="28"/>
          <w:szCs w:val="28"/>
        </w:rPr>
        <w:t>.09.202</w:t>
      </w:r>
      <w:r>
        <w:rPr>
          <w:sz w:val="28"/>
          <w:szCs w:val="28"/>
        </w:rPr>
        <w:t>1</w:t>
      </w:r>
      <w:r w:rsidRPr="00C41008">
        <w:rPr>
          <w:sz w:val="28"/>
          <w:szCs w:val="28"/>
        </w:rPr>
        <w:t xml:space="preserve"> г.</w:t>
      </w:r>
    </w:p>
    <w:p w:rsidR="00C41008" w:rsidRDefault="00C41008" w:rsidP="00C4100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0"/>
      </w:tblGrid>
      <w:tr w:rsidR="00C41008" w:rsidTr="00D33B93">
        <w:tc>
          <w:tcPr>
            <w:tcW w:w="2518" w:type="dxa"/>
          </w:tcPr>
          <w:p w:rsidR="00C41008" w:rsidRDefault="00D33B93" w:rsidP="00C41008">
            <w:pPr>
              <w:jc w:val="both"/>
              <w:rPr>
                <w:b/>
                <w:sz w:val="28"/>
                <w:szCs w:val="28"/>
              </w:rPr>
            </w:pPr>
            <w:r>
              <w:t>Фамилия</w:t>
            </w:r>
          </w:p>
        </w:tc>
        <w:tc>
          <w:tcPr>
            <w:tcW w:w="3862" w:type="dxa"/>
          </w:tcPr>
          <w:p w:rsidR="00C41008" w:rsidRDefault="00C41008" w:rsidP="00C410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008" w:rsidRDefault="00C41008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41008" w:rsidTr="00D33B93">
        <w:tc>
          <w:tcPr>
            <w:tcW w:w="2518" w:type="dxa"/>
          </w:tcPr>
          <w:p w:rsidR="00C41008" w:rsidRPr="00D33B93" w:rsidRDefault="00D33B93" w:rsidP="00C41008">
            <w:pPr>
              <w:jc w:val="both"/>
            </w:pPr>
            <w:r>
              <w:t>Имя</w:t>
            </w:r>
          </w:p>
        </w:tc>
        <w:tc>
          <w:tcPr>
            <w:tcW w:w="3862" w:type="dxa"/>
          </w:tcPr>
          <w:p w:rsidR="00C41008" w:rsidRDefault="00C41008" w:rsidP="00C410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41008" w:rsidRDefault="00C41008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D33B93">
        <w:tc>
          <w:tcPr>
            <w:tcW w:w="2518" w:type="dxa"/>
          </w:tcPr>
          <w:p w:rsidR="00D33B93" w:rsidRPr="00D33B93" w:rsidRDefault="00D33B93" w:rsidP="00C41008">
            <w:pPr>
              <w:jc w:val="both"/>
            </w:pPr>
            <w:r>
              <w:t>Отчество</w:t>
            </w:r>
          </w:p>
        </w:tc>
        <w:tc>
          <w:tcPr>
            <w:tcW w:w="3862" w:type="dxa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615534">
        <w:tc>
          <w:tcPr>
            <w:tcW w:w="2518" w:type="dxa"/>
          </w:tcPr>
          <w:p w:rsidR="00D33B93" w:rsidRPr="00D33B93" w:rsidRDefault="00D33B93" w:rsidP="00C41008">
            <w:pPr>
              <w:jc w:val="both"/>
            </w:pPr>
            <w:r>
              <w:t>Дата рождения</w:t>
            </w:r>
          </w:p>
        </w:tc>
        <w:tc>
          <w:tcPr>
            <w:tcW w:w="7052" w:type="dxa"/>
            <w:gridSpan w:val="2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D33B93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Место рождения</w:t>
            </w:r>
          </w:p>
        </w:tc>
        <w:tc>
          <w:tcPr>
            <w:tcW w:w="3862" w:type="dxa"/>
          </w:tcPr>
          <w:p w:rsidR="00D33B93" w:rsidRPr="00D33B93" w:rsidRDefault="00D33B93" w:rsidP="00C41008">
            <w:pPr>
              <w:jc w:val="both"/>
            </w:pPr>
            <w:r>
              <w:t>Регион, населенный пункт</w:t>
            </w:r>
          </w:p>
        </w:tc>
        <w:tc>
          <w:tcPr>
            <w:tcW w:w="3190" w:type="dxa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BF6A7A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Паспортные данные</w:t>
            </w:r>
          </w:p>
        </w:tc>
        <w:tc>
          <w:tcPr>
            <w:tcW w:w="7052" w:type="dxa"/>
            <w:gridSpan w:val="2"/>
          </w:tcPr>
          <w:p w:rsidR="00D33B93" w:rsidRDefault="00D33B93" w:rsidP="00C41008">
            <w:pPr>
              <w:jc w:val="both"/>
            </w:pPr>
            <w:r>
              <w:t>Серия ___________номер _______________</w:t>
            </w:r>
          </w:p>
          <w:p w:rsidR="00D33B93" w:rsidRDefault="00D33B93" w:rsidP="00C41008">
            <w:pPr>
              <w:jc w:val="both"/>
            </w:pPr>
          </w:p>
          <w:p w:rsidR="00D33B93" w:rsidRDefault="00D33B93" w:rsidP="00C41008">
            <w:pPr>
              <w:jc w:val="both"/>
            </w:pPr>
            <w:r>
              <w:t>Дата выдачи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>)</w:t>
            </w:r>
          </w:p>
          <w:p w:rsidR="00D33B93" w:rsidRDefault="00D33B93" w:rsidP="00C41008">
            <w:pPr>
              <w:jc w:val="both"/>
            </w:pPr>
          </w:p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  <w:r>
              <w:t>Кем выдан (Орган, Страна)</w:t>
            </w:r>
          </w:p>
        </w:tc>
      </w:tr>
      <w:tr w:rsidR="00D33B93" w:rsidTr="004F510E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Пол (Мужской/Женский)</w:t>
            </w:r>
          </w:p>
        </w:tc>
        <w:tc>
          <w:tcPr>
            <w:tcW w:w="7052" w:type="dxa"/>
            <w:gridSpan w:val="2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9E154D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Адрес регистрации</w:t>
            </w:r>
          </w:p>
        </w:tc>
        <w:tc>
          <w:tcPr>
            <w:tcW w:w="7052" w:type="dxa"/>
            <w:gridSpan w:val="2"/>
          </w:tcPr>
          <w:p w:rsidR="00D33B93" w:rsidRDefault="00D33B93" w:rsidP="00C410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33B93" w:rsidTr="00D33B93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Телефон</w:t>
            </w:r>
          </w:p>
        </w:tc>
        <w:tc>
          <w:tcPr>
            <w:tcW w:w="3862" w:type="dxa"/>
          </w:tcPr>
          <w:p w:rsidR="00D33B93" w:rsidRPr="00D33B93" w:rsidRDefault="00D33B93" w:rsidP="00C41008">
            <w:pPr>
              <w:jc w:val="both"/>
            </w:pPr>
            <w:r w:rsidRPr="00D33B93">
              <w:t>Моб.</w:t>
            </w:r>
          </w:p>
        </w:tc>
        <w:tc>
          <w:tcPr>
            <w:tcW w:w="3190" w:type="dxa"/>
          </w:tcPr>
          <w:p w:rsidR="00D33B93" w:rsidRPr="00D33B93" w:rsidRDefault="00D33B93" w:rsidP="00C41008">
            <w:pPr>
              <w:jc w:val="both"/>
            </w:pPr>
            <w:r w:rsidRPr="00D33B93">
              <w:t>Раб.</w:t>
            </w:r>
          </w:p>
        </w:tc>
      </w:tr>
      <w:tr w:rsidR="00D33B93" w:rsidTr="005932F9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ИНН</w:t>
            </w:r>
          </w:p>
        </w:tc>
        <w:tc>
          <w:tcPr>
            <w:tcW w:w="7052" w:type="dxa"/>
            <w:gridSpan w:val="2"/>
          </w:tcPr>
          <w:p w:rsidR="00D33B93" w:rsidRPr="00D33B93" w:rsidRDefault="00D33B93" w:rsidP="00C41008">
            <w:pPr>
              <w:jc w:val="both"/>
            </w:pPr>
          </w:p>
        </w:tc>
      </w:tr>
      <w:tr w:rsidR="00D33B93" w:rsidTr="00E92165">
        <w:tc>
          <w:tcPr>
            <w:tcW w:w="2518" w:type="dxa"/>
          </w:tcPr>
          <w:p w:rsidR="00D33B93" w:rsidRDefault="00D33B93" w:rsidP="00C41008">
            <w:pPr>
              <w:jc w:val="both"/>
            </w:pPr>
            <w:r>
              <w:t>СНИЛС</w:t>
            </w:r>
          </w:p>
        </w:tc>
        <w:tc>
          <w:tcPr>
            <w:tcW w:w="7052" w:type="dxa"/>
            <w:gridSpan w:val="2"/>
          </w:tcPr>
          <w:p w:rsidR="00D33B93" w:rsidRPr="00D33B93" w:rsidRDefault="00D33B93" w:rsidP="00C41008">
            <w:pPr>
              <w:jc w:val="both"/>
            </w:pPr>
          </w:p>
        </w:tc>
      </w:tr>
    </w:tbl>
    <w:p w:rsidR="00C41008" w:rsidRDefault="00C41008" w:rsidP="00C41008">
      <w:pPr>
        <w:jc w:val="both"/>
        <w:rPr>
          <w:b/>
          <w:sz w:val="28"/>
          <w:szCs w:val="28"/>
        </w:rPr>
      </w:pPr>
    </w:p>
    <w:p w:rsidR="00D33B93" w:rsidRDefault="00D33B93" w:rsidP="00C41008">
      <w:pPr>
        <w:jc w:val="both"/>
      </w:pPr>
      <w:r>
        <w:t>Я, нижеподписавшийся, подтверждаю, что заполняю данную анкету добровольно, отвечаю за достоверность и полноту сообщаемых мною сведений.</w:t>
      </w:r>
    </w:p>
    <w:p w:rsidR="00D33B93" w:rsidRDefault="00D33B93" w:rsidP="00C41008">
      <w:pPr>
        <w:jc w:val="both"/>
      </w:pPr>
      <w:r>
        <w:t>Я даю согласие «</w:t>
      </w:r>
      <w:r w:rsidRPr="00D33B93">
        <w:t>Управлению по физической культуре, спорту и туризму АМР РТ»</w:t>
      </w:r>
      <w:r w:rsidRPr="00812474">
        <w:rPr>
          <w:sz w:val="20"/>
          <w:szCs w:val="20"/>
        </w:rPr>
        <w:t xml:space="preserve"> </w:t>
      </w:r>
      <w:r>
        <w:t xml:space="preserve">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использование, распространение, в том числе, передачу уполномоченному органу государственной власти, обезличивание, блокирование, уничтожение с использованием и/или без использования средств автоматизации в целях соблюдения установленных требований к безопасности организации и проведения Спортивных мероприятий в рамках Всероссийского Дня бега «Кросс Татарстана -2021» в Альметьевском муниципальном районе. Настоящее согласие действует со дня подписания мной данного Согласия до 01/03/2022 года.</w:t>
      </w:r>
    </w:p>
    <w:p w:rsidR="00D33B93" w:rsidRDefault="00D33B93" w:rsidP="00C41008">
      <w:pPr>
        <w:jc w:val="both"/>
      </w:pPr>
    </w:p>
    <w:p w:rsidR="00D33B93" w:rsidRDefault="00D33B93" w:rsidP="00C41008">
      <w:pPr>
        <w:jc w:val="both"/>
      </w:pPr>
      <w:r>
        <w:t>Дата ____________________ Подпись _________________</w:t>
      </w:r>
    </w:p>
    <w:p w:rsidR="00D33B93" w:rsidRDefault="00D33B93" w:rsidP="00C41008">
      <w:pPr>
        <w:jc w:val="both"/>
      </w:pPr>
    </w:p>
    <w:p w:rsidR="00D33B93" w:rsidRPr="00C41008" w:rsidRDefault="00D33B93" w:rsidP="00C41008">
      <w:pPr>
        <w:jc w:val="both"/>
        <w:rPr>
          <w:b/>
          <w:sz w:val="28"/>
          <w:szCs w:val="28"/>
        </w:rPr>
      </w:pPr>
      <w:r>
        <w:t>Расшифровка подписи __________________________________________</w:t>
      </w:r>
    </w:p>
    <w:sectPr w:rsidR="00D33B93" w:rsidRPr="00C41008" w:rsidSect="00AA24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E3377C0"/>
    <w:multiLevelType w:val="hybridMultilevel"/>
    <w:tmpl w:val="91F00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720"/>
    <w:multiLevelType w:val="hybridMultilevel"/>
    <w:tmpl w:val="7CB83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8248EB"/>
    <w:multiLevelType w:val="hybridMultilevel"/>
    <w:tmpl w:val="301C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0717B"/>
    <w:rsid w:val="00024134"/>
    <w:rsid w:val="00033B8A"/>
    <w:rsid w:val="00042ACC"/>
    <w:rsid w:val="00070947"/>
    <w:rsid w:val="00076C76"/>
    <w:rsid w:val="000804D7"/>
    <w:rsid w:val="00080D46"/>
    <w:rsid w:val="00082CE7"/>
    <w:rsid w:val="000A0343"/>
    <w:rsid w:val="000A73F7"/>
    <w:rsid w:val="000B4D4B"/>
    <w:rsid w:val="000C694B"/>
    <w:rsid w:val="000D56D0"/>
    <w:rsid w:val="000E3917"/>
    <w:rsid w:val="000E55CD"/>
    <w:rsid w:val="001024C4"/>
    <w:rsid w:val="001054D1"/>
    <w:rsid w:val="0010717B"/>
    <w:rsid w:val="0012043E"/>
    <w:rsid w:val="0014056B"/>
    <w:rsid w:val="001456F9"/>
    <w:rsid w:val="00154AA9"/>
    <w:rsid w:val="001555FF"/>
    <w:rsid w:val="00161B08"/>
    <w:rsid w:val="001B082F"/>
    <w:rsid w:val="001C29A7"/>
    <w:rsid w:val="001C523E"/>
    <w:rsid w:val="001C54EC"/>
    <w:rsid w:val="001C68FC"/>
    <w:rsid w:val="001C6C8C"/>
    <w:rsid w:val="001D1665"/>
    <w:rsid w:val="001E1DF6"/>
    <w:rsid w:val="001E740F"/>
    <w:rsid w:val="001F6BB6"/>
    <w:rsid w:val="002058D9"/>
    <w:rsid w:val="00211712"/>
    <w:rsid w:val="002331DC"/>
    <w:rsid w:val="002408AC"/>
    <w:rsid w:val="00243585"/>
    <w:rsid w:val="00247971"/>
    <w:rsid w:val="00250128"/>
    <w:rsid w:val="00266EF3"/>
    <w:rsid w:val="00271A80"/>
    <w:rsid w:val="0028287B"/>
    <w:rsid w:val="0028298C"/>
    <w:rsid w:val="002926F9"/>
    <w:rsid w:val="002A09A0"/>
    <w:rsid w:val="002A5325"/>
    <w:rsid w:val="002B390E"/>
    <w:rsid w:val="002C4FE3"/>
    <w:rsid w:val="002D0C3E"/>
    <w:rsid w:val="002D0C86"/>
    <w:rsid w:val="002D2035"/>
    <w:rsid w:val="002D4137"/>
    <w:rsid w:val="002E1BF3"/>
    <w:rsid w:val="002E2DC9"/>
    <w:rsid w:val="002E4565"/>
    <w:rsid w:val="002E54E6"/>
    <w:rsid w:val="003063D5"/>
    <w:rsid w:val="00310068"/>
    <w:rsid w:val="003136F4"/>
    <w:rsid w:val="003271CD"/>
    <w:rsid w:val="00330D70"/>
    <w:rsid w:val="00335B94"/>
    <w:rsid w:val="00337BE2"/>
    <w:rsid w:val="00342380"/>
    <w:rsid w:val="00346686"/>
    <w:rsid w:val="00347C41"/>
    <w:rsid w:val="0035497F"/>
    <w:rsid w:val="00357AD1"/>
    <w:rsid w:val="0038689E"/>
    <w:rsid w:val="0039219B"/>
    <w:rsid w:val="003979F7"/>
    <w:rsid w:val="003B2307"/>
    <w:rsid w:val="003B3328"/>
    <w:rsid w:val="003C1F96"/>
    <w:rsid w:val="003C411E"/>
    <w:rsid w:val="003C533E"/>
    <w:rsid w:val="003D456C"/>
    <w:rsid w:val="003E21F5"/>
    <w:rsid w:val="003E3082"/>
    <w:rsid w:val="003E5C49"/>
    <w:rsid w:val="003F1F89"/>
    <w:rsid w:val="004112D7"/>
    <w:rsid w:val="00424963"/>
    <w:rsid w:val="00434F5F"/>
    <w:rsid w:val="00437CF0"/>
    <w:rsid w:val="00462585"/>
    <w:rsid w:val="00471EDD"/>
    <w:rsid w:val="004B056A"/>
    <w:rsid w:val="004C01CF"/>
    <w:rsid w:val="004F51DA"/>
    <w:rsid w:val="0050203C"/>
    <w:rsid w:val="005050E2"/>
    <w:rsid w:val="005332C6"/>
    <w:rsid w:val="00543F07"/>
    <w:rsid w:val="005526CD"/>
    <w:rsid w:val="00556724"/>
    <w:rsid w:val="00572CD2"/>
    <w:rsid w:val="0057618A"/>
    <w:rsid w:val="00576F0A"/>
    <w:rsid w:val="00587219"/>
    <w:rsid w:val="00595C87"/>
    <w:rsid w:val="00596A33"/>
    <w:rsid w:val="005A34DA"/>
    <w:rsid w:val="005B400C"/>
    <w:rsid w:val="005C3B90"/>
    <w:rsid w:val="005C6EB8"/>
    <w:rsid w:val="005C74E7"/>
    <w:rsid w:val="005D0051"/>
    <w:rsid w:val="005D6131"/>
    <w:rsid w:val="0061051E"/>
    <w:rsid w:val="00613EB6"/>
    <w:rsid w:val="0061647B"/>
    <w:rsid w:val="006177AA"/>
    <w:rsid w:val="006205F0"/>
    <w:rsid w:val="006234CA"/>
    <w:rsid w:val="00623685"/>
    <w:rsid w:val="00665B2E"/>
    <w:rsid w:val="006808D1"/>
    <w:rsid w:val="006B113A"/>
    <w:rsid w:val="006B1662"/>
    <w:rsid w:val="006B67E3"/>
    <w:rsid w:val="006D6159"/>
    <w:rsid w:val="006F1381"/>
    <w:rsid w:val="006F2B02"/>
    <w:rsid w:val="00725F76"/>
    <w:rsid w:val="00730ADC"/>
    <w:rsid w:val="00763BC7"/>
    <w:rsid w:val="00770DAD"/>
    <w:rsid w:val="0077600B"/>
    <w:rsid w:val="00782AD1"/>
    <w:rsid w:val="007851DD"/>
    <w:rsid w:val="007B3F58"/>
    <w:rsid w:val="007C1B96"/>
    <w:rsid w:val="007D0F71"/>
    <w:rsid w:val="007D2EB7"/>
    <w:rsid w:val="00810209"/>
    <w:rsid w:val="00812474"/>
    <w:rsid w:val="00826EB0"/>
    <w:rsid w:val="00827BF3"/>
    <w:rsid w:val="00834A07"/>
    <w:rsid w:val="00835942"/>
    <w:rsid w:val="008360A9"/>
    <w:rsid w:val="00841162"/>
    <w:rsid w:val="008523E5"/>
    <w:rsid w:val="00865B97"/>
    <w:rsid w:val="00880045"/>
    <w:rsid w:val="008B618C"/>
    <w:rsid w:val="008C2EC0"/>
    <w:rsid w:val="008D054D"/>
    <w:rsid w:val="008D14F7"/>
    <w:rsid w:val="008D7A1F"/>
    <w:rsid w:val="008E209D"/>
    <w:rsid w:val="008E37F3"/>
    <w:rsid w:val="008F6402"/>
    <w:rsid w:val="00922F9C"/>
    <w:rsid w:val="00933678"/>
    <w:rsid w:val="00947B2F"/>
    <w:rsid w:val="00973D08"/>
    <w:rsid w:val="00980D5B"/>
    <w:rsid w:val="009915C8"/>
    <w:rsid w:val="009A681A"/>
    <w:rsid w:val="009A7BBB"/>
    <w:rsid w:val="009C69A4"/>
    <w:rsid w:val="009D6351"/>
    <w:rsid w:val="009E58A6"/>
    <w:rsid w:val="00A028F8"/>
    <w:rsid w:val="00A13298"/>
    <w:rsid w:val="00A16739"/>
    <w:rsid w:val="00A2064D"/>
    <w:rsid w:val="00A20A7A"/>
    <w:rsid w:val="00A25871"/>
    <w:rsid w:val="00A35DF6"/>
    <w:rsid w:val="00A3692F"/>
    <w:rsid w:val="00A44320"/>
    <w:rsid w:val="00A55C9D"/>
    <w:rsid w:val="00A63AE5"/>
    <w:rsid w:val="00A66308"/>
    <w:rsid w:val="00A70228"/>
    <w:rsid w:val="00A7698D"/>
    <w:rsid w:val="00A80E2B"/>
    <w:rsid w:val="00A84A83"/>
    <w:rsid w:val="00A95D3C"/>
    <w:rsid w:val="00AA249C"/>
    <w:rsid w:val="00AA2D25"/>
    <w:rsid w:val="00AB1E34"/>
    <w:rsid w:val="00AD77B2"/>
    <w:rsid w:val="00AE3CDC"/>
    <w:rsid w:val="00AF7DCB"/>
    <w:rsid w:val="00B02417"/>
    <w:rsid w:val="00B074C9"/>
    <w:rsid w:val="00B11122"/>
    <w:rsid w:val="00B21E91"/>
    <w:rsid w:val="00B228B9"/>
    <w:rsid w:val="00B27FA7"/>
    <w:rsid w:val="00B3028E"/>
    <w:rsid w:val="00B35CEA"/>
    <w:rsid w:val="00B41F22"/>
    <w:rsid w:val="00B44894"/>
    <w:rsid w:val="00B6230B"/>
    <w:rsid w:val="00B7124B"/>
    <w:rsid w:val="00B750D9"/>
    <w:rsid w:val="00B75B92"/>
    <w:rsid w:val="00B75BDB"/>
    <w:rsid w:val="00B77E4B"/>
    <w:rsid w:val="00B81D6D"/>
    <w:rsid w:val="00B93B28"/>
    <w:rsid w:val="00BB165C"/>
    <w:rsid w:val="00BD38FE"/>
    <w:rsid w:val="00BD5642"/>
    <w:rsid w:val="00BF4A10"/>
    <w:rsid w:val="00BF526A"/>
    <w:rsid w:val="00C24AE1"/>
    <w:rsid w:val="00C2547F"/>
    <w:rsid w:val="00C41008"/>
    <w:rsid w:val="00C479F4"/>
    <w:rsid w:val="00C5251A"/>
    <w:rsid w:val="00C55C94"/>
    <w:rsid w:val="00C62124"/>
    <w:rsid w:val="00C72839"/>
    <w:rsid w:val="00C822A0"/>
    <w:rsid w:val="00CA13E9"/>
    <w:rsid w:val="00CC7B00"/>
    <w:rsid w:val="00CD5AD2"/>
    <w:rsid w:val="00CD6982"/>
    <w:rsid w:val="00CD78C9"/>
    <w:rsid w:val="00D0563C"/>
    <w:rsid w:val="00D10A6B"/>
    <w:rsid w:val="00D25C19"/>
    <w:rsid w:val="00D33B93"/>
    <w:rsid w:val="00D34BE9"/>
    <w:rsid w:val="00D470DB"/>
    <w:rsid w:val="00D63154"/>
    <w:rsid w:val="00D67E9B"/>
    <w:rsid w:val="00D73636"/>
    <w:rsid w:val="00D73BA4"/>
    <w:rsid w:val="00D7485F"/>
    <w:rsid w:val="00D83C5B"/>
    <w:rsid w:val="00DA06E2"/>
    <w:rsid w:val="00DA15AE"/>
    <w:rsid w:val="00DB6CF2"/>
    <w:rsid w:val="00DF098E"/>
    <w:rsid w:val="00DF4494"/>
    <w:rsid w:val="00DF53B4"/>
    <w:rsid w:val="00DF72F7"/>
    <w:rsid w:val="00E16EF3"/>
    <w:rsid w:val="00E173E0"/>
    <w:rsid w:val="00E212B8"/>
    <w:rsid w:val="00E23604"/>
    <w:rsid w:val="00E24947"/>
    <w:rsid w:val="00E31842"/>
    <w:rsid w:val="00E35E43"/>
    <w:rsid w:val="00E4314E"/>
    <w:rsid w:val="00E55F08"/>
    <w:rsid w:val="00E8584F"/>
    <w:rsid w:val="00E86A44"/>
    <w:rsid w:val="00E94162"/>
    <w:rsid w:val="00EB4C0E"/>
    <w:rsid w:val="00EB5E9C"/>
    <w:rsid w:val="00EB7EAE"/>
    <w:rsid w:val="00ED096F"/>
    <w:rsid w:val="00ED794B"/>
    <w:rsid w:val="00EE2D7A"/>
    <w:rsid w:val="00EF4DB7"/>
    <w:rsid w:val="00EF5DE5"/>
    <w:rsid w:val="00F0766C"/>
    <w:rsid w:val="00F127F4"/>
    <w:rsid w:val="00F34364"/>
    <w:rsid w:val="00F346C4"/>
    <w:rsid w:val="00F64F0F"/>
    <w:rsid w:val="00F84EBE"/>
    <w:rsid w:val="00F87EE0"/>
    <w:rsid w:val="00FB6C17"/>
    <w:rsid w:val="00FC2D0C"/>
    <w:rsid w:val="00FC6B53"/>
    <w:rsid w:val="00FE15B8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E5089"/>
  <w15:docId w15:val="{0F06B5BE-F53A-4EF7-A607-FDBDAA9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B21E91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6B67E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10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УДМС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Guzel</dc:creator>
  <cp:lastModifiedBy>111</cp:lastModifiedBy>
  <cp:revision>21</cp:revision>
  <cp:lastPrinted>2021-08-31T05:31:00Z</cp:lastPrinted>
  <dcterms:created xsi:type="dcterms:W3CDTF">2021-08-24T11:54:00Z</dcterms:created>
  <dcterms:modified xsi:type="dcterms:W3CDTF">2021-08-31T06:01:00Z</dcterms:modified>
</cp:coreProperties>
</file>