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9C" w:rsidRDefault="005F4AB7" w:rsidP="00AA249C">
      <w:pPr>
        <w:spacing w:line="276" w:lineRule="auto"/>
        <w:jc w:val="both"/>
        <w:rPr>
          <w:bCs/>
          <w:iCs/>
          <w:color w:val="000000"/>
          <w:spacing w:val="-5"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603365" cy="946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11.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400" cy="947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A249C" w:rsidRPr="00AA249C">
        <w:rPr>
          <w:sz w:val="28"/>
          <w:szCs w:val="28"/>
        </w:rPr>
        <w:lastRenderedPageBreak/>
        <w:t>формирования призового фонда и пр. третьих лиц (партнеров мероприятия). Форма, порядок и иные условия распространения партнерами рекламных материалов должны соответствовать требованиям действующего законодательства РФ (ФЗ о рекламе).</w:t>
      </w:r>
      <w:r w:rsidR="003E3082" w:rsidRPr="00AA249C">
        <w:rPr>
          <w:bCs/>
          <w:iCs/>
          <w:color w:val="000000"/>
          <w:spacing w:val="-5"/>
          <w:sz w:val="28"/>
          <w:szCs w:val="28"/>
        </w:rPr>
        <w:t xml:space="preserve">   </w:t>
      </w:r>
    </w:p>
    <w:p w:rsidR="00AA249C" w:rsidRDefault="00AA249C" w:rsidP="00AA249C">
      <w:pPr>
        <w:spacing w:line="276" w:lineRule="auto"/>
        <w:jc w:val="both"/>
      </w:pPr>
    </w:p>
    <w:p w:rsidR="00AA249C" w:rsidRPr="00AA249C" w:rsidRDefault="00AA249C" w:rsidP="00AA249C">
      <w:pPr>
        <w:spacing w:line="276" w:lineRule="auto"/>
        <w:jc w:val="center"/>
        <w:rPr>
          <w:b/>
          <w:sz w:val="28"/>
          <w:szCs w:val="28"/>
        </w:rPr>
      </w:pPr>
      <w:r w:rsidRPr="00AA249C">
        <w:rPr>
          <w:b/>
          <w:sz w:val="28"/>
          <w:szCs w:val="28"/>
        </w:rPr>
        <w:t>4. Требования к участникам и условия их допуска.</w:t>
      </w:r>
    </w:p>
    <w:p w:rsidR="00AA249C" w:rsidRDefault="00AA249C" w:rsidP="00AA249C">
      <w:pPr>
        <w:spacing w:line="276" w:lineRule="auto"/>
        <w:jc w:val="both"/>
      </w:pPr>
    </w:p>
    <w:p w:rsidR="000804D7" w:rsidRPr="000804D7" w:rsidRDefault="008D054D" w:rsidP="00AA249C">
      <w:pPr>
        <w:spacing w:line="276" w:lineRule="auto"/>
        <w:jc w:val="both"/>
        <w:rPr>
          <w:sz w:val="28"/>
          <w:szCs w:val="28"/>
        </w:rPr>
      </w:pPr>
      <w:r>
        <w:t xml:space="preserve">        </w:t>
      </w:r>
      <w:r w:rsidR="00AA249C">
        <w:t xml:space="preserve"> </w:t>
      </w:r>
      <w:r w:rsidR="00AA249C" w:rsidRPr="000804D7">
        <w:rPr>
          <w:sz w:val="28"/>
          <w:szCs w:val="28"/>
        </w:rPr>
        <w:t xml:space="preserve">К участию в </w:t>
      </w:r>
      <w:r w:rsidRPr="000804D7">
        <w:rPr>
          <w:sz w:val="28"/>
          <w:szCs w:val="28"/>
        </w:rPr>
        <w:t>Мероприятиях</w:t>
      </w:r>
      <w:r w:rsidR="00AA249C" w:rsidRPr="000804D7">
        <w:rPr>
          <w:sz w:val="28"/>
          <w:szCs w:val="28"/>
        </w:rPr>
        <w:t xml:space="preserve"> допускаются жители </w:t>
      </w:r>
      <w:proofErr w:type="spellStart"/>
      <w:r w:rsidR="000804D7" w:rsidRPr="000804D7">
        <w:rPr>
          <w:sz w:val="28"/>
          <w:szCs w:val="28"/>
        </w:rPr>
        <w:t>Альметьевского</w:t>
      </w:r>
      <w:proofErr w:type="spellEnd"/>
      <w:r w:rsidR="000804D7" w:rsidRPr="000804D7">
        <w:rPr>
          <w:sz w:val="28"/>
          <w:szCs w:val="28"/>
        </w:rPr>
        <w:t xml:space="preserve"> муниципального района</w:t>
      </w:r>
      <w:r w:rsidR="00AA249C" w:rsidRPr="000804D7">
        <w:rPr>
          <w:sz w:val="28"/>
          <w:szCs w:val="28"/>
        </w:rPr>
        <w:t xml:space="preserve"> и иногородние участники. </w:t>
      </w:r>
    </w:p>
    <w:p w:rsidR="000804D7" w:rsidRPr="000804D7" w:rsidRDefault="000804D7" w:rsidP="00AA249C">
      <w:pPr>
        <w:spacing w:line="276" w:lineRule="auto"/>
        <w:jc w:val="both"/>
        <w:rPr>
          <w:sz w:val="28"/>
          <w:szCs w:val="28"/>
        </w:rPr>
      </w:pPr>
    </w:p>
    <w:p w:rsidR="000804D7" w:rsidRPr="000804D7" w:rsidRDefault="00AA249C" w:rsidP="00AA249C">
      <w:pPr>
        <w:spacing w:line="276" w:lineRule="auto"/>
        <w:jc w:val="both"/>
        <w:rPr>
          <w:sz w:val="28"/>
          <w:szCs w:val="28"/>
        </w:rPr>
      </w:pPr>
      <w:r w:rsidRPr="000804D7">
        <w:rPr>
          <w:b/>
          <w:sz w:val="28"/>
          <w:szCs w:val="28"/>
        </w:rPr>
        <w:t>ВНИМАНИЕ!</w:t>
      </w:r>
      <w:r w:rsidRPr="000804D7">
        <w:rPr>
          <w:sz w:val="28"/>
          <w:szCs w:val="28"/>
        </w:rPr>
        <w:t xml:space="preserve"> С целью обеспечения безопасных условий при проведении </w:t>
      </w:r>
      <w:r w:rsidR="000804D7">
        <w:rPr>
          <w:sz w:val="28"/>
          <w:szCs w:val="28"/>
        </w:rPr>
        <w:t>мероприятий,</w:t>
      </w:r>
      <w:r w:rsidRPr="000804D7">
        <w:rPr>
          <w:sz w:val="28"/>
          <w:szCs w:val="28"/>
        </w:rPr>
        <w:t xml:space="preserve"> в условиях сохранения рисков распространения COVID-19, а также в соответствии с требованиями к проведению физкультурных и спортивных мероприятий, утвержденных Министерством спорта РФ от 31 июля 2020</w:t>
      </w:r>
      <w:r w:rsidR="000804D7">
        <w:rPr>
          <w:sz w:val="28"/>
          <w:szCs w:val="28"/>
        </w:rPr>
        <w:t xml:space="preserve"> </w:t>
      </w:r>
      <w:r w:rsidRPr="000804D7">
        <w:rPr>
          <w:sz w:val="28"/>
          <w:szCs w:val="28"/>
        </w:rPr>
        <w:t xml:space="preserve">г. (с изменениями и дополнениями), все участники обязаны использовать во время прохождения регистрации и на территории мероприятия средства индивидуальной защиты за исключением соревновательной части </w:t>
      </w:r>
      <w:r w:rsidR="000804D7">
        <w:rPr>
          <w:sz w:val="28"/>
          <w:szCs w:val="28"/>
        </w:rPr>
        <w:t>Мероприятий</w:t>
      </w:r>
      <w:r w:rsidRPr="000804D7">
        <w:rPr>
          <w:sz w:val="28"/>
          <w:szCs w:val="28"/>
        </w:rPr>
        <w:t xml:space="preserve">. </w:t>
      </w:r>
    </w:p>
    <w:p w:rsidR="000804D7" w:rsidRDefault="000804D7" w:rsidP="00AA249C">
      <w:pPr>
        <w:spacing w:line="276" w:lineRule="auto"/>
        <w:jc w:val="both"/>
      </w:pPr>
    </w:p>
    <w:p w:rsidR="00346686" w:rsidRDefault="00AA249C" w:rsidP="00AA249C">
      <w:pPr>
        <w:spacing w:line="276" w:lineRule="auto"/>
        <w:jc w:val="both"/>
      </w:pPr>
      <w:r w:rsidRPr="00346686">
        <w:rPr>
          <w:sz w:val="28"/>
          <w:szCs w:val="28"/>
        </w:rPr>
        <w:t xml:space="preserve">Организаторы </w:t>
      </w:r>
      <w:r w:rsidR="00346686" w:rsidRPr="00346686">
        <w:rPr>
          <w:sz w:val="28"/>
          <w:szCs w:val="28"/>
        </w:rPr>
        <w:t>Мероприятий</w:t>
      </w:r>
      <w:r w:rsidRPr="00346686">
        <w:rPr>
          <w:sz w:val="28"/>
          <w:szCs w:val="28"/>
        </w:rPr>
        <w:t xml:space="preserve"> не рекомендуют участие в мероприяти</w:t>
      </w:r>
      <w:r w:rsidR="00346686">
        <w:rPr>
          <w:sz w:val="28"/>
          <w:szCs w:val="28"/>
        </w:rPr>
        <w:t>и несовершеннолетних участников, без р</w:t>
      </w:r>
      <w:r w:rsidRPr="00346686">
        <w:rPr>
          <w:sz w:val="28"/>
          <w:szCs w:val="28"/>
        </w:rPr>
        <w:t>ешени</w:t>
      </w:r>
      <w:r w:rsidR="00346686">
        <w:rPr>
          <w:sz w:val="28"/>
          <w:szCs w:val="28"/>
        </w:rPr>
        <w:t xml:space="preserve">я </w:t>
      </w:r>
      <w:r w:rsidRPr="00346686">
        <w:rPr>
          <w:sz w:val="28"/>
          <w:szCs w:val="28"/>
        </w:rPr>
        <w:t xml:space="preserve">об участии детей </w:t>
      </w:r>
      <w:r w:rsidR="00346686">
        <w:rPr>
          <w:sz w:val="28"/>
          <w:szCs w:val="28"/>
        </w:rPr>
        <w:t>со стороны</w:t>
      </w:r>
      <w:r w:rsidRPr="00346686">
        <w:rPr>
          <w:sz w:val="28"/>
          <w:szCs w:val="28"/>
        </w:rPr>
        <w:t xml:space="preserve"> родител</w:t>
      </w:r>
      <w:r w:rsidR="00346686">
        <w:rPr>
          <w:sz w:val="28"/>
          <w:szCs w:val="28"/>
        </w:rPr>
        <w:t>ей</w:t>
      </w:r>
      <w:r w:rsidRPr="00346686">
        <w:rPr>
          <w:sz w:val="28"/>
          <w:szCs w:val="28"/>
        </w:rPr>
        <w:t xml:space="preserve"> (законны</w:t>
      </w:r>
      <w:r w:rsidR="00346686">
        <w:rPr>
          <w:sz w:val="28"/>
          <w:szCs w:val="28"/>
        </w:rPr>
        <w:t>х</w:t>
      </w:r>
      <w:r w:rsidRPr="00346686">
        <w:rPr>
          <w:sz w:val="28"/>
          <w:szCs w:val="28"/>
        </w:rPr>
        <w:t xml:space="preserve"> представител</w:t>
      </w:r>
      <w:r w:rsidR="00346686">
        <w:rPr>
          <w:sz w:val="28"/>
          <w:szCs w:val="28"/>
        </w:rPr>
        <w:t>ей</w:t>
      </w:r>
      <w:r>
        <w:t>).</w:t>
      </w:r>
    </w:p>
    <w:p w:rsidR="00346686" w:rsidRDefault="00346686" w:rsidP="00AA249C">
      <w:pPr>
        <w:spacing w:line="276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941"/>
      </w:tblGrid>
      <w:tr w:rsidR="00ED794B" w:rsidTr="00F127F4">
        <w:tc>
          <w:tcPr>
            <w:tcW w:w="2376" w:type="dxa"/>
          </w:tcPr>
          <w:p w:rsidR="00424963" w:rsidRPr="00B11122" w:rsidRDefault="00B11122" w:rsidP="00B11122">
            <w:pPr>
              <w:spacing w:line="276" w:lineRule="auto"/>
              <w:jc w:val="center"/>
            </w:pPr>
            <w:r w:rsidRPr="00B11122">
              <w:t>Дистанция</w:t>
            </w:r>
          </w:p>
        </w:tc>
        <w:tc>
          <w:tcPr>
            <w:tcW w:w="4253" w:type="dxa"/>
          </w:tcPr>
          <w:p w:rsidR="00424963" w:rsidRPr="00B11122" w:rsidRDefault="00B11122" w:rsidP="00B11122">
            <w:pPr>
              <w:spacing w:line="276" w:lineRule="auto"/>
              <w:jc w:val="center"/>
            </w:pPr>
            <w:r w:rsidRPr="00B11122">
              <w:t>Группа участников</w:t>
            </w:r>
          </w:p>
        </w:tc>
        <w:tc>
          <w:tcPr>
            <w:tcW w:w="2941" w:type="dxa"/>
          </w:tcPr>
          <w:p w:rsidR="00424963" w:rsidRPr="00B11122" w:rsidRDefault="00B11122" w:rsidP="00B11122">
            <w:pPr>
              <w:spacing w:line="276" w:lineRule="auto"/>
              <w:jc w:val="center"/>
            </w:pPr>
            <w:r w:rsidRPr="00B11122">
              <w:t>Требования к участникам</w:t>
            </w:r>
          </w:p>
        </w:tc>
      </w:tr>
      <w:tr w:rsidR="00B81D6D" w:rsidTr="00F524C8">
        <w:tc>
          <w:tcPr>
            <w:tcW w:w="9570" w:type="dxa"/>
            <w:gridSpan w:val="3"/>
          </w:tcPr>
          <w:p w:rsidR="00B81D6D" w:rsidRPr="00B81D6D" w:rsidRDefault="00B81D6D" w:rsidP="00B81D6D">
            <w:pPr>
              <w:spacing w:line="276" w:lineRule="auto"/>
              <w:jc w:val="center"/>
              <w:rPr>
                <w:b/>
              </w:rPr>
            </w:pPr>
            <w:r w:rsidRPr="00B81D6D">
              <w:rPr>
                <w:b/>
              </w:rPr>
              <w:t xml:space="preserve">СПОРТИВНЫЕ ЗАБЕГИ </w:t>
            </w:r>
          </w:p>
          <w:p w:rsidR="00B81D6D" w:rsidRDefault="00B81D6D" w:rsidP="00B81D6D">
            <w:pPr>
              <w:spacing w:line="276" w:lineRule="auto"/>
              <w:jc w:val="center"/>
            </w:pPr>
            <w:r w:rsidRPr="00B81D6D">
              <w:rPr>
                <w:b/>
              </w:rPr>
              <w:t>(с определением победителей и призеров среди всех групп участников)</w:t>
            </w:r>
          </w:p>
        </w:tc>
      </w:tr>
      <w:tr w:rsidR="00B81D6D" w:rsidTr="00F127F4">
        <w:tc>
          <w:tcPr>
            <w:tcW w:w="2376" w:type="dxa"/>
          </w:tcPr>
          <w:p w:rsidR="00B81D6D" w:rsidRDefault="00B81D6D" w:rsidP="00B81D6D">
            <w:pPr>
              <w:spacing w:line="276" w:lineRule="auto"/>
            </w:pPr>
            <w:r w:rsidRPr="00B81D6D">
              <w:rPr>
                <w:u w:val="single"/>
              </w:rPr>
              <w:t>Соревнования сильнейших бегунов «Твоя Миля»</w:t>
            </w:r>
            <w:r w:rsidRPr="00B81D6D">
              <w:t>:</w:t>
            </w:r>
          </w:p>
          <w:p w:rsidR="00B81D6D" w:rsidRPr="00B81D6D" w:rsidRDefault="00B81D6D" w:rsidP="00B81D6D">
            <w:pPr>
              <w:spacing w:line="276" w:lineRule="auto"/>
            </w:pPr>
          </w:p>
          <w:p w:rsidR="00B81D6D" w:rsidRDefault="00B81D6D" w:rsidP="00AA249C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1600 метров</w:t>
            </w:r>
          </w:p>
          <w:p w:rsidR="00596A33" w:rsidRDefault="00596A33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596A33" w:rsidRDefault="00596A33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596A33" w:rsidRDefault="00596A33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596A33" w:rsidRDefault="00596A33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596A33" w:rsidRDefault="00596A33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596A33" w:rsidRDefault="00596A33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596A33" w:rsidRDefault="00596A33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596A33" w:rsidRDefault="00596A33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596A33" w:rsidRDefault="00596A33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596A33" w:rsidRDefault="00596A33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596A33" w:rsidRDefault="00596A33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596A33" w:rsidRDefault="00596A33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596A33" w:rsidRDefault="00596A33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596A33" w:rsidRDefault="00596A33" w:rsidP="00AA249C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3200 метров</w:t>
            </w:r>
          </w:p>
          <w:p w:rsidR="00A16739" w:rsidRDefault="00A16739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A16739" w:rsidRDefault="00A16739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A16739" w:rsidRDefault="00A16739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A16739" w:rsidRDefault="00A16739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A16739" w:rsidRDefault="00A16739" w:rsidP="00AA249C">
            <w:pPr>
              <w:spacing w:line="276" w:lineRule="auto"/>
              <w:jc w:val="both"/>
              <w:rPr>
                <w:u w:val="single"/>
              </w:rPr>
            </w:pPr>
          </w:p>
          <w:p w:rsidR="00A16739" w:rsidRPr="00B11122" w:rsidRDefault="00A16739" w:rsidP="00AA249C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4800 метров</w:t>
            </w:r>
          </w:p>
        </w:tc>
        <w:tc>
          <w:tcPr>
            <w:tcW w:w="4253" w:type="dxa"/>
          </w:tcPr>
          <w:p w:rsidR="00B81D6D" w:rsidRDefault="00B81D6D" w:rsidP="00B11122">
            <w:pPr>
              <w:spacing w:line="276" w:lineRule="auto"/>
            </w:pPr>
          </w:p>
          <w:p w:rsidR="00B81D6D" w:rsidRDefault="00B81D6D" w:rsidP="00B11122">
            <w:pPr>
              <w:spacing w:line="276" w:lineRule="auto"/>
            </w:pPr>
          </w:p>
          <w:p w:rsidR="00B81D6D" w:rsidRDefault="00B81D6D" w:rsidP="00B11122">
            <w:pPr>
              <w:spacing w:line="276" w:lineRule="auto"/>
            </w:pPr>
          </w:p>
          <w:p w:rsidR="00B81D6D" w:rsidRDefault="00B81D6D" w:rsidP="00B11122">
            <w:pPr>
              <w:spacing w:line="276" w:lineRule="auto"/>
            </w:pPr>
          </w:p>
          <w:p w:rsidR="00B81D6D" w:rsidRPr="00B81D6D" w:rsidRDefault="00B81D6D" w:rsidP="00B11122">
            <w:pPr>
              <w:spacing w:line="276" w:lineRule="auto"/>
              <w:rPr>
                <w:u w:val="single"/>
              </w:rPr>
            </w:pPr>
            <w:r w:rsidRPr="00B81D6D">
              <w:rPr>
                <w:u w:val="single"/>
              </w:rPr>
              <w:t>Категория «Школьники»:</w:t>
            </w:r>
          </w:p>
          <w:p w:rsidR="00B81D6D" w:rsidRDefault="00B81D6D" w:rsidP="002D4137">
            <w:pPr>
              <w:spacing w:line="276" w:lineRule="auto"/>
            </w:pPr>
            <w:r>
              <w:t>Девушки (</w:t>
            </w:r>
            <w:r w:rsidR="002D4137">
              <w:t>не старше 2004 г.р.</w:t>
            </w:r>
            <w:r>
              <w:t>)</w:t>
            </w:r>
          </w:p>
          <w:p w:rsidR="002D4137" w:rsidRDefault="002D4137" w:rsidP="002D4137">
            <w:pPr>
              <w:spacing w:line="276" w:lineRule="auto"/>
            </w:pPr>
            <w:r>
              <w:t>Юноши (не старше 2004 г.р.)</w:t>
            </w:r>
          </w:p>
          <w:p w:rsidR="00596A33" w:rsidRDefault="00596A33" w:rsidP="002D4137">
            <w:pPr>
              <w:spacing w:line="276" w:lineRule="auto"/>
            </w:pPr>
          </w:p>
          <w:p w:rsidR="00596A33" w:rsidRPr="00B81D6D" w:rsidRDefault="00596A33" w:rsidP="00596A33">
            <w:pPr>
              <w:spacing w:line="276" w:lineRule="auto"/>
              <w:rPr>
                <w:u w:val="single"/>
              </w:rPr>
            </w:pPr>
            <w:r w:rsidRPr="00B81D6D">
              <w:rPr>
                <w:u w:val="single"/>
              </w:rPr>
              <w:t>Категория «</w:t>
            </w:r>
            <w:r>
              <w:rPr>
                <w:u w:val="single"/>
              </w:rPr>
              <w:t>Студенты</w:t>
            </w:r>
            <w:r w:rsidRPr="00B81D6D">
              <w:rPr>
                <w:u w:val="single"/>
              </w:rPr>
              <w:t>»:</w:t>
            </w:r>
          </w:p>
          <w:p w:rsidR="00596A33" w:rsidRDefault="00596A33" w:rsidP="00596A33">
            <w:pPr>
              <w:spacing w:line="276" w:lineRule="auto"/>
            </w:pPr>
            <w:r>
              <w:t>Девушки (не старше 2001 г.р.)</w:t>
            </w:r>
          </w:p>
          <w:p w:rsidR="00596A33" w:rsidRDefault="00596A33" w:rsidP="00596A33">
            <w:pPr>
              <w:spacing w:line="276" w:lineRule="auto"/>
            </w:pPr>
            <w:r>
              <w:t>Юноши (не старше 2001 г.р.)</w:t>
            </w:r>
          </w:p>
          <w:p w:rsidR="00596A33" w:rsidRDefault="00596A33" w:rsidP="00596A33">
            <w:pPr>
              <w:spacing w:line="276" w:lineRule="auto"/>
            </w:pPr>
          </w:p>
          <w:p w:rsidR="00596A33" w:rsidRDefault="00596A33" w:rsidP="00596A33">
            <w:pPr>
              <w:spacing w:line="276" w:lineRule="auto"/>
            </w:pPr>
            <w:r>
              <w:t>При соответствии возрастному ограничению в соревнованиях могут принять участие индивидуальные спортсмены, не относящиеся к какому-либо учебному заведению.</w:t>
            </w:r>
          </w:p>
          <w:p w:rsidR="00596A33" w:rsidRDefault="00596A33" w:rsidP="00596A33">
            <w:pPr>
              <w:spacing w:line="276" w:lineRule="auto"/>
            </w:pPr>
          </w:p>
          <w:p w:rsidR="00596A33" w:rsidRDefault="00596A33" w:rsidP="00596A33">
            <w:pPr>
              <w:spacing w:line="276" w:lineRule="auto"/>
            </w:pPr>
            <w:r>
              <w:lastRenderedPageBreak/>
              <w:t xml:space="preserve">Женщины (2000 </w:t>
            </w:r>
            <w:proofErr w:type="spellStart"/>
            <w:r>
              <w:t>г.р</w:t>
            </w:r>
            <w:proofErr w:type="spellEnd"/>
            <w:r>
              <w:t xml:space="preserve"> и старше)</w:t>
            </w:r>
          </w:p>
          <w:p w:rsidR="00A16739" w:rsidRDefault="00A16739" w:rsidP="00A16739">
            <w:pPr>
              <w:spacing w:line="276" w:lineRule="auto"/>
            </w:pPr>
            <w:r>
              <w:t>Итоги подводятся</w:t>
            </w:r>
            <w:r w:rsidR="00596A33">
              <w:t xml:space="preserve"> в двух возрастных </w:t>
            </w:r>
            <w:r>
              <w:t>группах:</w:t>
            </w:r>
          </w:p>
          <w:p w:rsidR="00A16739" w:rsidRDefault="00596A33" w:rsidP="00A16739">
            <w:pPr>
              <w:spacing w:line="276" w:lineRule="auto"/>
            </w:pPr>
            <w:r>
              <w:t xml:space="preserve"> </w:t>
            </w:r>
            <w:r w:rsidR="00A16739">
              <w:t xml:space="preserve">- </w:t>
            </w:r>
            <w:r>
              <w:t>до 40 лет</w:t>
            </w:r>
            <w:r w:rsidR="00A16739">
              <w:t xml:space="preserve">, </w:t>
            </w:r>
          </w:p>
          <w:p w:rsidR="00596A33" w:rsidRDefault="00A16739" w:rsidP="00A16739">
            <w:pPr>
              <w:spacing w:line="276" w:lineRule="auto"/>
            </w:pPr>
            <w:r>
              <w:t>- 40 лет (включительно) и старше.</w:t>
            </w:r>
          </w:p>
          <w:p w:rsidR="00A16739" w:rsidRDefault="00A16739" w:rsidP="00A16739">
            <w:pPr>
              <w:spacing w:line="276" w:lineRule="auto"/>
            </w:pPr>
          </w:p>
          <w:p w:rsidR="00A16739" w:rsidRDefault="00A16739" w:rsidP="00A16739">
            <w:pPr>
              <w:spacing w:line="276" w:lineRule="auto"/>
            </w:pPr>
            <w:r>
              <w:t xml:space="preserve">Мужчины (2000 </w:t>
            </w:r>
            <w:proofErr w:type="spellStart"/>
            <w:r>
              <w:t>г.р</w:t>
            </w:r>
            <w:proofErr w:type="spellEnd"/>
            <w:r>
              <w:t xml:space="preserve"> и старше)</w:t>
            </w:r>
          </w:p>
          <w:p w:rsidR="00A16739" w:rsidRDefault="00A16739" w:rsidP="00A16739">
            <w:pPr>
              <w:spacing w:line="276" w:lineRule="auto"/>
            </w:pPr>
            <w:r>
              <w:t>Итоги подводятся в двух возрастных группах:</w:t>
            </w:r>
          </w:p>
          <w:p w:rsidR="00A16739" w:rsidRDefault="00A16739" w:rsidP="00A16739">
            <w:pPr>
              <w:spacing w:line="276" w:lineRule="auto"/>
            </w:pPr>
            <w:r>
              <w:t xml:space="preserve"> - до 40 лет, </w:t>
            </w:r>
          </w:p>
          <w:p w:rsidR="00A16739" w:rsidRDefault="00A16739" w:rsidP="00A16739">
            <w:pPr>
              <w:spacing w:line="276" w:lineRule="auto"/>
            </w:pPr>
            <w:r>
              <w:t>- 40 лет (включительно) и старше.</w:t>
            </w:r>
          </w:p>
        </w:tc>
        <w:tc>
          <w:tcPr>
            <w:tcW w:w="2941" w:type="dxa"/>
          </w:tcPr>
          <w:p w:rsidR="00B81D6D" w:rsidRDefault="00B81D6D" w:rsidP="00B81D6D">
            <w:pPr>
              <w:spacing w:line="276" w:lineRule="auto"/>
            </w:pPr>
          </w:p>
          <w:p w:rsidR="002D4137" w:rsidRDefault="002D4137" w:rsidP="00B81D6D">
            <w:pPr>
              <w:spacing w:line="276" w:lineRule="auto"/>
            </w:pPr>
          </w:p>
          <w:p w:rsidR="002D4137" w:rsidRDefault="002D4137" w:rsidP="00B81D6D">
            <w:pPr>
              <w:spacing w:line="276" w:lineRule="auto"/>
            </w:pPr>
          </w:p>
          <w:p w:rsidR="002D4137" w:rsidRDefault="002D4137" w:rsidP="00B81D6D">
            <w:pPr>
              <w:spacing w:line="276" w:lineRule="auto"/>
            </w:pPr>
          </w:p>
          <w:p w:rsidR="002D4137" w:rsidRDefault="002D4137" w:rsidP="00B81D6D">
            <w:pPr>
              <w:spacing w:line="276" w:lineRule="auto"/>
            </w:pPr>
            <w:r>
              <w:t>Коллективная заявка по установленному образцу (Приложение №2)</w:t>
            </w:r>
          </w:p>
          <w:p w:rsidR="002D4137" w:rsidRDefault="002D4137" w:rsidP="00B81D6D">
            <w:pPr>
              <w:spacing w:line="276" w:lineRule="auto"/>
            </w:pPr>
            <w:r>
              <w:t>Индивидуальная заявка:</w:t>
            </w:r>
          </w:p>
          <w:p w:rsidR="002D4137" w:rsidRDefault="002D4137" w:rsidP="00B81D6D">
            <w:pPr>
              <w:spacing w:line="276" w:lineRule="auto"/>
            </w:pPr>
            <w:r>
              <w:t>- документ, удостоверяющий личность;</w:t>
            </w:r>
          </w:p>
          <w:p w:rsidR="002D4137" w:rsidRDefault="002D4137" w:rsidP="00B81D6D">
            <w:pPr>
              <w:spacing w:line="276" w:lineRule="auto"/>
            </w:pPr>
            <w:r>
              <w:t xml:space="preserve">- медицинская справка – допуск; </w:t>
            </w:r>
          </w:p>
          <w:p w:rsidR="002D4137" w:rsidRDefault="002D4137" w:rsidP="00B81D6D">
            <w:pPr>
              <w:spacing w:line="276" w:lineRule="auto"/>
            </w:pPr>
            <w:r>
              <w:t>- полис (оригинал) страхования жизни и здоровья от несчастных случаев</w:t>
            </w:r>
          </w:p>
        </w:tc>
      </w:tr>
    </w:tbl>
    <w:p w:rsidR="00346686" w:rsidRDefault="00346686" w:rsidP="00AA249C">
      <w:pPr>
        <w:spacing w:line="276" w:lineRule="auto"/>
        <w:jc w:val="both"/>
      </w:pPr>
    </w:p>
    <w:p w:rsidR="00C62124" w:rsidRPr="00A70228" w:rsidRDefault="00C62124" w:rsidP="00C62124">
      <w:pPr>
        <w:ind w:firstLine="567"/>
        <w:jc w:val="both"/>
        <w:rPr>
          <w:sz w:val="18"/>
          <w:szCs w:val="18"/>
        </w:rPr>
      </w:pPr>
    </w:p>
    <w:p w:rsidR="00A028F8" w:rsidRPr="003C1F96" w:rsidRDefault="003C1F96" w:rsidP="0061051E">
      <w:pPr>
        <w:jc w:val="center"/>
        <w:rPr>
          <w:b/>
          <w:sz w:val="28"/>
          <w:szCs w:val="28"/>
        </w:rPr>
      </w:pPr>
      <w:r w:rsidRPr="003C1F96">
        <w:rPr>
          <w:b/>
          <w:sz w:val="28"/>
          <w:szCs w:val="28"/>
        </w:rPr>
        <w:t>4</w:t>
      </w:r>
      <w:r w:rsidR="0061051E" w:rsidRPr="003C1F96">
        <w:rPr>
          <w:b/>
          <w:sz w:val="28"/>
          <w:szCs w:val="28"/>
        </w:rPr>
        <w:t>. Программа соревнований</w:t>
      </w:r>
      <w:r w:rsidR="00725F76" w:rsidRPr="003C1F96">
        <w:rPr>
          <w:b/>
          <w:sz w:val="28"/>
          <w:szCs w:val="28"/>
        </w:rPr>
        <w:t>.</w:t>
      </w:r>
    </w:p>
    <w:p w:rsidR="0061051E" w:rsidRPr="00A70228" w:rsidRDefault="0061051E" w:rsidP="0061051E">
      <w:pPr>
        <w:jc w:val="center"/>
        <w:rPr>
          <w:sz w:val="18"/>
          <w:szCs w:val="18"/>
        </w:rPr>
      </w:pPr>
    </w:p>
    <w:p w:rsidR="00826EB0" w:rsidRDefault="00042ACC" w:rsidP="00042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Мероприятий проводятся забеги на разные дистанции, в том числе соревнования по кроссу с определением призеров и победителей на дистанциях 1,6 км, 3,2 км и 4,8 км.</w:t>
      </w:r>
      <w:r w:rsidRPr="00042ACC">
        <w:rPr>
          <w:sz w:val="28"/>
          <w:szCs w:val="28"/>
        </w:rPr>
        <w:t xml:space="preserve"> Соревнования по бегу </w:t>
      </w:r>
      <w:r>
        <w:rPr>
          <w:sz w:val="28"/>
          <w:szCs w:val="28"/>
        </w:rPr>
        <w:t>–</w:t>
      </w:r>
      <w:r w:rsidRPr="00042ACC">
        <w:rPr>
          <w:sz w:val="28"/>
          <w:szCs w:val="28"/>
        </w:rPr>
        <w:t xml:space="preserve"> личные</w:t>
      </w:r>
      <w:r>
        <w:rPr>
          <w:sz w:val="28"/>
          <w:szCs w:val="28"/>
        </w:rPr>
        <w:t>,</w:t>
      </w:r>
      <w:r w:rsidRPr="00042ACC">
        <w:rPr>
          <w:sz w:val="28"/>
          <w:szCs w:val="28"/>
        </w:rPr>
        <w:t xml:space="preserve"> и проводятся в соответствии с правилами соревнований по легкой атлетике, утвержденными </w:t>
      </w:r>
      <w:proofErr w:type="spellStart"/>
      <w:r w:rsidRPr="00042ACC">
        <w:rPr>
          <w:sz w:val="28"/>
          <w:szCs w:val="28"/>
        </w:rPr>
        <w:t>Минспортом</w:t>
      </w:r>
      <w:proofErr w:type="spellEnd"/>
      <w:r w:rsidRPr="00042ACC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, при контроле со стороны квалифицированных судей.</w:t>
      </w:r>
    </w:p>
    <w:p w:rsidR="00FF4C4E" w:rsidRDefault="00FF4C4E" w:rsidP="00042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Сбор участников соревнований 11 сентября в 9.00 часов на территории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экстрим-парка. Начало соревнований в 10.00 часов.</w:t>
      </w:r>
    </w:p>
    <w:p w:rsidR="00042ACC" w:rsidRPr="00042ACC" w:rsidRDefault="00042ACC" w:rsidP="00042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42ACC" w:rsidRDefault="00042ACC" w:rsidP="003F1F89">
      <w:pPr>
        <w:rPr>
          <w:sz w:val="28"/>
          <w:szCs w:val="28"/>
        </w:rPr>
      </w:pPr>
    </w:p>
    <w:p w:rsidR="00076C76" w:rsidRDefault="00FF4C4E" w:rsidP="0012043E">
      <w:pPr>
        <w:jc w:val="center"/>
        <w:rPr>
          <w:sz w:val="28"/>
          <w:szCs w:val="28"/>
        </w:rPr>
      </w:pPr>
      <w:r w:rsidRPr="00FF4C4E">
        <w:rPr>
          <w:b/>
          <w:sz w:val="28"/>
          <w:szCs w:val="28"/>
        </w:rPr>
        <w:t>5</w:t>
      </w:r>
      <w:r w:rsidR="00B074C9" w:rsidRPr="00FF4C4E">
        <w:rPr>
          <w:b/>
          <w:sz w:val="28"/>
          <w:szCs w:val="28"/>
        </w:rPr>
        <w:t xml:space="preserve">. </w:t>
      </w:r>
      <w:r w:rsidRPr="00FF4C4E">
        <w:rPr>
          <w:b/>
          <w:sz w:val="28"/>
          <w:szCs w:val="28"/>
        </w:rPr>
        <w:t>Определение победителей</w:t>
      </w:r>
      <w:r>
        <w:rPr>
          <w:sz w:val="28"/>
          <w:szCs w:val="28"/>
        </w:rPr>
        <w:t>.</w:t>
      </w:r>
    </w:p>
    <w:p w:rsidR="00A70228" w:rsidRPr="00A70228" w:rsidRDefault="00A70228" w:rsidP="0012043E">
      <w:pPr>
        <w:jc w:val="center"/>
        <w:rPr>
          <w:sz w:val="18"/>
          <w:szCs w:val="18"/>
        </w:rPr>
      </w:pPr>
    </w:p>
    <w:p w:rsidR="00FF4C4E" w:rsidRDefault="00FF4C4E" w:rsidP="00E35E43">
      <w:pPr>
        <w:ind w:firstLine="567"/>
        <w:jc w:val="both"/>
        <w:rPr>
          <w:sz w:val="28"/>
          <w:szCs w:val="28"/>
        </w:rPr>
      </w:pPr>
      <w:r w:rsidRPr="00FF4C4E">
        <w:rPr>
          <w:sz w:val="28"/>
          <w:szCs w:val="28"/>
        </w:rPr>
        <w:t>Определение победителей и призеров Спортивн</w:t>
      </w:r>
      <w:r>
        <w:rPr>
          <w:sz w:val="28"/>
          <w:szCs w:val="28"/>
        </w:rPr>
        <w:t>ых</w:t>
      </w:r>
      <w:r w:rsidRPr="00FF4C4E">
        <w:rPr>
          <w:sz w:val="28"/>
          <w:szCs w:val="28"/>
        </w:rPr>
        <w:t xml:space="preserve"> </w:t>
      </w:r>
      <w:r>
        <w:rPr>
          <w:sz w:val="28"/>
          <w:szCs w:val="28"/>
        </w:rPr>
        <w:t>забегов</w:t>
      </w:r>
      <w:r w:rsidRPr="00FF4C4E">
        <w:rPr>
          <w:sz w:val="28"/>
          <w:szCs w:val="28"/>
        </w:rPr>
        <w:t xml:space="preserve"> осуществляется в соответствии с правилами соревнований по легкой атлетике, утвержденными </w:t>
      </w:r>
      <w:proofErr w:type="spellStart"/>
      <w:r w:rsidRPr="00FF4C4E">
        <w:rPr>
          <w:sz w:val="28"/>
          <w:szCs w:val="28"/>
        </w:rPr>
        <w:t>Минспортом</w:t>
      </w:r>
      <w:proofErr w:type="spellEnd"/>
      <w:r w:rsidRPr="00FF4C4E">
        <w:rPr>
          <w:sz w:val="28"/>
          <w:szCs w:val="28"/>
        </w:rPr>
        <w:t xml:space="preserve"> России. </w:t>
      </w:r>
    </w:p>
    <w:p w:rsidR="00FF4C4E" w:rsidRDefault="00FF4C4E" w:rsidP="00E35E43">
      <w:pPr>
        <w:ind w:firstLine="567"/>
        <w:jc w:val="both"/>
        <w:rPr>
          <w:sz w:val="28"/>
          <w:szCs w:val="28"/>
        </w:rPr>
      </w:pPr>
      <w:r w:rsidRPr="00FF4C4E">
        <w:rPr>
          <w:sz w:val="28"/>
          <w:szCs w:val="28"/>
        </w:rPr>
        <w:t>Победители и призеры (1, 2, 3 места) определяются на следующих дистанциях:</w:t>
      </w:r>
    </w:p>
    <w:p w:rsidR="009D6351" w:rsidRPr="009D6351" w:rsidRDefault="009D6351" w:rsidP="00FF4C4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F4C4E" w:rsidRPr="009D6351">
        <w:rPr>
          <w:b/>
          <w:sz w:val="28"/>
          <w:szCs w:val="28"/>
        </w:rPr>
        <w:t>1600 метров</w:t>
      </w:r>
    </w:p>
    <w:p w:rsidR="00FF4C4E" w:rsidRPr="009D6351" w:rsidRDefault="00FF4C4E" w:rsidP="00FF4C4E">
      <w:pPr>
        <w:spacing w:line="276" w:lineRule="auto"/>
        <w:rPr>
          <w:sz w:val="28"/>
          <w:szCs w:val="28"/>
          <w:u w:val="single"/>
        </w:rPr>
      </w:pPr>
      <w:r w:rsidRPr="009D6351">
        <w:rPr>
          <w:sz w:val="28"/>
          <w:szCs w:val="28"/>
          <w:u w:val="single"/>
        </w:rPr>
        <w:t>Категория «Школьники»:</w:t>
      </w:r>
    </w:p>
    <w:p w:rsidR="00FF4C4E" w:rsidRPr="009D6351" w:rsidRDefault="00FF4C4E" w:rsidP="00FF4C4E">
      <w:pPr>
        <w:spacing w:line="276" w:lineRule="auto"/>
        <w:rPr>
          <w:sz w:val="28"/>
          <w:szCs w:val="28"/>
        </w:rPr>
      </w:pPr>
      <w:r w:rsidRPr="009D6351">
        <w:rPr>
          <w:sz w:val="28"/>
          <w:szCs w:val="28"/>
        </w:rPr>
        <w:t>Девушки (не старше 2004 г.р.)</w:t>
      </w:r>
    </w:p>
    <w:p w:rsidR="00FF4C4E" w:rsidRPr="009D6351" w:rsidRDefault="00FF4C4E" w:rsidP="00FF4C4E">
      <w:pPr>
        <w:spacing w:line="276" w:lineRule="auto"/>
        <w:rPr>
          <w:sz w:val="28"/>
          <w:szCs w:val="28"/>
        </w:rPr>
      </w:pPr>
      <w:r w:rsidRPr="009D6351">
        <w:rPr>
          <w:sz w:val="28"/>
          <w:szCs w:val="28"/>
        </w:rPr>
        <w:t>Юноши (не старше 2004 г.р.)</w:t>
      </w:r>
    </w:p>
    <w:p w:rsidR="00FF4C4E" w:rsidRPr="009D6351" w:rsidRDefault="00FF4C4E" w:rsidP="00FF4C4E">
      <w:pPr>
        <w:spacing w:line="276" w:lineRule="auto"/>
        <w:rPr>
          <w:sz w:val="28"/>
          <w:szCs w:val="28"/>
        </w:rPr>
      </w:pPr>
    </w:p>
    <w:p w:rsidR="00FF4C4E" w:rsidRPr="009D6351" w:rsidRDefault="00FF4C4E" w:rsidP="00FF4C4E">
      <w:pPr>
        <w:spacing w:line="276" w:lineRule="auto"/>
        <w:rPr>
          <w:sz w:val="28"/>
          <w:szCs w:val="28"/>
          <w:u w:val="single"/>
        </w:rPr>
      </w:pPr>
      <w:r w:rsidRPr="009D6351">
        <w:rPr>
          <w:sz w:val="28"/>
          <w:szCs w:val="28"/>
          <w:u w:val="single"/>
        </w:rPr>
        <w:t>Категория «Студенты»:</w:t>
      </w:r>
    </w:p>
    <w:p w:rsidR="00FF4C4E" w:rsidRPr="009D6351" w:rsidRDefault="00FF4C4E" w:rsidP="00FF4C4E">
      <w:pPr>
        <w:spacing w:line="276" w:lineRule="auto"/>
        <w:rPr>
          <w:sz w:val="28"/>
          <w:szCs w:val="28"/>
        </w:rPr>
      </w:pPr>
      <w:r w:rsidRPr="009D6351">
        <w:rPr>
          <w:sz w:val="28"/>
          <w:szCs w:val="28"/>
        </w:rPr>
        <w:t>Девушки (не старше 200</w:t>
      </w:r>
      <w:r w:rsidR="00F64F0F">
        <w:rPr>
          <w:sz w:val="28"/>
          <w:szCs w:val="28"/>
        </w:rPr>
        <w:t>0</w:t>
      </w:r>
      <w:r w:rsidRPr="009D6351">
        <w:rPr>
          <w:sz w:val="28"/>
          <w:szCs w:val="28"/>
        </w:rPr>
        <w:t xml:space="preserve"> г.р.)</w:t>
      </w:r>
    </w:p>
    <w:p w:rsidR="00FF4C4E" w:rsidRDefault="00FF4C4E" w:rsidP="00FF4C4E">
      <w:pPr>
        <w:spacing w:line="276" w:lineRule="auto"/>
        <w:rPr>
          <w:sz w:val="28"/>
          <w:szCs w:val="28"/>
        </w:rPr>
      </w:pPr>
      <w:r w:rsidRPr="009D6351">
        <w:rPr>
          <w:sz w:val="28"/>
          <w:szCs w:val="28"/>
        </w:rPr>
        <w:t>Юноши (не старше 200</w:t>
      </w:r>
      <w:r w:rsidR="00F64F0F">
        <w:rPr>
          <w:sz w:val="28"/>
          <w:szCs w:val="28"/>
        </w:rPr>
        <w:t>0</w:t>
      </w:r>
      <w:r w:rsidRPr="009D6351">
        <w:rPr>
          <w:sz w:val="28"/>
          <w:szCs w:val="28"/>
        </w:rPr>
        <w:t xml:space="preserve"> г.р.)</w:t>
      </w:r>
    </w:p>
    <w:p w:rsidR="009D6351" w:rsidRPr="009D6351" w:rsidRDefault="009D6351" w:rsidP="00FF4C4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D6351">
        <w:rPr>
          <w:b/>
          <w:sz w:val="28"/>
          <w:szCs w:val="28"/>
        </w:rPr>
        <w:t>3200 метров</w:t>
      </w:r>
    </w:p>
    <w:p w:rsidR="009D6351" w:rsidRPr="009D6351" w:rsidRDefault="009D6351" w:rsidP="009D6351">
      <w:pPr>
        <w:spacing w:line="276" w:lineRule="auto"/>
        <w:rPr>
          <w:sz w:val="28"/>
          <w:szCs w:val="28"/>
        </w:rPr>
      </w:pPr>
      <w:r w:rsidRPr="009D6351">
        <w:rPr>
          <w:sz w:val="28"/>
          <w:szCs w:val="28"/>
        </w:rPr>
        <w:t>Женщины (</w:t>
      </w:r>
      <w:r w:rsidR="00F64F0F">
        <w:rPr>
          <w:sz w:val="28"/>
          <w:szCs w:val="28"/>
        </w:rPr>
        <w:t>1999</w:t>
      </w:r>
      <w:r w:rsidRPr="009D6351">
        <w:rPr>
          <w:sz w:val="28"/>
          <w:szCs w:val="28"/>
        </w:rPr>
        <w:t xml:space="preserve"> </w:t>
      </w:r>
      <w:proofErr w:type="spellStart"/>
      <w:r w:rsidRPr="009D6351">
        <w:rPr>
          <w:sz w:val="28"/>
          <w:szCs w:val="28"/>
        </w:rPr>
        <w:t>г.р</w:t>
      </w:r>
      <w:proofErr w:type="spellEnd"/>
      <w:r w:rsidRPr="009D6351">
        <w:rPr>
          <w:sz w:val="28"/>
          <w:szCs w:val="28"/>
        </w:rPr>
        <w:t xml:space="preserve"> и старше)</w:t>
      </w:r>
    </w:p>
    <w:p w:rsidR="009D6351" w:rsidRPr="009D6351" w:rsidRDefault="009D6351" w:rsidP="009D6351">
      <w:pPr>
        <w:spacing w:line="276" w:lineRule="auto"/>
        <w:rPr>
          <w:sz w:val="28"/>
          <w:szCs w:val="28"/>
        </w:rPr>
      </w:pPr>
      <w:r w:rsidRPr="009D6351">
        <w:rPr>
          <w:sz w:val="28"/>
          <w:szCs w:val="28"/>
        </w:rPr>
        <w:t>Итоги подводятся в двух возрастных группах:</w:t>
      </w:r>
    </w:p>
    <w:p w:rsidR="009D6351" w:rsidRPr="009D6351" w:rsidRDefault="009D6351" w:rsidP="009D6351">
      <w:pPr>
        <w:spacing w:line="276" w:lineRule="auto"/>
        <w:rPr>
          <w:sz w:val="28"/>
          <w:szCs w:val="28"/>
        </w:rPr>
      </w:pPr>
      <w:r w:rsidRPr="009D6351">
        <w:rPr>
          <w:sz w:val="28"/>
          <w:szCs w:val="28"/>
        </w:rPr>
        <w:t xml:space="preserve"> - до 40 лет, </w:t>
      </w:r>
    </w:p>
    <w:p w:rsidR="009D6351" w:rsidRDefault="009D6351" w:rsidP="009D6351">
      <w:pPr>
        <w:spacing w:line="276" w:lineRule="auto"/>
        <w:rPr>
          <w:sz w:val="28"/>
          <w:szCs w:val="28"/>
        </w:rPr>
      </w:pPr>
      <w:r w:rsidRPr="009D6351">
        <w:rPr>
          <w:sz w:val="28"/>
          <w:szCs w:val="28"/>
        </w:rPr>
        <w:t>- 40 лет (включительно) и старше</w:t>
      </w:r>
    </w:p>
    <w:p w:rsidR="009E736E" w:rsidRDefault="009D6351" w:rsidP="009D63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D6351" w:rsidRPr="009D6351" w:rsidRDefault="009D6351" w:rsidP="009E736E">
      <w:pPr>
        <w:spacing w:line="276" w:lineRule="auto"/>
        <w:ind w:left="708" w:firstLine="708"/>
        <w:rPr>
          <w:b/>
          <w:sz w:val="28"/>
          <w:szCs w:val="28"/>
        </w:rPr>
      </w:pPr>
      <w:r w:rsidRPr="009D6351">
        <w:rPr>
          <w:b/>
          <w:sz w:val="28"/>
          <w:szCs w:val="28"/>
        </w:rPr>
        <w:lastRenderedPageBreak/>
        <w:t>4800 метров</w:t>
      </w:r>
    </w:p>
    <w:p w:rsidR="009D6351" w:rsidRPr="009D6351" w:rsidRDefault="009D6351" w:rsidP="009D6351">
      <w:pPr>
        <w:spacing w:line="276" w:lineRule="auto"/>
        <w:rPr>
          <w:sz w:val="28"/>
          <w:szCs w:val="28"/>
        </w:rPr>
      </w:pPr>
      <w:r w:rsidRPr="009D6351">
        <w:rPr>
          <w:sz w:val="28"/>
          <w:szCs w:val="28"/>
        </w:rPr>
        <w:t>Мужчины (</w:t>
      </w:r>
      <w:r w:rsidR="00F64F0F">
        <w:rPr>
          <w:sz w:val="28"/>
          <w:szCs w:val="28"/>
        </w:rPr>
        <w:t>1999</w:t>
      </w:r>
      <w:r w:rsidRPr="009D6351">
        <w:rPr>
          <w:sz w:val="28"/>
          <w:szCs w:val="28"/>
        </w:rPr>
        <w:t xml:space="preserve"> </w:t>
      </w:r>
      <w:proofErr w:type="spellStart"/>
      <w:r w:rsidRPr="009D6351">
        <w:rPr>
          <w:sz w:val="28"/>
          <w:szCs w:val="28"/>
        </w:rPr>
        <w:t>г.р</w:t>
      </w:r>
      <w:proofErr w:type="spellEnd"/>
      <w:r w:rsidRPr="009D6351">
        <w:rPr>
          <w:sz w:val="28"/>
          <w:szCs w:val="28"/>
        </w:rPr>
        <w:t xml:space="preserve"> и старше)</w:t>
      </w:r>
    </w:p>
    <w:p w:rsidR="009D6351" w:rsidRPr="009D6351" w:rsidRDefault="009D6351" w:rsidP="009D6351">
      <w:pPr>
        <w:spacing w:line="276" w:lineRule="auto"/>
        <w:rPr>
          <w:sz w:val="28"/>
          <w:szCs w:val="28"/>
        </w:rPr>
      </w:pPr>
      <w:r w:rsidRPr="009D6351">
        <w:rPr>
          <w:sz w:val="28"/>
          <w:szCs w:val="28"/>
        </w:rPr>
        <w:t>Итоги подводятся в двух возрастных группах:</w:t>
      </w:r>
    </w:p>
    <w:p w:rsidR="009D6351" w:rsidRPr="009D6351" w:rsidRDefault="009D6351" w:rsidP="009D6351">
      <w:pPr>
        <w:spacing w:line="276" w:lineRule="auto"/>
        <w:rPr>
          <w:sz w:val="28"/>
          <w:szCs w:val="28"/>
        </w:rPr>
      </w:pPr>
      <w:r w:rsidRPr="009D6351">
        <w:rPr>
          <w:sz w:val="28"/>
          <w:szCs w:val="28"/>
        </w:rPr>
        <w:t xml:space="preserve"> - до 40 лет, </w:t>
      </w:r>
    </w:p>
    <w:p w:rsidR="00EF5DE5" w:rsidRPr="009E736E" w:rsidRDefault="009D6351" w:rsidP="009E736E">
      <w:pPr>
        <w:spacing w:line="276" w:lineRule="auto"/>
        <w:rPr>
          <w:sz w:val="28"/>
          <w:szCs w:val="28"/>
        </w:rPr>
      </w:pPr>
      <w:r w:rsidRPr="009D6351">
        <w:rPr>
          <w:sz w:val="28"/>
          <w:szCs w:val="28"/>
        </w:rPr>
        <w:t>- 40 лет (включительно) и старше.</w:t>
      </w:r>
    </w:p>
    <w:p w:rsidR="009D6351" w:rsidRPr="009D6351" w:rsidRDefault="009D6351" w:rsidP="002C4FE3">
      <w:pPr>
        <w:jc w:val="both"/>
        <w:rPr>
          <w:sz w:val="28"/>
          <w:szCs w:val="28"/>
        </w:rPr>
      </w:pPr>
    </w:p>
    <w:p w:rsidR="003E3082" w:rsidRPr="009D6351" w:rsidRDefault="003E3082" w:rsidP="00E35E43">
      <w:pPr>
        <w:jc w:val="center"/>
        <w:rPr>
          <w:b/>
          <w:sz w:val="28"/>
          <w:szCs w:val="28"/>
        </w:rPr>
      </w:pPr>
      <w:r w:rsidRPr="009D6351">
        <w:rPr>
          <w:b/>
          <w:sz w:val="28"/>
          <w:szCs w:val="28"/>
        </w:rPr>
        <w:t>6. Награждение</w:t>
      </w:r>
    </w:p>
    <w:p w:rsidR="003E3082" w:rsidRDefault="003E3082" w:rsidP="00E35E43">
      <w:pPr>
        <w:jc w:val="center"/>
        <w:rPr>
          <w:sz w:val="28"/>
          <w:szCs w:val="28"/>
        </w:rPr>
      </w:pPr>
    </w:p>
    <w:p w:rsidR="003E3082" w:rsidRDefault="003E3082" w:rsidP="003E3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</w:t>
      </w:r>
      <w:r w:rsidR="006B1662">
        <w:rPr>
          <w:sz w:val="28"/>
          <w:szCs w:val="28"/>
        </w:rPr>
        <w:t>С</w:t>
      </w:r>
      <w:r w:rsidR="009D6351">
        <w:rPr>
          <w:sz w:val="28"/>
          <w:szCs w:val="28"/>
        </w:rPr>
        <w:t>портивных забегов</w:t>
      </w:r>
      <w:r>
        <w:rPr>
          <w:sz w:val="28"/>
          <w:szCs w:val="28"/>
        </w:rPr>
        <w:t xml:space="preserve"> в каждой </w:t>
      </w:r>
      <w:r w:rsidR="009D6351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награждаются медалями, кубками, призами и грамотами</w:t>
      </w:r>
      <w:r w:rsidR="006B1662">
        <w:rPr>
          <w:sz w:val="28"/>
          <w:szCs w:val="28"/>
        </w:rPr>
        <w:t>,</w:t>
      </w:r>
      <w:r w:rsidR="00613EB6">
        <w:rPr>
          <w:sz w:val="28"/>
          <w:szCs w:val="28"/>
        </w:rPr>
        <w:t xml:space="preserve"> следующим образом:</w:t>
      </w:r>
    </w:p>
    <w:p w:rsidR="006B1662" w:rsidRDefault="006B1662" w:rsidP="003E3082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13EB6" w:rsidTr="00613EB6">
        <w:tc>
          <w:tcPr>
            <w:tcW w:w="3190" w:type="dxa"/>
          </w:tcPr>
          <w:p w:rsidR="00613EB6" w:rsidRDefault="00613EB6" w:rsidP="003E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  <w:tc>
          <w:tcPr>
            <w:tcW w:w="3190" w:type="dxa"/>
          </w:tcPr>
          <w:p w:rsidR="00613EB6" w:rsidRDefault="00613EB6" w:rsidP="003E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3190" w:type="dxa"/>
          </w:tcPr>
          <w:p w:rsidR="00613EB6" w:rsidRDefault="00613EB6" w:rsidP="003E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Наградная продукция </w:t>
            </w:r>
          </w:p>
        </w:tc>
      </w:tr>
      <w:tr w:rsidR="00613EB6" w:rsidTr="00613EB6">
        <w:tc>
          <w:tcPr>
            <w:tcW w:w="3190" w:type="dxa"/>
          </w:tcPr>
          <w:p w:rsidR="00613EB6" w:rsidRDefault="00613EB6" w:rsidP="003E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 метров</w:t>
            </w:r>
          </w:p>
        </w:tc>
        <w:tc>
          <w:tcPr>
            <w:tcW w:w="3190" w:type="dxa"/>
          </w:tcPr>
          <w:p w:rsidR="00613EB6" w:rsidRDefault="006B1662" w:rsidP="003E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и девушки в категории </w:t>
            </w:r>
            <w:r w:rsidR="00613EB6">
              <w:rPr>
                <w:sz w:val="28"/>
                <w:szCs w:val="28"/>
              </w:rPr>
              <w:t>«школьники»</w:t>
            </w:r>
          </w:p>
          <w:p w:rsidR="006B1662" w:rsidRDefault="006B1662" w:rsidP="003E3082">
            <w:pPr>
              <w:jc w:val="both"/>
              <w:rPr>
                <w:sz w:val="28"/>
                <w:szCs w:val="28"/>
              </w:rPr>
            </w:pPr>
          </w:p>
          <w:p w:rsidR="00613EB6" w:rsidRDefault="006B1662" w:rsidP="003E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и девушки в категории </w:t>
            </w:r>
            <w:r w:rsidR="00613EB6">
              <w:rPr>
                <w:sz w:val="28"/>
                <w:szCs w:val="28"/>
              </w:rPr>
              <w:t>«студенты»</w:t>
            </w:r>
          </w:p>
        </w:tc>
        <w:tc>
          <w:tcPr>
            <w:tcW w:w="3190" w:type="dxa"/>
          </w:tcPr>
          <w:p w:rsidR="00613EB6" w:rsidRDefault="00613EB6" w:rsidP="003E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</w:t>
            </w:r>
            <w:r w:rsidR="006B1662">
              <w:rPr>
                <w:sz w:val="28"/>
                <w:szCs w:val="28"/>
              </w:rPr>
              <w:t>ки вручаются только</w:t>
            </w:r>
            <w:r>
              <w:rPr>
                <w:sz w:val="28"/>
                <w:szCs w:val="28"/>
              </w:rPr>
              <w:t xml:space="preserve"> победителям</w:t>
            </w:r>
            <w:r w:rsidR="006B1662">
              <w:rPr>
                <w:sz w:val="28"/>
                <w:szCs w:val="28"/>
              </w:rPr>
              <w:t xml:space="preserve"> в своих категориях.</w:t>
            </w:r>
          </w:p>
          <w:p w:rsidR="00613EB6" w:rsidRDefault="00613EB6" w:rsidP="003E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Медали, грамоты и ценные призы всем призерам.</w:t>
            </w:r>
          </w:p>
        </w:tc>
      </w:tr>
      <w:tr w:rsidR="00613EB6" w:rsidTr="00613EB6">
        <w:tc>
          <w:tcPr>
            <w:tcW w:w="3190" w:type="dxa"/>
          </w:tcPr>
          <w:p w:rsidR="00613EB6" w:rsidRDefault="00613EB6" w:rsidP="003E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 метров</w:t>
            </w:r>
          </w:p>
        </w:tc>
        <w:tc>
          <w:tcPr>
            <w:tcW w:w="3190" w:type="dxa"/>
          </w:tcPr>
          <w:p w:rsidR="00613EB6" w:rsidRPr="009D6351" w:rsidRDefault="00613EB6" w:rsidP="00613EB6">
            <w:pPr>
              <w:spacing w:line="276" w:lineRule="auto"/>
              <w:rPr>
                <w:sz w:val="28"/>
                <w:szCs w:val="28"/>
              </w:rPr>
            </w:pPr>
            <w:r w:rsidRPr="009D6351">
              <w:rPr>
                <w:sz w:val="28"/>
                <w:szCs w:val="28"/>
              </w:rPr>
              <w:t>Женщины (</w:t>
            </w:r>
            <w:r w:rsidR="00024134">
              <w:rPr>
                <w:sz w:val="28"/>
                <w:szCs w:val="28"/>
              </w:rPr>
              <w:t>1999</w:t>
            </w:r>
            <w:r w:rsidRPr="009D6351">
              <w:rPr>
                <w:sz w:val="28"/>
                <w:szCs w:val="28"/>
              </w:rPr>
              <w:t xml:space="preserve"> </w:t>
            </w:r>
            <w:proofErr w:type="spellStart"/>
            <w:r w:rsidRPr="009D6351">
              <w:rPr>
                <w:sz w:val="28"/>
                <w:szCs w:val="28"/>
              </w:rPr>
              <w:t>г.р</w:t>
            </w:r>
            <w:proofErr w:type="spellEnd"/>
            <w:r w:rsidRPr="009D6351">
              <w:rPr>
                <w:sz w:val="28"/>
                <w:szCs w:val="28"/>
              </w:rPr>
              <w:t xml:space="preserve"> и старше)</w:t>
            </w:r>
            <w:r>
              <w:rPr>
                <w:sz w:val="28"/>
                <w:szCs w:val="28"/>
              </w:rPr>
              <w:t xml:space="preserve"> в двух возрастных группах (согласно п. 5 данного положения).</w:t>
            </w:r>
          </w:p>
          <w:p w:rsidR="00613EB6" w:rsidRDefault="00613EB6" w:rsidP="003E3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B1662" w:rsidRDefault="006B1662" w:rsidP="0061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Кубки вручаются только победителям в своих возрастных группах.</w:t>
            </w:r>
          </w:p>
          <w:p w:rsidR="00613EB6" w:rsidRDefault="00613EB6" w:rsidP="0061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Медали, грамоты и ценные призы всем призерам.</w:t>
            </w:r>
          </w:p>
        </w:tc>
      </w:tr>
      <w:tr w:rsidR="00613EB6" w:rsidTr="00613EB6">
        <w:tc>
          <w:tcPr>
            <w:tcW w:w="3190" w:type="dxa"/>
          </w:tcPr>
          <w:p w:rsidR="00613EB6" w:rsidRDefault="006B1662" w:rsidP="003E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 метров</w:t>
            </w:r>
          </w:p>
        </w:tc>
        <w:tc>
          <w:tcPr>
            <w:tcW w:w="3190" w:type="dxa"/>
          </w:tcPr>
          <w:p w:rsidR="006B1662" w:rsidRPr="009D6351" w:rsidRDefault="006B1662" w:rsidP="006B16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  <w:r w:rsidRPr="009D6351">
              <w:rPr>
                <w:sz w:val="28"/>
                <w:szCs w:val="28"/>
              </w:rPr>
              <w:t xml:space="preserve"> (</w:t>
            </w:r>
            <w:r w:rsidR="00024134">
              <w:rPr>
                <w:sz w:val="28"/>
                <w:szCs w:val="28"/>
              </w:rPr>
              <w:t>1999</w:t>
            </w:r>
            <w:r w:rsidRPr="009D6351">
              <w:rPr>
                <w:sz w:val="28"/>
                <w:szCs w:val="28"/>
              </w:rPr>
              <w:t xml:space="preserve"> </w:t>
            </w:r>
            <w:proofErr w:type="spellStart"/>
            <w:r w:rsidRPr="009D6351">
              <w:rPr>
                <w:sz w:val="28"/>
                <w:szCs w:val="28"/>
              </w:rPr>
              <w:t>г.р</w:t>
            </w:r>
            <w:proofErr w:type="spellEnd"/>
            <w:r w:rsidRPr="009D6351">
              <w:rPr>
                <w:sz w:val="28"/>
                <w:szCs w:val="28"/>
              </w:rPr>
              <w:t xml:space="preserve"> и старше)</w:t>
            </w:r>
            <w:r>
              <w:rPr>
                <w:sz w:val="28"/>
                <w:szCs w:val="28"/>
              </w:rPr>
              <w:t xml:space="preserve"> в двух возрастных группах (согласно п. 5 данного положения).</w:t>
            </w:r>
          </w:p>
          <w:p w:rsidR="00613EB6" w:rsidRDefault="00613EB6" w:rsidP="003E3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B1662" w:rsidRDefault="006B1662" w:rsidP="006B1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Кубки вручаются только победителям в своих возрастных группах.</w:t>
            </w:r>
          </w:p>
          <w:p w:rsidR="00613EB6" w:rsidRDefault="006B1662" w:rsidP="006B1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Медали, грамоты и ценные призы всем призерам.</w:t>
            </w:r>
          </w:p>
        </w:tc>
      </w:tr>
    </w:tbl>
    <w:p w:rsidR="00613EB6" w:rsidRDefault="00613EB6" w:rsidP="003E3082">
      <w:pPr>
        <w:ind w:firstLine="708"/>
        <w:jc w:val="both"/>
        <w:rPr>
          <w:sz w:val="28"/>
          <w:szCs w:val="28"/>
        </w:rPr>
      </w:pPr>
    </w:p>
    <w:p w:rsidR="006B1662" w:rsidRDefault="006B1662" w:rsidP="006B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E209D" w:rsidRPr="008E209D" w:rsidRDefault="008E209D" w:rsidP="006B1662">
      <w:pPr>
        <w:jc w:val="both"/>
        <w:rPr>
          <w:sz w:val="28"/>
          <w:szCs w:val="28"/>
        </w:rPr>
      </w:pPr>
      <w:r>
        <w:t xml:space="preserve">         </w:t>
      </w:r>
      <w:r w:rsidR="00462585" w:rsidRPr="008E209D">
        <w:rPr>
          <w:sz w:val="28"/>
          <w:szCs w:val="28"/>
        </w:rPr>
        <w:t xml:space="preserve">Условием вручения наградной продукции участникам, занявшим 1, 2¸ 3 места, является предоставление их персональных данных (Ф.И.О., дата рождения, паспортные данные, ИНН, домашний адрес (место регистрации). Персональные данные передаются участниками в наградной отдел мероприятия при условии оформления Согласия на обработку персональных данных (Приложение </w:t>
      </w:r>
      <w:r>
        <w:rPr>
          <w:sz w:val="28"/>
          <w:szCs w:val="28"/>
        </w:rPr>
        <w:t>№3</w:t>
      </w:r>
      <w:r w:rsidR="00462585" w:rsidRPr="008E209D">
        <w:rPr>
          <w:sz w:val="28"/>
          <w:szCs w:val="28"/>
        </w:rPr>
        <w:t xml:space="preserve">). </w:t>
      </w:r>
    </w:p>
    <w:p w:rsidR="006B1662" w:rsidRDefault="008E209D" w:rsidP="006B1662">
      <w:pPr>
        <w:jc w:val="both"/>
        <w:rPr>
          <w:sz w:val="28"/>
          <w:szCs w:val="28"/>
        </w:rPr>
      </w:pPr>
      <w:r w:rsidRPr="008E209D">
        <w:rPr>
          <w:sz w:val="28"/>
          <w:szCs w:val="28"/>
        </w:rPr>
        <w:t xml:space="preserve">         </w:t>
      </w:r>
      <w:r w:rsidR="00462585" w:rsidRPr="008E209D">
        <w:rPr>
          <w:sz w:val="28"/>
          <w:szCs w:val="28"/>
        </w:rPr>
        <w:t>Организаторы оставляют за собой право по проведению дополнительного награждения и вручению специальных призов от партнеров Мероприяти</w:t>
      </w:r>
      <w:r>
        <w:rPr>
          <w:sz w:val="28"/>
          <w:szCs w:val="28"/>
        </w:rPr>
        <w:t>й</w:t>
      </w:r>
      <w:r w:rsidR="00462585" w:rsidRPr="008E209D">
        <w:rPr>
          <w:sz w:val="28"/>
          <w:szCs w:val="28"/>
        </w:rPr>
        <w:t>.</w:t>
      </w:r>
    </w:p>
    <w:p w:rsidR="009E736E" w:rsidRPr="008E209D" w:rsidRDefault="009E736E" w:rsidP="006B1662">
      <w:pPr>
        <w:jc w:val="both"/>
        <w:rPr>
          <w:sz w:val="28"/>
          <w:szCs w:val="28"/>
        </w:rPr>
      </w:pPr>
    </w:p>
    <w:p w:rsidR="008E209D" w:rsidRDefault="008E209D" w:rsidP="006B1662">
      <w:pPr>
        <w:jc w:val="both"/>
        <w:rPr>
          <w:sz w:val="28"/>
          <w:szCs w:val="28"/>
        </w:rPr>
      </w:pPr>
    </w:p>
    <w:p w:rsidR="00E35E43" w:rsidRPr="008E209D" w:rsidRDefault="00A7698D" w:rsidP="00E35E43">
      <w:pPr>
        <w:jc w:val="center"/>
        <w:rPr>
          <w:b/>
          <w:sz w:val="28"/>
          <w:szCs w:val="28"/>
        </w:rPr>
      </w:pPr>
      <w:r w:rsidRPr="008E209D">
        <w:rPr>
          <w:b/>
          <w:sz w:val="28"/>
          <w:szCs w:val="28"/>
        </w:rPr>
        <w:lastRenderedPageBreak/>
        <w:t>7</w:t>
      </w:r>
      <w:r w:rsidR="00947B2F" w:rsidRPr="008E209D">
        <w:rPr>
          <w:b/>
          <w:sz w:val="28"/>
          <w:szCs w:val="28"/>
        </w:rPr>
        <w:t>. Обеспечение без</w:t>
      </w:r>
      <w:r w:rsidR="009A681A" w:rsidRPr="008E209D">
        <w:rPr>
          <w:b/>
          <w:sz w:val="28"/>
          <w:szCs w:val="28"/>
        </w:rPr>
        <w:t>опасности участников и зрителей</w:t>
      </w:r>
      <w:r w:rsidR="00725F76" w:rsidRPr="008E209D">
        <w:rPr>
          <w:b/>
          <w:sz w:val="28"/>
          <w:szCs w:val="28"/>
        </w:rPr>
        <w:t>.</w:t>
      </w:r>
    </w:p>
    <w:p w:rsidR="00A70228" w:rsidRPr="00A70228" w:rsidRDefault="00A70228" w:rsidP="00E35E43">
      <w:pPr>
        <w:jc w:val="center"/>
        <w:rPr>
          <w:sz w:val="18"/>
          <w:szCs w:val="18"/>
        </w:rPr>
      </w:pPr>
    </w:p>
    <w:p w:rsidR="008E209D" w:rsidRDefault="008E209D" w:rsidP="00E35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8E209D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8E209D">
        <w:rPr>
          <w:sz w:val="28"/>
          <w:szCs w:val="28"/>
        </w:rPr>
        <w:t>тся на территории, отвечающей требованиям соответствующих нормативным правовым актам, действующим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8E209D" w:rsidRDefault="008E209D" w:rsidP="008E209D">
      <w:pPr>
        <w:ind w:firstLine="567"/>
        <w:jc w:val="both"/>
        <w:rPr>
          <w:sz w:val="28"/>
          <w:szCs w:val="28"/>
        </w:rPr>
      </w:pPr>
      <w:r w:rsidRPr="00A70228">
        <w:rPr>
          <w:sz w:val="28"/>
          <w:szCs w:val="28"/>
        </w:rPr>
        <w:t>Организаторы отвечают за безопасность участников и зрителей в местах проведения соревнований</w:t>
      </w:r>
      <w:r w:rsidR="00865B97">
        <w:rPr>
          <w:sz w:val="28"/>
          <w:szCs w:val="28"/>
        </w:rPr>
        <w:t xml:space="preserve"> во взаимодействии с отделом УВД и городскими службами</w:t>
      </w:r>
      <w:r w:rsidRPr="00A70228">
        <w:rPr>
          <w:sz w:val="28"/>
          <w:szCs w:val="28"/>
        </w:rPr>
        <w:t xml:space="preserve">. </w:t>
      </w:r>
    </w:p>
    <w:p w:rsidR="008E209D" w:rsidRDefault="008E209D" w:rsidP="008E209D">
      <w:pPr>
        <w:ind w:firstLine="567"/>
        <w:jc w:val="both"/>
        <w:rPr>
          <w:sz w:val="28"/>
          <w:szCs w:val="28"/>
        </w:rPr>
      </w:pPr>
      <w:r w:rsidRPr="008E209D">
        <w:rPr>
          <w:sz w:val="28"/>
          <w:szCs w:val="28"/>
          <w:u w:val="single"/>
        </w:rPr>
        <w:t>За безопасность участников соревнований по маршруту следования от предприятия, школы и учебного заведения до мест проведения соревнований и обратно отвечают представители команд</w:t>
      </w:r>
      <w:r w:rsidRPr="00A70228">
        <w:rPr>
          <w:sz w:val="28"/>
          <w:szCs w:val="28"/>
        </w:rPr>
        <w:t xml:space="preserve">.  </w:t>
      </w:r>
    </w:p>
    <w:p w:rsidR="008E209D" w:rsidRPr="008E209D" w:rsidRDefault="008E209D" w:rsidP="008E20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проводятся при наличии квалифицированного медицинского персонала.</w:t>
      </w:r>
    </w:p>
    <w:p w:rsidR="00347C41" w:rsidRPr="00576F0A" w:rsidRDefault="00347C41" w:rsidP="00947B2F">
      <w:pPr>
        <w:jc w:val="both"/>
        <w:rPr>
          <w:sz w:val="18"/>
          <w:szCs w:val="18"/>
        </w:rPr>
      </w:pPr>
    </w:p>
    <w:p w:rsidR="005332C6" w:rsidRPr="008E209D" w:rsidRDefault="00A7698D" w:rsidP="00E35E43">
      <w:pPr>
        <w:jc w:val="center"/>
        <w:rPr>
          <w:b/>
          <w:sz w:val="28"/>
          <w:szCs w:val="28"/>
        </w:rPr>
      </w:pPr>
      <w:r w:rsidRPr="008E209D">
        <w:rPr>
          <w:b/>
          <w:sz w:val="28"/>
          <w:szCs w:val="28"/>
        </w:rPr>
        <w:t>8</w:t>
      </w:r>
      <w:r w:rsidR="009A681A" w:rsidRPr="008E209D">
        <w:rPr>
          <w:b/>
          <w:sz w:val="28"/>
          <w:szCs w:val="28"/>
        </w:rPr>
        <w:t>. Финансирование</w:t>
      </w:r>
      <w:r w:rsidR="00725F76" w:rsidRPr="008E209D">
        <w:rPr>
          <w:b/>
          <w:sz w:val="28"/>
          <w:szCs w:val="28"/>
        </w:rPr>
        <w:t>.</w:t>
      </w:r>
    </w:p>
    <w:p w:rsidR="00A70228" w:rsidRPr="00576F0A" w:rsidRDefault="00A70228" w:rsidP="00E35E43">
      <w:pPr>
        <w:jc w:val="center"/>
        <w:rPr>
          <w:sz w:val="18"/>
          <w:szCs w:val="18"/>
        </w:rPr>
      </w:pPr>
    </w:p>
    <w:p w:rsidR="00347C41" w:rsidRPr="00A70228" w:rsidRDefault="008E209D" w:rsidP="00865B97">
      <w:pPr>
        <w:ind w:firstLine="567"/>
        <w:jc w:val="both"/>
        <w:rPr>
          <w:sz w:val="28"/>
          <w:szCs w:val="28"/>
        </w:rPr>
      </w:pPr>
      <w:r w:rsidRPr="008E209D">
        <w:rPr>
          <w:sz w:val="28"/>
          <w:szCs w:val="28"/>
        </w:rPr>
        <w:t xml:space="preserve">Расходы на организацию и проведение </w:t>
      </w:r>
      <w:r>
        <w:rPr>
          <w:sz w:val="28"/>
          <w:szCs w:val="28"/>
        </w:rPr>
        <w:t>Мероприятий</w:t>
      </w:r>
      <w:r w:rsidRPr="008E209D">
        <w:rPr>
          <w:sz w:val="28"/>
          <w:szCs w:val="28"/>
        </w:rPr>
        <w:t xml:space="preserve">, а также приобретение наградной, сувенирной и печатной продукции несет </w:t>
      </w:r>
      <w:r>
        <w:rPr>
          <w:sz w:val="28"/>
          <w:szCs w:val="28"/>
        </w:rPr>
        <w:t xml:space="preserve">Управление по физической культуре, спорту и туризму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E209D">
        <w:rPr>
          <w:sz w:val="28"/>
          <w:szCs w:val="28"/>
        </w:rPr>
        <w:t xml:space="preserve">за счет </w:t>
      </w:r>
      <w:r w:rsidR="00865B97">
        <w:rPr>
          <w:sz w:val="28"/>
          <w:szCs w:val="28"/>
        </w:rPr>
        <w:t>средств, предусмотренных в бюджете на организацию спортивно-массовых мероприятий по утвержденной смете расходов.</w:t>
      </w:r>
    </w:p>
    <w:p w:rsidR="00347C41" w:rsidRDefault="00347C41" w:rsidP="00E35E43">
      <w:pPr>
        <w:ind w:firstLine="567"/>
        <w:jc w:val="both"/>
        <w:rPr>
          <w:sz w:val="28"/>
          <w:szCs w:val="28"/>
        </w:rPr>
      </w:pPr>
      <w:r w:rsidRPr="00A70228">
        <w:rPr>
          <w:sz w:val="28"/>
          <w:szCs w:val="28"/>
        </w:rPr>
        <w:t>Расходы по командированию участников несут командирующие организации.</w:t>
      </w:r>
      <w:r w:rsidR="00B228B9">
        <w:rPr>
          <w:sz w:val="28"/>
          <w:szCs w:val="28"/>
        </w:rPr>
        <w:t xml:space="preserve"> Питание спортсменов во время спортивных забегов осуществляется за счет организаторов по установленным нормативам.</w:t>
      </w:r>
    </w:p>
    <w:p w:rsidR="00865B97" w:rsidRDefault="00865B97" w:rsidP="00E35E43">
      <w:pPr>
        <w:ind w:firstLine="567"/>
        <w:jc w:val="both"/>
        <w:rPr>
          <w:sz w:val="28"/>
          <w:szCs w:val="28"/>
        </w:rPr>
      </w:pPr>
      <w:r w:rsidRPr="00865B97">
        <w:rPr>
          <w:sz w:val="28"/>
          <w:szCs w:val="28"/>
        </w:rPr>
        <w:t>Расходы, связанные с награждением участников специальными призами несут партнеры Мероприяти</w:t>
      </w:r>
      <w:r>
        <w:rPr>
          <w:sz w:val="28"/>
          <w:szCs w:val="28"/>
        </w:rPr>
        <w:t>й</w:t>
      </w:r>
      <w:r w:rsidRPr="00865B97">
        <w:rPr>
          <w:sz w:val="28"/>
          <w:szCs w:val="28"/>
        </w:rPr>
        <w:t>.</w:t>
      </w:r>
    </w:p>
    <w:p w:rsidR="00865B97" w:rsidRDefault="00865B97" w:rsidP="00E35E43">
      <w:pPr>
        <w:ind w:firstLine="567"/>
        <w:jc w:val="both"/>
        <w:rPr>
          <w:sz w:val="28"/>
          <w:szCs w:val="28"/>
        </w:rPr>
      </w:pPr>
    </w:p>
    <w:p w:rsidR="00865B97" w:rsidRPr="00865B97" w:rsidRDefault="00865B97" w:rsidP="00865B97">
      <w:pPr>
        <w:ind w:firstLine="708"/>
        <w:jc w:val="center"/>
        <w:rPr>
          <w:b/>
          <w:sz w:val="28"/>
          <w:szCs w:val="28"/>
        </w:rPr>
      </w:pPr>
      <w:r w:rsidRPr="00865B97">
        <w:rPr>
          <w:b/>
          <w:sz w:val="28"/>
          <w:szCs w:val="28"/>
        </w:rPr>
        <w:t>9. Страхование участников.</w:t>
      </w:r>
    </w:p>
    <w:p w:rsidR="00865B97" w:rsidRPr="00576F0A" w:rsidRDefault="00865B97" w:rsidP="00865B97">
      <w:pPr>
        <w:ind w:firstLine="708"/>
        <w:jc w:val="center"/>
        <w:rPr>
          <w:sz w:val="18"/>
          <w:szCs w:val="18"/>
        </w:rPr>
      </w:pPr>
    </w:p>
    <w:p w:rsidR="00865B97" w:rsidRPr="00865B97" w:rsidRDefault="00865B97" w:rsidP="00865B97">
      <w:pPr>
        <w:ind w:firstLine="708"/>
        <w:jc w:val="both"/>
        <w:rPr>
          <w:sz w:val="28"/>
          <w:szCs w:val="28"/>
        </w:rPr>
      </w:pPr>
      <w:r w:rsidRPr="00865B97">
        <w:rPr>
          <w:sz w:val="28"/>
          <w:szCs w:val="28"/>
        </w:rPr>
        <w:t xml:space="preserve">Участникам массовых забегов рекомендуется иметь полис страхования жизни и здоровья от несчастного случая. Страхование осуществляется за счет командирующей организации или собственных средств участника. Регистрация полисов участников массовых забегов организаторами не проводится. </w:t>
      </w:r>
    </w:p>
    <w:p w:rsidR="00865B97" w:rsidRPr="00865B97" w:rsidRDefault="00865B97" w:rsidP="00865B97">
      <w:pPr>
        <w:ind w:firstLine="708"/>
        <w:jc w:val="both"/>
        <w:rPr>
          <w:sz w:val="28"/>
          <w:szCs w:val="28"/>
        </w:rPr>
      </w:pPr>
      <w:r w:rsidRPr="00865B97">
        <w:rPr>
          <w:sz w:val="28"/>
          <w:szCs w:val="28"/>
        </w:rPr>
        <w:t>Участие в спортивных забегах осуществляется только при наличии полиса (оригинала) страхования жизни и здоровья от несчастных случаев, которы</w:t>
      </w:r>
      <w:r w:rsidR="00B228B9">
        <w:rPr>
          <w:sz w:val="28"/>
          <w:szCs w:val="28"/>
        </w:rPr>
        <w:t>е</w:t>
      </w:r>
      <w:r w:rsidRPr="00865B97">
        <w:rPr>
          <w:sz w:val="28"/>
          <w:szCs w:val="28"/>
        </w:rPr>
        <w:t xml:space="preserve"> представля</w:t>
      </w:r>
      <w:r w:rsidR="00B228B9">
        <w:rPr>
          <w:sz w:val="28"/>
          <w:szCs w:val="28"/>
        </w:rPr>
        <w:t>ю</w:t>
      </w:r>
      <w:r w:rsidRPr="00865B97">
        <w:rPr>
          <w:sz w:val="28"/>
          <w:szCs w:val="28"/>
        </w:rPr>
        <w:t>тся в комиссию по допуску участников</w:t>
      </w:r>
    </w:p>
    <w:p w:rsidR="00865B97" w:rsidRDefault="00865B97" w:rsidP="00E35E43">
      <w:pPr>
        <w:ind w:firstLine="708"/>
        <w:jc w:val="center"/>
        <w:rPr>
          <w:sz w:val="28"/>
          <w:szCs w:val="28"/>
        </w:rPr>
      </w:pPr>
    </w:p>
    <w:p w:rsidR="00E94162" w:rsidRPr="009E736E" w:rsidRDefault="00E94162" w:rsidP="009E736E">
      <w:pPr>
        <w:ind w:firstLine="708"/>
        <w:jc w:val="center"/>
        <w:rPr>
          <w:b/>
          <w:sz w:val="28"/>
          <w:szCs w:val="28"/>
        </w:rPr>
      </w:pPr>
      <w:r w:rsidRPr="00E94162">
        <w:rPr>
          <w:b/>
          <w:sz w:val="28"/>
          <w:szCs w:val="28"/>
        </w:rPr>
        <w:t>10</w:t>
      </w:r>
      <w:r w:rsidR="00347C41" w:rsidRPr="00E94162">
        <w:rPr>
          <w:b/>
          <w:sz w:val="28"/>
          <w:szCs w:val="28"/>
        </w:rPr>
        <w:t xml:space="preserve">. </w:t>
      </w:r>
      <w:r w:rsidR="00B228B9" w:rsidRPr="00E94162">
        <w:rPr>
          <w:b/>
          <w:sz w:val="28"/>
          <w:szCs w:val="28"/>
        </w:rPr>
        <w:t>Заявки на участие</w:t>
      </w:r>
      <w:r w:rsidR="00725F76" w:rsidRPr="00E94162">
        <w:rPr>
          <w:b/>
          <w:sz w:val="28"/>
          <w:szCs w:val="28"/>
        </w:rPr>
        <w:t>.</w:t>
      </w:r>
    </w:p>
    <w:p w:rsidR="005526CD" w:rsidRDefault="005526CD" w:rsidP="00E35E43">
      <w:pPr>
        <w:ind w:firstLine="567"/>
        <w:jc w:val="both"/>
        <w:rPr>
          <w:sz w:val="28"/>
          <w:szCs w:val="28"/>
        </w:rPr>
      </w:pPr>
    </w:p>
    <w:p w:rsidR="005526CD" w:rsidRDefault="005526CD" w:rsidP="00B750D9">
      <w:pPr>
        <w:ind w:firstLine="567"/>
        <w:jc w:val="both"/>
        <w:rPr>
          <w:sz w:val="28"/>
          <w:szCs w:val="28"/>
        </w:rPr>
      </w:pPr>
      <w:r w:rsidRPr="005526CD">
        <w:rPr>
          <w:b/>
          <w:sz w:val="28"/>
          <w:szCs w:val="28"/>
        </w:rPr>
        <w:t xml:space="preserve">Для участия в Спортивных забегах лучших бегунов </w:t>
      </w:r>
      <w:proofErr w:type="spellStart"/>
      <w:r w:rsidRPr="005526CD">
        <w:rPr>
          <w:b/>
          <w:sz w:val="28"/>
          <w:szCs w:val="28"/>
        </w:rPr>
        <w:t>Альметьевского</w:t>
      </w:r>
      <w:proofErr w:type="spellEnd"/>
      <w:r w:rsidRPr="005526CD">
        <w:rPr>
          <w:b/>
          <w:sz w:val="28"/>
          <w:szCs w:val="28"/>
        </w:rPr>
        <w:t xml:space="preserve"> муниципального района «Твоя Миля»</w:t>
      </w:r>
      <w:r>
        <w:rPr>
          <w:b/>
          <w:sz w:val="28"/>
          <w:szCs w:val="28"/>
        </w:rPr>
        <w:t xml:space="preserve"> </w:t>
      </w:r>
      <w:r w:rsidR="009E736E">
        <w:rPr>
          <w:sz w:val="28"/>
          <w:szCs w:val="28"/>
        </w:rPr>
        <w:t>(с</w:t>
      </w:r>
      <w:r>
        <w:rPr>
          <w:sz w:val="28"/>
          <w:szCs w:val="28"/>
        </w:rPr>
        <w:t xml:space="preserve"> определением победителей и призеров), которые пройдут 11 сентября </w:t>
      </w:r>
      <w:r w:rsidR="00F64F0F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на территории Экстрим Парка, желательна предварительная регистрация. </w:t>
      </w:r>
      <w:r w:rsidRPr="005526CD">
        <w:rPr>
          <w:sz w:val="28"/>
          <w:szCs w:val="28"/>
        </w:rPr>
        <w:t>На участие в спортивных забегах могут быть поданы как индивидуальные, так и коллективные заявки</w:t>
      </w:r>
      <w:r>
        <w:rPr>
          <w:sz w:val="28"/>
          <w:szCs w:val="28"/>
        </w:rPr>
        <w:t>.</w:t>
      </w:r>
    </w:p>
    <w:p w:rsidR="005526CD" w:rsidRDefault="005526CD" w:rsidP="00E35E43">
      <w:pPr>
        <w:ind w:firstLine="567"/>
        <w:jc w:val="both"/>
        <w:rPr>
          <w:sz w:val="28"/>
          <w:szCs w:val="28"/>
        </w:rPr>
      </w:pPr>
      <w:r w:rsidRPr="005526CD">
        <w:rPr>
          <w:sz w:val="28"/>
          <w:szCs w:val="28"/>
        </w:rPr>
        <w:lastRenderedPageBreak/>
        <w:t>Предварительная электронная регистрация индивидуальных и коллективных заявок осуществляется с 0</w:t>
      </w:r>
      <w:r>
        <w:rPr>
          <w:sz w:val="28"/>
          <w:szCs w:val="28"/>
        </w:rPr>
        <w:t>1</w:t>
      </w:r>
      <w:r w:rsidRPr="005526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526CD">
        <w:rPr>
          <w:sz w:val="28"/>
          <w:szCs w:val="28"/>
        </w:rPr>
        <w:t>о 1</w:t>
      </w:r>
      <w:r>
        <w:rPr>
          <w:sz w:val="28"/>
          <w:szCs w:val="28"/>
        </w:rPr>
        <w:t>0</w:t>
      </w:r>
      <w:r w:rsidRPr="005526CD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1</w:t>
      </w:r>
      <w:r w:rsidRPr="005526CD">
        <w:rPr>
          <w:sz w:val="28"/>
          <w:szCs w:val="28"/>
        </w:rPr>
        <w:t xml:space="preserve"> г. (23.55 час.) через сервис </w:t>
      </w:r>
      <w:proofErr w:type="gramStart"/>
      <w:r w:rsidRPr="005526CD">
        <w:rPr>
          <w:sz w:val="28"/>
          <w:szCs w:val="28"/>
        </w:rPr>
        <w:t>он-</w:t>
      </w:r>
      <w:proofErr w:type="spellStart"/>
      <w:r w:rsidRPr="005526CD">
        <w:rPr>
          <w:sz w:val="28"/>
          <w:szCs w:val="28"/>
        </w:rPr>
        <w:t>лайн</w:t>
      </w:r>
      <w:proofErr w:type="spellEnd"/>
      <w:proofErr w:type="gramEnd"/>
      <w:r w:rsidRPr="005526CD">
        <w:rPr>
          <w:sz w:val="28"/>
          <w:szCs w:val="28"/>
        </w:rPr>
        <w:t xml:space="preserve"> регистрации: </w:t>
      </w:r>
      <w:r w:rsidR="009E736E" w:rsidRPr="009E736E">
        <w:rPr>
          <w:b/>
          <w:color w:val="FF0000"/>
          <w:sz w:val="28"/>
          <w:szCs w:val="28"/>
        </w:rPr>
        <w:t>https://orgeo.ru/event/18082</w:t>
      </w:r>
    </w:p>
    <w:p w:rsidR="00F64F0F" w:rsidRDefault="00F64F0F" w:rsidP="00F64F0F">
      <w:pPr>
        <w:ind w:firstLine="567"/>
        <w:jc w:val="both"/>
      </w:pPr>
      <w:r w:rsidRPr="00310068">
        <w:rPr>
          <w:sz w:val="28"/>
          <w:szCs w:val="28"/>
        </w:rPr>
        <w:t>В заявке указываются</w:t>
      </w:r>
      <w:r>
        <w:t>:</w:t>
      </w:r>
    </w:p>
    <w:p w:rsidR="00F64F0F" w:rsidRPr="00310068" w:rsidRDefault="00F64F0F" w:rsidP="00F64F0F">
      <w:pPr>
        <w:ind w:firstLine="567"/>
        <w:jc w:val="both"/>
        <w:rPr>
          <w:sz w:val="28"/>
          <w:szCs w:val="28"/>
        </w:rPr>
      </w:pPr>
      <w:r>
        <w:t xml:space="preserve"> </w:t>
      </w:r>
      <w:r w:rsidRPr="00310068">
        <w:rPr>
          <w:sz w:val="28"/>
          <w:szCs w:val="28"/>
        </w:rPr>
        <w:t xml:space="preserve">- фамилия, имя, отчество; </w:t>
      </w:r>
    </w:p>
    <w:p w:rsidR="00F64F0F" w:rsidRPr="00310068" w:rsidRDefault="00F64F0F" w:rsidP="00F64F0F">
      <w:pPr>
        <w:ind w:firstLine="567"/>
        <w:jc w:val="both"/>
        <w:rPr>
          <w:sz w:val="28"/>
          <w:szCs w:val="28"/>
        </w:rPr>
      </w:pPr>
      <w:r w:rsidRPr="00310068">
        <w:rPr>
          <w:sz w:val="28"/>
          <w:szCs w:val="28"/>
        </w:rPr>
        <w:t xml:space="preserve">- дата рождения; </w:t>
      </w:r>
    </w:p>
    <w:p w:rsidR="00F64F0F" w:rsidRPr="00310068" w:rsidRDefault="00F64F0F" w:rsidP="00F64F0F">
      <w:pPr>
        <w:ind w:firstLine="567"/>
        <w:jc w:val="both"/>
        <w:rPr>
          <w:sz w:val="28"/>
          <w:szCs w:val="28"/>
        </w:rPr>
      </w:pPr>
      <w:r w:rsidRPr="00310068">
        <w:rPr>
          <w:sz w:val="28"/>
          <w:szCs w:val="28"/>
        </w:rPr>
        <w:t>- место фактического проживания;</w:t>
      </w:r>
    </w:p>
    <w:p w:rsidR="00F64F0F" w:rsidRPr="00310068" w:rsidRDefault="00F64F0F" w:rsidP="00F64F0F">
      <w:pPr>
        <w:ind w:firstLine="567"/>
        <w:jc w:val="both"/>
        <w:rPr>
          <w:sz w:val="28"/>
          <w:szCs w:val="28"/>
        </w:rPr>
      </w:pPr>
      <w:r w:rsidRPr="00310068">
        <w:rPr>
          <w:sz w:val="28"/>
          <w:szCs w:val="28"/>
        </w:rPr>
        <w:t xml:space="preserve"> - место работы/учебы; </w:t>
      </w:r>
    </w:p>
    <w:p w:rsidR="00F64F0F" w:rsidRPr="00310068" w:rsidRDefault="00F64F0F" w:rsidP="00F64F0F">
      <w:pPr>
        <w:ind w:firstLine="567"/>
        <w:jc w:val="both"/>
        <w:rPr>
          <w:sz w:val="28"/>
          <w:szCs w:val="28"/>
        </w:rPr>
      </w:pPr>
      <w:r w:rsidRPr="00310068">
        <w:rPr>
          <w:sz w:val="28"/>
          <w:szCs w:val="28"/>
        </w:rPr>
        <w:t xml:space="preserve">- дистанция </w:t>
      </w:r>
      <w:r w:rsidR="00B750D9">
        <w:rPr>
          <w:sz w:val="28"/>
          <w:szCs w:val="28"/>
        </w:rPr>
        <w:t>по категориям</w:t>
      </w:r>
      <w:r w:rsidRPr="00310068">
        <w:rPr>
          <w:sz w:val="28"/>
          <w:szCs w:val="28"/>
        </w:rPr>
        <w:t>- 1600</w:t>
      </w:r>
      <w:r w:rsidR="00B750D9">
        <w:rPr>
          <w:sz w:val="28"/>
          <w:szCs w:val="28"/>
        </w:rPr>
        <w:t xml:space="preserve"> м, 3200 м, 4800 м.</w:t>
      </w:r>
    </w:p>
    <w:p w:rsidR="00B750D9" w:rsidRDefault="00B750D9" w:rsidP="00B750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Непосредственно в день соревновательных забегов 11 сентября 2021 года ответственный за коллективную заявку и индивидуальные участники подают з</w:t>
      </w:r>
      <w:r w:rsidR="005526CD" w:rsidRPr="005526CD">
        <w:rPr>
          <w:sz w:val="28"/>
          <w:szCs w:val="28"/>
        </w:rPr>
        <w:t>аявк</w:t>
      </w:r>
      <w:r>
        <w:rPr>
          <w:sz w:val="28"/>
          <w:szCs w:val="28"/>
        </w:rPr>
        <w:t>и</w:t>
      </w:r>
      <w:r w:rsidR="005526CD" w:rsidRPr="005526CD">
        <w:rPr>
          <w:sz w:val="28"/>
          <w:szCs w:val="28"/>
        </w:rPr>
        <w:t xml:space="preserve"> </w:t>
      </w:r>
      <w:r>
        <w:rPr>
          <w:sz w:val="28"/>
          <w:szCs w:val="28"/>
        </w:rPr>
        <w:t>в мандатную комиссию. После прохождения мандатной комиссии участники получают нагрудные номера.</w:t>
      </w:r>
    </w:p>
    <w:p w:rsidR="005526CD" w:rsidRPr="00B750D9" w:rsidRDefault="00B750D9" w:rsidP="00B750D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50D9">
        <w:rPr>
          <w:b/>
          <w:sz w:val="28"/>
          <w:szCs w:val="28"/>
        </w:rPr>
        <w:t xml:space="preserve">Начало приема заявок в </w:t>
      </w:r>
      <w:r>
        <w:rPr>
          <w:b/>
          <w:sz w:val="28"/>
          <w:szCs w:val="28"/>
        </w:rPr>
        <w:t>8</w:t>
      </w:r>
      <w:r w:rsidRPr="00B750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45</w:t>
      </w:r>
      <w:r w:rsidRPr="00B750D9">
        <w:rPr>
          <w:b/>
          <w:sz w:val="28"/>
          <w:szCs w:val="28"/>
        </w:rPr>
        <w:t xml:space="preserve"> часов.</w:t>
      </w:r>
    </w:p>
    <w:p w:rsidR="005526CD" w:rsidRPr="005526CD" w:rsidRDefault="005526CD" w:rsidP="005526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4F0F">
        <w:rPr>
          <w:sz w:val="28"/>
          <w:szCs w:val="28"/>
        </w:rPr>
        <w:t xml:space="preserve">   </w:t>
      </w:r>
      <w:r w:rsidRPr="00B750D9">
        <w:rPr>
          <w:sz w:val="28"/>
          <w:szCs w:val="28"/>
          <w:u w:val="single"/>
        </w:rPr>
        <w:t>Индивидуальн</w:t>
      </w:r>
      <w:r w:rsidR="00B750D9" w:rsidRPr="00B750D9">
        <w:rPr>
          <w:sz w:val="28"/>
          <w:szCs w:val="28"/>
          <w:u w:val="single"/>
        </w:rPr>
        <w:t>ым участникам</w:t>
      </w:r>
      <w:r w:rsidR="00B750D9">
        <w:rPr>
          <w:sz w:val="28"/>
          <w:szCs w:val="28"/>
        </w:rPr>
        <w:t xml:space="preserve"> обязательно предоставить</w:t>
      </w:r>
      <w:r w:rsidRPr="005526CD">
        <w:rPr>
          <w:sz w:val="28"/>
          <w:szCs w:val="28"/>
        </w:rPr>
        <w:t>:</w:t>
      </w:r>
    </w:p>
    <w:p w:rsidR="005526CD" w:rsidRPr="005526CD" w:rsidRDefault="005526CD" w:rsidP="005526CD">
      <w:pPr>
        <w:spacing w:line="276" w:lineRule="auto"/>
        <w:rPr>
          <w:sz w:val="28"/>
          <w:szCs w:val="28"/>
        </w:rPr>
      </w:pPr>
      <w:r w:rsidRPr="005526CD">
        <w:rPr>
          <w:sz w:val="28"/>
          <w:szCs w:val="28"/>
        </w:rPr>
        <w:t>- документ, удостоверяющий личность;</w:t>
      </w:r>
    </w:p>
    <w:p w:rsidR="005526CD" w:rsidRPr="005526CD" w:rsidRDefault="005526CD" w:rsidP="005526CD">
      <w:pPr>
        <w:spacing w:line="276" w:lineRule="auto"/>
        <w:rPr>
          <w:sz w:val="28"/>
          <w:szCs w:val="28"/>
        </w:rPr>
      </w:pPr>
      <w:r w:rsidRPr="005526CD">
        <w:rPr>
          <w:sz w:val="28"/>
          <w:szCs w:val="28"/>
        </w:rPr>
        <w:t xml:space="preserve">- медицинская справка – допуск; </w:t>
      </w:r>
    </w:p>
    <w:p w:rsidR="005526CD" w:rsidRDefault="005526CD" w:rsidP="005526CD">
      <w:pPr>
        <w:jc w:val="both"/>
        <w:rPr>
          <w:sz w:val="28"/>
          <w:szCs w:val="28"/>
        </w:rPr>
      </w:pPr>
      <w:r w:rsidRPr="005526CD">
        <w:rPr>
          <w:sz w:val="28"/>
          <w:szCs w:val="28"/>
        </w:rPr>
        <w:t>- полис (оригинал) страхования жизни и здоровья от несчастных случаев</w:t>
      </w:r>
      <w:r w:rsidR="00B750D9">
        <w:rPr>
          <w:sz w:val="28"/>
          <w:szCs w:val="28"/>
        </w:rPr>
        <w:t>.</w:t>
      </w:r>
    </w:p>
    <w:p w:rsidR="00B750D9" w:rsidRDefault="00B750D9" w:rsidP="00552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50D9">
        <w:rPr>
          <w:sz w:val="28"/>
          <w:szCs w:val="28"/>
          <w:u w:val="single"/>
        </w:rPr>
        <w:t>Для коллективных заявок</w:t>
      </w:r>
      <w:r w:rsidRPr="00B750D9">
        <w:rPr>
          <w:sz w:val="28"/>
          <w:szCs w:val="28"/>
        </w:rPr>
        <w:t xml:space="preserve"> (оригинал заявки) (Приложение </w:t>
      </w:r>
      <w:r>
        <w:rPr>
          <w:sz w:val="28"/>
          <w:szCs w:val="28"/>
        </w:rPr>
        <w:t>2</w:t>
      </w:r>
      <w:r w:rsidRPr="00B750D9">
        <w:rPr>
          <w:sz w:val="28"/>
          <w:szCs w:val="28"/>
        </w:rPr>
        <w:t>) с отметкой о медицинском допуске</w:t>
      </w:r>
      <w:r>
        <w:rPr>
          <w:sz w:val="28"/>
          <w:szCs w:val="28"/>
        </w:rPr>
        <w:t>.</w:t>
      </w:r>
    </w:p>
    <w:p w:rsidR="00B750D9" w:rsidRPr="00B750D9" w:rsidRDefault="00B750D9" w:rsidP="00552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740F" w:rsidRPr="00A70228" w:rsidRDefault="001E740F" w:rsidP="00B750D9">
      <w:pPr>
        <w:jc w:val="both"/>
        <w:rPr>
          <w:sz w:val="28"/>
          <w:szCs w:val="28"/>
        </w:rPr>
      </w:pPr>
    </w:p>
    <w:p w:rsidR="00770DAD" w:rsidRDefault="00770DAD" w:rsidP="00E35E43">
      <w:pPr>
        <w:ind w:firstLine="708"/>
        <w:jc w:val="right"/>
      </w:pPr>
    </w:p>
    <w:p w:rsidR="00347C41" w:rsidRDefault="009E736E" w:rsidP="00E35E43">
      <w:pPr>
        <w:ind w:firstLine="708"/>
        <w:jc w:val="right"/>
      </w:pPr>
      <w:r>
        <w:t>Телефон для справок: 32-89-92</w:t>
      </w:r>
    </w:p>
    <w:p w:rsidR="00B750D9" w:rsidRDefault="00B750D9" w:rsidP="00E35E43">
      <w:pPr>
        <w:ind w:firstLine="708"/>
        <w:jc w:val="right"/>
      </w:pPr>
    </w:p>
    <w:p w:rsidR="00B750D9" w:rsidRDefault="00B750D9" w:rsidP="00E35E43">
      <w:pPr>
        <w:ind w:firstLine="708"/>
        <w:jc w:val="right"/>
      </w:pPr>
    </w:p>
    <w:p w:rsidR="00B750D9" w:rsidRDefault="00B750D9" w:rsidP="00E35E43">
      <w:pPr>
        <w:ind w:firstLine="708"/>
        <w:jc w:val="right"/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7C1B96" w:rsidRPr="007C1B96" w:rsidRDefault="007C1B96" w:rsidP="007C1B96">
      <w:pPr>
        <w:ind w:firstLine="708"/>
        <w:jc w:val="right"/>
        <w:rPr>
          <w:b/>
        </w:rPr>
      </w:pPr>
      <w:r w:rsidRPr="007C1B96">
        <w:rPr>
          <w:b/>
        </w:rPr>
        <w:lastRenderedPageBreak/>
        <w:t>Приложение №1</w:t>
      </w:r>
    </w:p>
    <w:p w:rsidR="007C1B96" w:rsidRDefault="007C1B96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</w:pPr>
      <w:r w:rsidRPr="00B750D9">
        <w:rPr>
          <w:b/>
          <w:sz w:val="28"/>
          <w:szCs w:val="28"/>
        </w:rPr>
        <w:t>Личная карточка участника массового забега</w:t>
      </w:r>
      <w:r>
        <w:t>*</w:t>
      </w:r>
    </w:p>
    <w:p w:rsidR="00B750D9" w:rsidRDefault="00B750D9" w:rsidP="00B750D9">
      <w:pPr>
        <w:ind w:firstLine="708"/>
        <w:jc w:val="center"/>
      </w:pPr>
      <w:r>
        <w:t>(индивидуальная заявка)</w:t>
      </w:r>
    </w:p>
    <w:p w:rsidR="00B750D9" w:rsidRDefault="00B750D9" w:rsidP="00B750D9">
      <w:pPr>
        <w:ind w:firstLine="708"/>
        <w:jc w:val="center"/>
      </w:pPr>
    </w:p>
    <w:p w:rsidR="00B750D9" w:rsidRDefault="00B750D9" w:rsidP="00B750D9">
      <w:pPr>
        <w:ind w:firstLine="708"/>
        <w:jc w:val="center"/>
      </w:pPr>
    </w:p>
    <w:p w:rsidR="00B750D9" w:rsidRDefault="00B750D9" w:rsidP="00B750D9">
      <w:pPr>
        <w:ind w:firstLine="708"/>
        <w:jc w:val="center"/>
      </w:pPr>
      <w:r>
        <w:t>Фамилия___________________________________________________________</w:t>
      </w:r>
    </w:p>
    <w:p w:rsidR="00B750D9" w:rsidRDefault="00B750D9" w:rsidP="00B750D9">
      <w:pPr>
        <w:ind w:firstLine="708"/>
        <w:jc w:val="center"/>
      </w:pPr>
    </w:p>
    <w:p w:rsidR="00B750D9" w:rsidRDefault="00B750D9" w:rsidP="00B750D9">
      <w:pPr>
        <w:ind w:firstLine="708"/>
        <w:jc w:val="center"/>
      </w:pPr>
      <w:r>
        <w:t>Имя_______________________________________________________________</w:t>
      </w:r>
    </w:p>
    <w:p w:rsidR="00B750D9" w:rsidRDefault="00B750D9" w:rsidP="00B750D9">
      <w:pPr>
        <w:ind w:firstLine="708"/>
        <w:jc w:val="center"/>
      </w:pPr>
    </w:p>
    <w:p w:rsidR="00B750D9" w:rsidRDefault="00B750D9" w:rsidP="00B750D9">
      <w:pPr>
        <w:ind w:firstLine="708"/>
        <w:jc w:val="center"/>
      </w:pPr>
      <w:r>
        <w:t>Отчество___________________________________________________________</w:t>
      </w:r>
    </w:p>
    <w:p w:rsidR="00B750D9" w:rsidRDefault="00B750D9" w:rsidP="00B750D9">
      <w:pPr>
        <w:ind w:firstLine="708"/>
        <w:jc w:val="center"/>
      </w:pPr>
    </w:p>
    <w:p w:rsidR="00B750D9" w:rsidRDefault="00B750D9" w:rsidP="00B750D9">
      <w:pPr>
        <w:ind w:firstLine="708"/>
      </w:pPr>
      <w:r>
        <w:t>Год рождения_____________________ Пол М_____ Ж_____</w:t>
      </w:r>
    </w:p>
    <w:p w:rsidR="00B750D9" w:rsidRDefault="00B750D9" w:rsidP="00B750D9">
      <w:pPr>
        <w:ind w:firstLine="708"/>
      </w:pPr>
    </w:p>
    <w:p w:rsidR="00B750D9" w:rsidRDefault="00B750D9" w:rsidP="00B750D9">
      <w:pPr>
        <w:ind w:firstLine="708"/>
      </w:pPr>
      <w:r>
        <w:t>Место жительства _</w:t>
      </w:r>
      <w:r w:rsidR="00812474">
        <w:t>_______________________</w:t>
      </w:r>
      <w:r>
        <w:t xml:space="preserve"> _______________ Город/район</w:t>
      </w:r>
    </w:p>
    <w:p w:rsidR="00812474" w:rsidRDefault="00812474" w:rsidP="00B750D9">
      <w:pPr>
        <w:ind w:firstLine="708"/>
      </w:pPr>
    </w:p>
    <w:p w:rsidR="00812474" w:rsidRDefault="00812474" w:rsidP="00B750D9">
      <w:pPr>
        <w:ind w:firstLine="708"/>
      </w:pPr>
      <w:r>
        <w:t xml:space="preserve">- Я обязуюсь соблюдать правила мероприятия; </w:t>
      </w:r>
    </w:p>
    <w:p w:rsidR="00812474" w:rsidRDefault="00812474" w:rsidP="00B750D9">
      <w:pPr>
        <w:ind w:firstLine="708"/>
      </w:pPr>
      <w:r>
        <w:t xml:space="preserve">- Я обязуюсь бежать </w:t>
      </w:r>
      <w:proofErr w:type="gramStart"/>
      <w:r>
        <w:t>дистанцию</w:t>
      </w:r>
      <w:proofErr w:type="gramEnd"/>
      <w:r>
        <w:t xml:space="preserve"> на которую зарегистрировался; </w:t>
      </w:r>
    </w:p>
    <w:p w:rsidR="00812474" w:rsidRDefault="00812474" w:rsidP="00B750D9">
      <w:pPr>
        <w:ind w:firstLine="708"/>
      </w:pPr>
      <w:r>
        <w:t xml:space="preserve">- Я обязуюсь не сокращать дистанцию; </w:t>
      </w:r>
    </w:p>
    <w:p w:rsidR="00812474" w:rsidRDefault="00812474" w:rsidP="00B750D9">
      <w:pPr>
        <w:ind w:firstLine="708"/>
      </w:pPr>
      <w:r>
        <w:t>- Я не возражаю против фото-видеосъёмок и дальнейшего использования фото-видеоматериалов;</w:t>
      </w:r>
    </w:p>
    <w:p w:rsidR="00812474" w:rsidRDefault="00812474" w:rsidP="00B750D9">
      <w:pPr>
        <w:ind w:firstLine="708"/>
      </w:pPr>
      <w:r>
        <w:t xml:space="preserve"> - Я честно указал(а) свой возраст. </w:t>
      </w:r>
    </w:p>
    <w:p w:rsidR="00812474" w:rsidRDefault="00812474" w:rsidP="00B750D9">
      <w:pPr>
        <w:ind w:firstLine="708"/>
      </w:pPr>
      <w:r>
        <w:t xml:space="preserve">- За удовлетворительное состояние своего здоровья и физическую подготовку для участия в массовом легкоатлетическом забеге на дистанцию 1600 метров отвечаю лично. </w:t>
      </w:r>
    </w:p>
    <w:p w:rsidR="00812474" w:rsidRDefault="00812474" w:rsidP="00B750D9">
      <w:pPr>
        <w:ind w:firstLine="708"/>
      </w:pPr>
      <w:r>
        <w:t>- С положением о мероприятии ознакомлен(а).</w:t>
      </w:r>
    </w:p>
    <w:p w:rsidR="00812474" w:rsidRDefault="00812474" w:rsidP="00B750D9">
      <w:pPr>
        <w:ind w:firstLine="708"/>
      </w:pPr>
    </w:p>
    <w:p w:rsidR="00812474" w:rsidRDefault="00812474" w:rsidP="00812474">
      <w:pPr>
        <w:ind w:firstLine="708"/>
      </w:pPr>
      <w:r>
        <w:t>_________________________________ «____»__________2021 г</w:t>
      </w:r>
    </w:p>
    <w:p w:rsidR="00812474" w:rsidRDefault="00812474" w:rsidP="00B750D9">
      <w:pPr>
        <w:ind w:firstLine="708"/>
        <w:rPr>
          <w:sz w:val="18"/>
          <w:szCs w:val="18"/>
        </w:rPr>
      </w:pPr>
      <w:r>
        <w:t xml:space="preserve">      </w:t>
      </w:r>
      <w:r w:rsidRPr="00812474">
        <w:rPr>
          <w:sz w:val="18"/>
          <w:szCs w:val="18"/>
        </w:rPr>
        <w:t xml:space="preserve">подпись          </w:t>
      </w:r>
      <w:r>
        <w:rPr>
          <w:sz w:val="18"/>
          <w:szCs w:val="18"/>
        </w:rPr>
        <w:t>/</w:t>
      </w:r>
      <w:r w:rsidRPr="00812474">
        <w:rPr>
          <w:sz w:val="18"/>
          <w:szCs w:val="18"/>
        </w:rPr>
        <w:t xml:space="preserve">     расшифровка </w:t>
      </w:r>
    </w:p>
    <w:p w:rsidR="00812474" w:rsidRDefault="00812474" w:rsidP="00B750D9">
      <w:pPr>
        <w:ind w:firstLine="708"/>
        <w:rPr>
          <w:sz w:val="18"/>
          <w:szCs w:val="18"/>
        </w:rPr>
      </w:pPr>
    </w:p>
    <w:p w:rsidR="00812474" w:rsidRDefault="00812474" w:rsidP="00B750D9">
      <w:pPr>
        <w:ind w:firstLine="708"/>
        <w:rPr>
          <w:sz w:val="18"/>
          <w:szCs w:val="18"/>
        </w:rPr>
      </w:pPr>
    </w:p>
    <w:p w:rsidR="00812474" w:rsidRDefault="00812474" w:rsidP="00B750D9">
      <w:pPr>
        <w:ind w:firstLine="708"/>
        <w:rPr>
          <w:sz w:val="18"/>
          <w:szCs w:val="18"/>
        </w:rPr>
      </w:pPr>
    </w:p>
    <w:p w:rsidR="00812474" w:rsidRDefault="00812474" w:rsidP="00812474">
      <w:pPr>
        <w:ind w:firstLine="708"/>
        <w:jc w:val="both"/>
        <w:rPr>
          <w:sz w:val="20"/>
          <w:szCs w:val="20"/>
        </w:rPr>
      </w:pPr>
      <w:r w:rsidRPr="00812474">
        <w:rPr>
          <w:sz w:val="20"/>
          <w:szCs w:val="20"/>
        </w:rPr>
        <w:t xml:space="preserve">*В соответствии с ФЗ от 27.07.2006г. № 150-ФЗ «О персональных данных» Я даю свое согласие </w:t>
      </w:r>
      <w:r>
        <w:rPr>
          <w:sz w:val="20"/>
          <w:szCs w:val="20"/>
        </w:rPr>
        <w:t>«Управлению по физической культуре, спорту и туризму АМР РТ»</w:t>
      </w:r>
      <w:r w:rsidRPr="00812474">
        <w:rPr>
          <w:sz w:val="20"/>
          <w:szCs w:val="20"/>
        </w:rPr>
        <w:t xml:space="preserve"> на обработку моих персональных данных, указанных в настоящей заявке, как участника спортивного праздника в рамках Всероссийского Дня бега «Кросс </w:t>
      </w:r>
      <w:r>
        <w:rPr>
          <w:sz w:val="20"/>
          <w:szCs w:val="20"/>
        </w:rPr>
        <w:t>Татарстана</w:t>
      </w:r>
      <w:r w:rsidRPr="00812474">
        <w:rPr>
          <w:sz w:val="20"/>
          <w:szCs w:val="20"/>
        </w:rPr>
        <w:t xml:space="preserve"> - 202</w:t>
      </w:r>
      <w:r>
        <w:rPr>
          <w:sz w:val="20"/>
          <w:szCs w:val="20"/>
        </w:rPr>
        <w:t>1</w:t>
      </w:r>
      <w:r w:rsidRPr="00812474">
        <w:rPr>
          <w:sz w:val="20"/>
          <w:szCs w:val="20"/>
        </w:rPr>
        <w:t xml:space="preserve">». Согласие дается мной с целью статистического учета, </w:t>
      </w:r>
      <w:r>
        <w:rPr>
          <w:sz w:val="20"/>
          <w:szCs w:val="20"/>
        </w:rPr>
        <w:t xml:space="preserve">как участника </w:t>
      </w:r>
      <w:r w:rsidRPr="00812474">
        <w:rPr>
          <w:sz w:val="20"/>
          <w:szCs w:val="20"/>
        </w:rPr>
        <w:t xml:space="preserve">спортивного праздника и предоставляется на осуществление действий в отношении моих персональных данных, которые необходимы или желаемы для достижения,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</w:t>
      </w:r>
      <w:proofErr w:type="gramStart"/>
      <w:r w:rsidRPr="00812474">
        <w:rPr>
          <w:sz w:val="20"/>
          <w:szCs w:val="20"/>
        </w:rPr>
        <w:t>так же</w:t>
      </w:r>
      <w:proofErr w:type="gramEnd"/>
      <w:r w:rsidRPr="00812474">
        <w:rPr>
          <w:sz w:val="20"/>
          <w:szCs w:val="20"/>
        </w:rPr>
        <w:t xml:space="preserve"> действия с моими персональными данными в соответствии с ФЗ. Персональные данные обрабатываются с использованием и без использования средств автоматизации. Согласие действует с момента его подачи в течении полугода.</w:t>
      </w:r>
    </w:p>
    <w:p w:rsidR="007C1B96" w:rsidRDefault="007C1B96" w:rsidP="00812474">
      <w:pPr>
        <w:ind w:firstLine="708"/>
        <w:jc w:val="both"/>
        <w:rPr>
          <w:sz w:val="20"/>
          <w:szCs w:val="20"/>
        </w:rPr>
      </w:pPr>
    </w:p>
    <w:p w:rsidR="007C1B96" w:rsidRDefault="007C1B96" w:rsidP="00812474">
      <w:pPr>
        <w:ind w:firstLine="708"/>
        <w:jc w:val="both"/>
        <w:rPr>
          <w:sz w:val="20"/>
          <w:szCs w:val="20"/>
        </w:rPr>
      </w:pPr>
    </w:p>
    <w:p w:rsidR="007C1B96" w:rsidRDefault="007C1B96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Pr="001D1665" w:rsidRDefault="001D1665" w:rsidP="001D1665">
      <w:pPr>
        <w:ind w:firstLine="708"/>
        <w:jc w:val="right"/>
      </w:pPr>
      <w:r w:rsidRPr="001D1665">
        <w:lastRenderedPageBreak/>
        <w:t>Приложение №2</w:t>
      </w: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1D1665">
      <w:pPr>
        <w:ind w:firstLine="708"/>
        <w:jc w:val="center"/>
        <w:rPr>
          <w:b/>
        </w:rPr>
      </w:pPr>
      <w:r w:rsidRPr="001D1665">
        <w:rPr>
          <w:b/>
        </w:rPr>
        <w:t>КОЛЛЕКТИВНАЯ ЗАЯВКА НА УЧАСТИЕ В СПОРТИВНОМ МЕРОПРИЯТИЕ В РАМКАХ ВСЕРОССИЙСКОГО ДНЯ БЕГА «КРОСС ТАТАРСТАНА -2021»</w:t>
      </w:r>
    </w:p>
    <w:p w:rsidR="001D1665" w:rsidRDefault="001D1665" w:rsidP="001D1665">
      <w:pPr>
        <w:ind w:firstLine="708"/>
        <w:jc w:val="center"/>
        <w:rPr>
          <w:b/>
        </w:rPr>
      </w:pPr>
    </w:p>
    <w:p w:rsidR="001D1665" w:rsidRDefault="00B75B92" w:rsidP="00B75B92">
      <w:pPr>
        <w:ind w:firstLine="708"/>
        <w:jc w:val="both"/>
      </w:pPr>
      <w:r>
        <w:t xml:space="preserve">Название </w:t>
      </w:r>
      <w:r w:rsidR="001D1665">
        <w:t>организации______________________</w:t>
      </w:r>
      <w:r>
        <w:t>____________________________</w:t>
      </w:r>
      <w:r w:rsidR="001D1665">
        <w:t xml:space="preserve"> __________________________________________________________________________ </w:t>
      </w:r>
      <w:r>
        <w:t xml:space="preserve">      </w:t>
      </w:r>
      <w:r w:rsidR="001D1665">
        <w:t xml:space="preserve">(указать полностью) </w:t>
      </w:r>
    </w:p>
    <w:p w:rsidR="00B75B92" w:rsidRDefault="00B75B92" w:rsidP="00B75B92">
      <w:pPr>
        <w:ind w:firstLine="708"/>
        <w:jc w:val="both"/>
      </w:pPr>
    </w:p>
    <w:p w:rsidR="00B75B92" w:rsidRDefault="00B75B92" w:rsidP="00B75B92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99"/>
        <w:gridCol w:w="1222"/>
        <w:gridCol w:w="1843"/>
        <w:gridCol w:w="1322"/>
        <w:gridCol w:w="2044"/>
      </w:tblGrid>
      <w:tr w:rsidR="00B75B92" w:rsidTr="00B75B92">
        <w:tc>
          <w:tcPr>
            <w:tcW w:w="540" w:type="dxa"/>
          </w:tcPr>
          <w:p w:rsidR="00B75B92" w:rsidRDefault="00B75B92" w:rsidP="00B75B92">
            <w:pPr>
              <w:jc w:val="center"/>
            </w:pPr>
          </w:p>
          <w:p w:rsidR="00B75B92" w:rsidRDefault="00B75B92" w:rsidP="00B75B92">
            <w:pPr>
              <w:jc w:val="center"/>
            </w:pPr>
          </w:p>
          <w:p w:rsidR="00B75B92" w:rsidRPr="00B75B92" w:rsidRDefault="00B75B92" w:rsidP="00B75B92">
            <w:pPr>
              <w:jc w:val="center"/>
            </w:pPr>
            <w:r w:rsidRPr="00B75B92">
              <w:t>№</w:t>
            </w:r>
          </w:p>
          <w:p w:rsidR="00B75B92" w:rsidRPr="00B75B92" w:rsidRDefault="00B75B92" w:rsidP="00B75B92">
            <w:pPr>
              <w:jc w:val="center"/>
            </w:pPr>
            <w:r w:rsidRPr="00B75B92">
              <w:t>п/п</w:t>
            </w:r>
          </w:p>
        </w:tc>
        <w:tc>
          <w:tcPr>
            <w:tcW w:w="2599" w:type="dxa"/>
          </w:tcPr>
          <w:p w:rsidR="00B75B92" w:rsidRDefault="00B75B92" w:rsidP="00B75B92">
            <w:pPr>
              <w:jc w:val="center"/>
            </w:pPr>
          </w:p>
          <w:p w:rsidR="00B75B92" w:rsidRDefault="00B75B92" w:rsidP="00B75B92">
            <w:pPr>
              <w:jc w:val="center"/>
            </w:pPr>
          </w:p>
          <w:p w:rsidR="00B75B92" w:rsidRDefault="00B75B92" w:rsidP="00B75B92">
            <w:pPr>
              <w:jc w:val="center"/>
            </w:pPr>
          </w:p>
          <w:p w:rsidR="00B75B92" w:rsidRPr="00B75B92" w:rsidRDefault="00B75B92" w:rsidP="00B75B92">
            <w:pPr>
              <w:jc w:val="center"/>
            </w:pPr>
            <w:r w:rsidRPr="00B75B92">
              <w:t>ФИО (полностью)</w:t>
            </w:r>
          </w:p>
        </w:tc>
        <w:tc>
          <w:tcPr>
            <w:tcW w:w="1222" w:type="dxa"/>
          </w:tcPr>
          <w:p w:rsidR="00B75B92" w:rsidRDefault="00B75B92" w:rsidP="00B75B92">
            <w:pPr>
              <w:jc w:val="center"/>
            </w:pPr>
          </w:p>
          <w:p w:rsidR="00B75B92" w:rsidRDefault="00B75B92" w:rsidP="00B75B92">
            <w:pPr>
              <w:jc w:val="center"/>
            </w:pPr>
          </w:p>
          <w:p w:rsidR="00B75B92" w:rsidRPr="00B75B92" w:rsidRDefault="00B75B92" w:rsidP="00B75B92">
            <w:pPr>
              <w:jc w:val="center"/>
            </w:pPr>
            <w:r w:rsidRPr="00B75B92">
              <w:t>Дата рождения</w:t>
            </w:r>
          </w:p>
        </w:tc>
        <w:tc>
          <w:tcPr>
            <w:tcW w:w="1843" w:type="dxa"/>
          </w:tcPr>
          <w:p w:rsidR="00B75B92" w:rsidRDefault="00B75B92" w:rsidP="00B75B92">
            <w:pPr>
              <w:jc w:val="center"/>
            </w:pPr>
          </w:p>
          <w:p w:rsidR="00B75B92" w:rsidRDefault="00B75B92" w:rsidP="00B75B92">
            <w:pPr>
              <w:jc w:val="center"/>
            </w:pPr>
          </w:p>
          <w:p w:rsidR="00B75B92" w:rsidRPr="00B75B92" w:rsidRDefault="00B75B92" w:rsidP="00B75B92">
            <w:pPr>
              <w:jc w:val="center"/>
            </w:pPr>
            <w:r w:rsidRPr="00B75B92">
              <w:t>Место фактического проживания</w:t>
            </w:r>
          </w:p>
        </w:tc>
        <w:tc>
          <w:tcPr>
            <w:tcW w:w="1322" w:type="dxa"/>
          </w:tcPr>
          <w:p w:rsidR="00B75B92" w:rsidRDefault="00B75B92" w:rsidP="00B75B92">
            <w:pPr>
              <w:jc w:val="center"/>
            </w:pPr>
          </w:p>
          <w:p w:rsidR="00B75B92" w:rsidRDefault="00B75B92" w:rsidP="00B75B92">
            <w:pPr>
              <w:jc w:val="center"/>
            </w:pPr>
          </w:p>
          <w:p w:rsidR="00B75B92" w:rsidRDefault="00B75B92" w:rsidP="00B75B92">
            <w:pPr>
              <w:jc w:val="center"/>
            </w:pPr>
          </w:p>
          <w:p w:rsidR="00B75B92" w:rsidRPr="00B75B92" w:rsidRDefault="00B75B92" w:rsidP="00B75B92">
            <w:pPr>
              <w:jc w:val="center"/>
            </w:pPr>
            <w:r w:rsidRPr="00B75B92">
              <w:t>Дистанция</w:t>
            </w:r>
          </w:p>
        </w:tc>
        <w:tc>
          <w:tcPr>
            <w:tcW w:w="2044" w:type="dxa"/>
          </w:tcPr>
          <w:p w:rsidR="00B75B92" w:rsidRDefault="00B75B92" w:rsidP="00B75B92">
            <w:pPr>
              <w:jc w:val="center"/>
            </w:pPr>
            <w:r w:rsidRPr="00B75B92">
              <w:t xml:space="preserve">Медицинский допуск (отметка врача, печать мед. </w:t>
            </w:r>
            <w:proofErr w:type="spellStart"/>
            <w:r>
              <w:t>у</w:t>
            </w:r>
            <w:r w:rsidRPr="00B75B92">
              <w:t>чрежд</w:t>
            </w:r>
            <w:proofErr w:type="spellEnd"/>
            <w:r>
              <w:t>.)</w:t>
            </w:r>
          </w:p>
          <w:p w:rsidR="00B75B92" w:rsidRPr="00B75B92" w:rsidRDefault="00B75B92" w:rsidP="00B75B92">
            <w:pPr>
              <w:jc w:val="center"/>
            </w:pPr>
            <w:r w:rsidRPr="00B75B92">
              <w:t>(если имеется)</w:t>
            </w:r>
          </w:p>
        </w:tc>
      </w:tr>
      <w:tr w:rsidR="00B75B92" w:rsidTr="00B75B92">
        <w:tc>
          <w:tcPr>
            <w:tcW w:w="540" w:type="dxa"/>
          </w:tcPr>
          <w:p w:rsidR="00B75B92" w:rsidRPr="00B75B92" w:rsidRDefault="00B75B92" w:rsidP="00B75B92">
            <w:pPr>
              <w:jc w:val="both"/>
              <w:rPr>
                <w:sz w:val="28"/>
                <w:szCs w:val="28"/>
              </w:rPr>
            </w:pPr>
            <w:r w:rsidRPr="00B75B92">
              <w:rPr>
                <w:sz w:val="28"/>
                <w:szCs w:val="28"/>
              </w:rPr>
              <w:t>1.</w:t>
            </w: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5B92" w:rsidTr="00B75B92">
        <w:tc>
          <w:tcPr>
            <w:tcW w:w="540" w:type="dxa"/>
          </w:tcPr>
          <w:p w:rsidR="00B75B92" w:rsidRPr="00B75B92" w:rsidRDefault="00B75B92" w:rsidP="00B75B92">
            <w:pPr>
              <w:jc w:val="both"/>
              <w:rPr>
                <w:sz w:val="28"/>
                <w:szCs w:val="28"/>
              </w:rPr>
            </w:pPr>
            <w:r w:rsidRPr="00B75B92">
              <w:rPr>
                <w:sz w:val="28"/>
                <w:szCs w:val="28"/>
              </w:rPr>
              <w:t>2.</w:t>
            </w: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5B92" w:rsidTr="00B75B92">
        <w:tc>
          <w:tcPr>
            <w:tcW w:w="540" w:type="dxa"/>
          </w:tcPr>
          <w:p w:rsidR="00B75B92" w:rsidRPr="00B75B92" w:rsidRDefault="00B75B92" w:rsidP="00B75B92">
            <w:pPr>
              <w:jc w:val="both"/>
              <w:rPr>
                <w:sz w:val="28"/>
                <w:szCs w:val="28"/>
              </w:rPr>
            </w:pPr>
            <w:r w:rsidRPr="00B75B92">
              <w:rPr>
                <w:sz w:val="28"/>
                <w:szCs w:val="28"/>
              </w:rPr>
              <w:t>…</w:t>
            </w: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5B92" w:rsidTr="00B75B92">
        <w:tc>
          <w:tcPr>
            <w:tcW w:w="540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5B92" w:rsidTr="00B75B92">
        <w:tc>
          <w:tcPr>
            <w:tcW w:w="540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5B92" w:rsidTr="00B75B92">
        <w:tc>
          <w:tcPr>
            <w:tcW w:w="540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5B92" w:rsidTr="00B75B92">
        <w:tc>
          <w:tcPr>
            <w:tcW w:w="540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5B92" w:rsidTr="00B75B92">
        <w:tc>
          <w:tcPr>
            <w:tcW w:w="540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5B92" w:rsidTr="00B75B92">
        <w:tc>
          <w:tcPr>
            <w:tcW w:w="540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5B92" w:rsidRDefault="00B75B92" w:rsidP="00B75B92">
      <w:pPr>
        <w:ind w:firstLine="708"/>
        <w:jc w:val="both"/>
        <w:rPr>
          <w:b/>
          <w:sz w:val="28"/>
          <w:szCs w:val="28"/>
        </w:rPr>
      </w:pPr>
    </w:p>
    <w:p w:rsidR="00B75B92" w:rsidRDefault="00B75B92" w:rsidP="00B75B92">
      <w:pPr>
        <w:ind w:firstLine="708"/>
        <w:jc w:val="both"/>
      </w:pPr>
      <w:r>
        <w:t>Настоящим удостоверяется, что к участию в мероприятии по состоянию здоровья допущены ______человек, в том числе ______ детей, ______взрослых.</w:t>
      </w:r>
    </w:p>
    <w:p w:rsidR="00B75B92" w:rsidRDefault="00B75B92" w:rsidP="00B75B92">
      <w:pPr>
        <w:ind w:firstLine="708"/>
        <w:jc w:val="both"/>
      </w:pPr>
    </w:p>
    <w:p w:rsidR="00B75B92" w:rsidRDefault="00B75B92" w:rsidP="00B75B92">
      <w:pPr>
        <w:ind w:firstLine="708"/>
        <w:jc w:val="both"/>
      </w:pPr>
      <w:r>
        <w:t xml:space="preserve">Мед. работник________________________/___________________ </w:t>
      </w:r>
    </w:p>
    <w:p w:rsidR="00B75B92" w:rsidRDefault="00B75B92" w:rsidP="00B75B92">
      <w:pPr>
        <w:ind w:firstLine="708"/>
        <w:jc w:val="both"/>
      </w:pPr>
      <w:r>
        <w:t xml:space="preserve">                                                           подпись расшифровка</w:t>
      </w:r>
    </w:p>
    <w:p w:rsidR="00B75B92" w:rsidRDefault="00B75B92" w:rsidP="00B75B92">
      <w:pPr>
        <w:ind w:firstLine="708"/>
        <w:jc w:val="both"/>
      </w:pPr>
    </w:p>
    <w:p w:rsidR="00B75B92" w:rsidRDefault="00B75B92" w:rsidP="00B75B92">
      <w:pPr>
        <w:ind w:firstLine="708"/>
        <w:jc w:val="both"/>
      </w:pPr>
      <w:r>
        <w:t xml:space="preserve">ШТАМП МЕДИЦИНСКОГО УЧРЕЖДЕНИЯ </w:t>
      </w:r>
    </w:p>
    <w:p w:rsidR="00B75B92" w:rsidRDefault="00B75B92" w:rsidP="00B75B92">
      <w:pPr>
        <w:ind w:firstLine="708"/>
        <w:jc w:val="both"/>
      </w:pPr>
      <w:r>
        <w:t xml:space="preserve">Правильность данных именного списка заявки заверяет ответственный за участников </w:t>
      </w:r>
    </w:p>
    <w:p w:rsidR="00B75B92" w:rsidRDefault="00B75B92" w:rsidP="00B75B92">
      <w:pPr>
        <w:ind w:firstLine="708"/>
        <w:jc w:val="both"/>
      </w:pPr>
      <w:r>
        <w:t xml:space="preserve">Ответственный за участников __________________/___________________ _________________________                                                   подпись               расшифровка </w:t>
      </w:r>
    </w:p>
    <w:p w:rsidR="00B75B92" w:rsidRDefault="00B75B92" w:rsidP="00B75B92">
      <w:pPr>
        <w:ind w:firstLine="708"/>
        <w:jc w:val="both"/>
      </w:pPr>
      <w:proofErr w:type="spellStart"/>
      <w:r>
        <w:t>конт.телефон</w:t>
      </w:r>
      <w:proofErr w:type="spellEnd"/>
      <w:r>
        <w:t xml:space="preserve"> </w:t>
      </w:r>
    </w:p>
    <w:p w:rsidR="00B75B92" w:rsidRDefault="00B75B92" w:rsidP="00B75B92">
      <w:pPr>
        <w:ind w:firstLine="708"/>
        <w:jc w:val="both"/>
      </w:pPr>
    </w:p>
    <w:p w:rsidR="00B75B92" w:rsidRDefault="00B75B92" w:rsidP="00B75B92">
      <w:pPr>
        <w:ind w:firstLine="708"/>
      </w:pPr>
      <w:r>
        <w:t>Руководитель/Заместитель руководителя организации __________________________/_________________________</w:t>
      </w:r>
    </w:p>
    <w:p w:rsidR="00B75B92" w:rsidRDefault="00B75B92" w:rsidP="00B75B92">
      <w:pPr>
        <w:ind w:firstLine="708"/>
      </w:pPr>
    </w:p>
    <w:p w:rsidR="00B75B92" w:rsidRDefault="00B75B92" w:rsidP="00B75B92">
      <w:pPr>
        <w:ind w:firstLine="708"/>
      </w:pPr>
      <w:r>
        <w:t xml:space="preserve">                           М П</w:t>
      </w: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</w:pPr>
    </w:p>
    <w:p w:rsidR="00C41008" w:rsidRDefault="00C41008" w:rsidP="00C41008">
      <w:pPr>
        <w:ind w:firstLine="708"/>
        <w:jc w:val="right"/>
      </w:pPr>
      <w:r>
        <w:lastRenderedPageBreak/>
        <w:t>Приложение №3</w:t>
      </w: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  <w:rPr>
          <w:b/>
        </w:rPr>
      </w:pPr>
      <w:r w:rsidRPr="00C41008">
        <w:rPr>
          <w:b/>
        </w:rPr>
        <w:t>СОГЛАСИЕ НА ОБРАБОТКУ ПЕРСОНАЛЬНЫХ ДАННЫХ</w:t>
      </w:r>
    </w:p>
    <w:p w:rsidR="00C41008" w:rsidRDefault="00C41008" w:rsidP="00C41008">
      <w:pPr>
        <w:rPr>
          <w:b/>
        </w:rPr>
      </w:pPr>
    </w:p>
    <w:p w:rsidR="00C41008" w:rsidRDefault="00C41008" w:rsidP="00C41008">
      <w:pPr>
        <w:jc w:val="center"/>
        <w:rPr>
          <w:sz w:val="28"/>
          <w:szCs w:val="28"/>
        </w:rPr>
      </w:pPr>
      <w:r w:rsidRPr="00C41008">
        <w:rPr>
          <w:sz w:val="28"/>
          <w:szCs w:val="28"/>
        </w:rPr>
        <w:t xml:space="preserve">ПЕРСОНАЛЬНЫЕ ДАННЫЕ победителя (призера) Спортивного </w:t>
      </w:r>
      <w:r>
        <w:rPr>
          <w:sz w:val="28"/>
          <w:szCs w:val="28"/>
        </w:rPr>
        <w:t>забега «Твоя Миля»</w:t>
      </w:r>
      <w:r w:rsidRPr="00C41008">
        <w:rPr>
          <w:sz w:val="28"/>
          <w:szCs w:val="28"/>
        </w:rPr>
        <w:t xml:space="preserve"> в рамках Всероссийского Дня бега «Кросс </w:t>
      </w:r>
      <w:r>
        <w:rPr>
          <w:sz w:val="28"/>
          <w:szCs w:val="28"/>
        </w:rPr>
        <w:t>Татарстана</w:t>
      </w:r>
      <w:r w:rsidRPr="00C41008">
        <w:rPr>
          <w:sz w:val="28"/>
          <w:szCs w:val="28"/>
        </w:rPr>
        <w:t xml:space="preserve"> -202</w:t>
      </w:r>
      <w:r>
        <w:rPr>
          <w:sz w:val="28"/>
          <w:szCs w:val="28"/>
        </w:rPr>
        <w:t>1</w:t>
      </w:r>
      <w:r w:rsidRPr="00C41008">
        <w:rPr>
          <w:sz w:val="28"/>
          <w:szCs w:val="28"/>
        </w:rPr>
        <w:t>», г.</w:t>
      </w:r>
      <w:r>
        <w:rPr>
          <w:sz w:val="28"/>
          <w:szCs w:val="28"/>
        </w:rPr>
        <w:t>Альметьевск</w:t>
      </w:r>
      <w:r w:rsidRPr="00C41008">
        <w:rPr>
          <w:sz w:val="28"/>
          <w:szCs w:val="28"/>
        </w:rPr>
        <w:t>, 1</w:t>
      </w:r>
      <w:r>
        <w:rPr>
          <w:sz w:val="28"/>
          <w:szCs w:val="28"/>
        </w:rPr>
        <w:t>1</w:t>
      </w:r>
      <w:r w:rsidRPr="00C41008">
        <w:rPr>
          <w:sz w:val="28"/>
          <w:szCs w:val="28"/>
        </w:rPr>
        <w:t>.09.202</w:t>
      </w:r>
      <w:r>
        <w:rPr>
          <w:sz w:val="28"/>
          <w:szCs w:val="28"/>
        </w:rPr>
        <w:t>1</w:t>
      </w:r>
      <w:r w:rsidRPr="00C41008">
        <w:rPr>
          <w:sz w:val="28"/>
          <w:szCs w:val="28"/>
        </w:rPr>
        <w:t xml:space="preserve"> г.</w:t>
      </w:r>
    </w:p>
    <w:p w:rsidR="00C41008" w:rsidRDefault="00C41008" w:rsidP="00C4100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0"/>
      </w:tblGrid>
      <w:tr w:rsidR="00C41008" w:rsidTr="00D33B93">
        <w:tc>
          <w:tcPr>
            <w:tcW w:w="2518" w:type="dxa"/>
          </w:tcPr>
          <w:p w:rsidR="00C41008" w:rsidRDefault="00D33B93" w:rsidP="00C41008">
            <w:pPr>
              <w:jc w:val="both"/>
              <w:rPr>
                <w:b/>
                <w:sz w:val="28"/>
                <w:szCs w:val="28"/>
              </w:rPr>
            </w:pPr>
            <w:r>
              <w:t>Фамилия</w:t>
            </w:r>
          </w:p>
        </w:tc>
        <w:tc>
          <w:tcPr>
            <w:tcW w:w="3862" w:type="dxa"/>
          </w:tcPr>
          <w:p w:rsidR="00C41008" w:rsidRDefault="00C41008" w:rsidP="00C410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008" w:rsidRDefault="00C41008" w:rsidP="00C410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1008" w:rsidTr="00D33B93">
        <w:tc>
          <w:tcPr>
            <w:tcW w:w="2518" w:type="dxa"/>
          </w:tcPr>
          <w:p w:rsidR="00C41008" w:rsidRPr="00D33B93" w:rsidRDefault="00D33B93" w:rsidP="00C41008">
            <w:pPr>
              <w:jc w:val="both"/>
            </w:pPr>
            <w:r>
              <w:t>Имя</w:t>
            </w:r>
          </w:p>
        </w:tc>
        <w:tc>
          <w:tcPr>
            <w:tcW w:w="3862" w:type="dxa"/>
          </w:tcPr>
          <w:p w:rsidR="00C41008" w:rsidRDefault="00C41008" w:rsidP="00C410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008" w:rsidRDefault="00C41008" w:rsidP="00C410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33B93" w:rsidTr="00D33B93">
        <w:tc>
          <w:tcPr>
            <w:tcW w:w="2518" w:type="dxa"/>
          </w:tcPr>
          <w:p w:rsidR="00D33B93" w:rsidRPr="00D33B93" w:rsidRDefault="00D33B93" w:rsidP="00C41008">
            <w:pPr>
              <w:jc w:val="both"/>
            </w:pPr>
            <w:r>
              <w:t>Отчество</w:t>
            </w:r>
          </w:p>
        </w:tc>
        <w:tc>
          <w:tcPr>
            <w:tcW w:w="3862" w:type="dxa"/>
          </w:tcPr>
          <w:p w:rsidR="00D33B93" w:rsidRDefault="00D33B93" w:rsidP="00C410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3B93" w:rsidRDefault="00D33B93" w:rsidP="00C410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33B93" w:rsidTr="00615534">
        <w:tc>
          <w:tcPr>
            <w:tcW w:w="2518" w:type="dxa"/>
          </w:tcPr>
          <w:p w:rsidR="00D33B93" w:rsidRPr="00D33B93" w:rsidRDefault="00D33B93" w:rsidP="00C41008">
            <w:pPr>
              <w:jc w:val="both"/>
            </w:pPr>
            <w:r>
              <w:t>Дата рождения</w:t>
            </w:r>
          </w:p>
        </w:tc>
        <w:tc>
          <w:tcPr>
            <w:tcW w:w="7052" w:type="dxa"/>
            <w:gridSpan w:val="2"/>
          </w:tcPr>
          <w:p w:rsidR="00D33B93" w:rsidRDefault="00D33B93" w:rsidP="00C410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33B93" w:rsidTr="00D33B93">
        <w:tc>
          <w:tcPr>
            <w:tcW w:w="2518" w:type="dxa"/>
          </w:tcPr>
          <w:p w:rsidR="00D33B93" w:rsidRDefault="00D33B93" w:rsidP="00C41008">
            <w:pPr>
              <w:jc w:val="both"/>
            </w:pPr>
            <w:r>
              <w:t>Место рождения</w:t>
            </w:r>
          </w:p>
        </w:tc>
        <w:tc>
          <w:tcPr>
            <w:tcW w:w="3862" w:type="dxa"/>
          </w:tcPr>
          <w:p w:rsidR="00D33B93" w:rsidRPr="00D33B93" w:rsidRDefault="00D33B93" w:rsidP="00C41008">
            <w:pPr>
              <w:jc w:val="both"/>
            </w:pPr>
            <w:r>
              <w:t>Регион, населенный пункт</w:t>
            </w:r>
          </w:p>
        </w:tc>
        <w:tc>
          <w:tcPr>
            <w:tcW w:w="3190" w:type="dxa"/>
          </w:tcPr>
          <w:p w:rsidR="00D33B93" w:rsidRDefault="00D33B93" w:rsidP="00C410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33B93" w:rsidTr="00BF6A7A">
        <w:tc>
          <w:tcPr>
            <w:tcW w:w="2518" w:type="dxa"/>
          </w:tcPr>
          <w:p w:rsidR="00D33B93" w:rsidRDefault="00D33B93" w:rsidP="00C41008">
            <w:pPr>
              <w:jc w:val="both"/>
            </w:pPr>
            <w:r>
              <w:t>Паспортные данные</w:t>
            </w:r>
          </w:p>
        </w:tc>
        <w:tc>
          <w:tcPr>
            <w:tcW w:w="7052" w:type="dxa"/>
            <w:gridSpan w:val="2"/>
          </w:tcPr>
          <w:p w:rsidR="00D33B93" w:rsidRDefault="00D33B93" w:rsidP="00C41008">
            <w:pPr>
              <w:jc w:val="both"/>
            </w:pPr>
            <w:r>
              <w:t>Серия ___________номер _______________</w:t>
            </w:r>
          </w:p>
          <w:p w:rsidR="00D33B93" w:rsidRDefault="00D33B93" w:rsidP="00C41008">
            <w:pPr>
              <w:jc w:val="both"/>
            </w:pPr>
          </w:p>
          <w:p w:rsidR="00D33B93" w:rsidRDefault="00D33B93" w:rsidP="00C41008">
            <w:pPr>
              <w:jc w:val="both"/>
            </w:pPr>
            <w:r>
              <w:t>Дата выдачи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>)</w:t>
            </w:r>
          </w:p>
          <w:p w:rsidR="00D33B93" w:rsidRDefault="00D33B93" w:rsidP="00C41008">
            <w:pPr>
              <w:jc w:val="both"/>
            </w:pPr>
          </w:p>
          <w:p w:rsidR="00D33B93" w:rsidRDefault="00D33B93" w:rsidP="00C41008">
            <w:pPr>
              <w:jc w:val="both"/>
              <w:rPr>
                <w:b/>
                <w:sz w:val="28"/>
                <w:szCs w:val="28"/>
              </w:rPr>
            </w:pPr>
            <w:r>
              <w:t>Кем выдан (Орган, Страна)</w:t>
            </w:r>
          </w:p>
        </w:tc>
      </w:tr>
      <w:tr w:rsidR="00D33B93" w:rsidTr="004F510E">
        <w:tc>
          <w:tcPr>
            <w:tcW w:w="2518" w:type="dxa"/>
          </w:tcPr>
          <w:p w:rsidR="00D33B93" w:rsidRDefault="00D33B93" w:rsidP="00C41008">
            <w:pPr>
              <w:jc w:val="both"/>
            </w:pPr>
            <w:r>
              <w:t>Пол (Мужской/Женский)</w:t>
            </w:r>
          </w:p>
        </w:tc>
        <w:tc>
          <w:tcPr>
            <w:tcW w:w="7052" w:type="dxa"/>
            <w:gridSpan w:val="2"/>
          </w:tcPr>
          <w:p w:rsidR="00D33B93" w:rsidRDefault="00D33B93" w:rsidP="00C410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33B93" w:rsidTr="009E154D">
        <w:tc>
          <w:tcPr>
            <w:tcW w:w="2518" w:type="dxa"/>
          </w:tcPr>
          <w:p w:rsidR="00D33B93" w:rsidRDefault="00D33B93" w:rsidP="00C41008">
            <w:pPr>
              <w:jc w:val="both"/>
            </w:pPr>
            <w:r>
              <w:t>Адрес регистрации</w:t>
            </w:r>
          </w:p>
        </w:tc>
        <w:tc>
          <w:tcPr>
            <w:tcW w:w="7052" w:type="dxa"/>
            <w:gridSpan w:val="2"/>
          </w:tcPr>
          <w:p w:rsidR="00D33B93" w:rsidRDefault="00D33B93" w:rsidP="00C410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33B93" w:rsidTr="00D33B93">
        <w:tc>
          <w:tcPr>
            <w:tcW w:w="2518" w:type="dxa"/>
          </w:tcPr>
          <w:p w:rsidR="00D33B93" w:rsidRDefault="00D33B93" w:rsidP="00C41008">
            <w:pPr>
              <w:jc w:val="both"/>
            </w:pPr>
            <w:r>
              <w:t>Телефон</w:t>
            </w:r>
          </w:p>
        </w:tc>
        <w:tc>
          <w:tcPr>
            <w:tcW w:w="3862" w:type="dxa"/>
          </w:tcPr>
          <w:p w:rsidR="00D33B93" w:rsidRPr="00D33B93" w:rsidRDefault="00D33B93" w:rsidP="00C41008">
            <w:pPr>
              <w:jc w:val="both"/>
            </w:pPr>
            <w:r w:rsidRPr="00D33B93">
              <w:t>Моб.</w:t>
            </w:r>
          </w:p>
        </w:tc>
        <w:tc>
          <w:tcPr>
            <w:tcW w:w="3190" w:type="dxa"/>
          </w:tcPr>
          <w:p w:rsidR="00D33B93" w:rsidRPr="00D33B93" w:rsidRDefault="00D33B93" w:rsidP="00C41008">
            <w:pPr>
              <w:jc w:val="both"/>
            </w:pPr>
            <w:r w:rsidRPr="00D33B93">
              <w:t>Раб.</w:t>
            </w:r>
          </w:p>
        </w:tc>
      </w:tr>
      <w:tr w:rsidR="00D33B93" w:rsidTr="005932F9">
        <w:tc>
          <w:tcPr>
            <w:tcW w:w="2518" w:type="dxa"/>
          </w:tcPr>
          <w:p w:rsidR="00D33B93" w:rsidRDefault="00D33B93" w:rsidP="00C41008">
            <w:pPr>
              <w:jc w:val="both"/>
            </w:pPr>
            <w:r>
              <w:t>ИНН</w:t>
            </w:r>
          </w:p>
        </w:tc>
        <w:tc>
          <w:tcPr>
            <w:tcW w:w="7052" w:type="dxa"/>
            <w:gridSpan w:val="2"/>
          </w:tcPr>
          <w:p w:rsidR="00D33B93" w:rsidRPr="00D33B93" w:rsidRDefault="00D33B93" w:rsidP="00C41008">
            <w:pPr>
              <w:jc w:val="both"/>
            </w:pPr>
          </w:p>
        </w:tc>
      </w:tr>
      <w:tr w:rsidR="00D33B93" w:rsidTr="00E92165">
        <w:tc>
          <w:tcPr>
            <w:tcW w:w="2518" w:type="dxa"/>
          </w:tcPr>
          <w:p w:rsidR="00D33B93" w:rsidRDefault="00D33B93" w:rsidP="00C41008">
            <w:pPr>
              <w:jc w:val="both"/>
            </w:pPr>
            <w:r>
              <w:t>СНИЛС</w:t>
            </w:r>
          </w:p>
        </w:tc>
        <w:tc>
          <w:tcPr>
            <w:tcW w:w="7052" w:type="dxa"/>
            <w:gridSpan w:val="2"/>
          </w:tcPr>
          <w:p w:rsidR="00D33B93" w:rsidRPr="00D33B93" w:rsidRDefault="00D33B93" w:rsidP="00C41008">
            <w:pPr>
              <w:jc w:val="both"/>
            </w:pPr>
          </w:p>
        </w:tc>
      </w:tr>
    </w:tbl>
    <w:p w:rsidR="00C41008" w:rsidRDefault="00C41008" w:rsidP="00C41008">
      <w:pPr>
        <w:jc w:val="both"/>
        <w:rPr>
          <w:b/>
          <w:sz w:val="28"/>
          <w:szCs w:val="28"/>
        </w:rPr>
      </w:pPr>
    </w:p>
    <w:p w:rsidR="00D33B93" w:rsidRDefault="00D33B93" w:rsidP="00C41008">
      <w:pPr>
        <w:jc w:val="both"/>
      </w:pPr>
      <w:r>
        <w:t>Я, нижеподписавшийся, подтверждаю, что заполняю данную анкету добровольно, отвечаю за достоверность и полноту сообщаемых мною сведений.</w:t>
      </w:r>
    </w:p>
    <w:p w:rsidR="00D33B93" w:rsidRDefault="00D33B93" w:rsidP="00C41008">
      <w:pPr>
        <w:jc w:val="both"/>
      </w:pPr>
      <w:r>
        <w:t>Я даю согласие «</w:t>
      </w:r>
      <w:r w:rsidRPr="00D33B93">
        <w:t>Управлению по физической культуре, спорту и туризму АМР РТ»</w:t>
      </w:r>
      <w:r w:rsidRPr="00812474">
        <w:rPr>
          <w:sz w:val="20"/>
          <w:szCs w:val="20"/>
        </w:rPr>
        <w:t xml:space="preserve"> </w:t>
      </w:r>
      <w:r>
        <w:t xml:space="preserve"> на обработку моих персональных данных, указанных в настоящей заявке, (включая сбор, систематизацию, накопление, хранение, уточнение (обновление, изменение), использование, распространение, в том числе, передачу уполномоченному органу государственной власти, обезличивание, блокирование, уничтожение с использованием и/или без использования средств автоматизации в целях соблюдения установленных требований к безопасности организации и проведения Спортивных мероприятий в рамках Всероссийского Дня бега «Кросс Татарстана -2021» в Альметьевском муниципальном районе. Настоящее согласие действует со дня подписания мной данного Согласия до 01/03/2022 года.</w:t>
      </w:r>
    </w:p>
    <w:p w:rsidR="00D33B93" w:rsidRDefault="00D33B93" w:rsidP="00C41008">
      <w:pPr>
        <w:jc w:val="both"/>
      </w:pPr>
    </w:p>
    <w:p w:rsidR="00D33B93" w:rsidRDefault="00D33B93" w:rsidP="00C41008">
      <w:pPr>
        <w:jc w:val="both"/>
      </w:pPr>
      <w:r>
        <w:t>Дата ____________________ Подпись _________________</w:t>
      </w:r>
    </w:p>
    <w:p w:rsidR="00D33B93" w:rsidRDefault="00D33B93" w:rsidP="00C41008">
      <w:pPr>
        <w:jc w:val="both"/>
      </w:pPr>
    </w:p>
    <w:p w:rsidR="00D33B93" w:rsidRPr="00C41008" w:rsidRDefault="00D33B93" w:rsidP="00C41008">
      <w:pPr>
        <w:jc w:val="both"/>
        <w:rPr>
          <w:b/>
          <w:sz w:val="28"/>
          <w:szCs w:val="28"/>
        </w:rPr>
      </w:pPr>
      <w:r>
        <w:t>Расшифровка подписи __________________________________________</w:t>
      </w:r>
    </w:p>
    <w:sectPr w:rsidR="00D33B93" w:rsidRPr="00C41008" w:rsidSect="00AA249C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E3377C0"/>
    <w:multiLevelType w:val="hybridMultilevel"/>
    <w:tmpl w:val="91F00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05720"/>
    <w:multiLevelType w:val="hybridMultilevel"/>
    <w:tmpl w:val="7CB831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8248EB"/>
    <w:multiLevelType w:val="hybridMultilevel"/>
    <w:tmpl w:val="301CF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0717B"/>
    <w:rsid w:val="00024134"/>
    <w:rsid w:val="00033B8A"/>
    <w:rsid w:val="00042ACC"/>
    <w:rsid w:val="00070947"/>
    <w:rsid w:val="00076C76"/>
    <w:rsid w:val="000804D7"/>
    <w:rsid w:val="00080D46"/>
    <w:rsid w:val="00082CE7"/>
    <w:rsid w:val="000A0343"/>
    <w:rsid w:val="000A73F7"/>
    <w:rsid w:val="000B4D4B"/>
    <w:rsid w:val="000C694B"/>
    <w:rsid w:val="000E3917"/>
    <w:rsid w:val="000E55CD"/>
    <w:rsid w:val="001024C4"/>
    <w:rsid w:val="001054D1"/>
    <w:rsid w:val="0010717B"/>
    <w:rsid w:val="0012043E"/>
    <w:rsid w:val="0014056B"/>
    <w:rsid w:val="001456F9"/>
    <w:rsid w:val="00154AA9"/>
    <w:rsid w:val="001555FF"/>
    <w:rsid w:val="00161B08"/>
    <w:rsid w:val="001B082F"/>
    <w:rsid w:val="001C29A7"/>
    <w:rsid w:val="001C523E"/>
    <w:rsid w:val="001C54EC"/>
    <w:rsid w:val="001C68FC"/>
    <w:rsid w:val="001C6C8C"/>
    <w:rsid w:val="001D1665"/>
    <w:rsid w:val="001E1DF6"/>
    <w:rsid w:val="001E740F"/>
    <w:rsid w:val="001F6BB6"/>
    <w:rsid w:val="002058D9"/>
    <w:rsid w:val="00211712"/>
    <w:rsid w:val="002331DC"/>
    <w:rsid w:val="002408AC"/>
    <w:rsid w:val="00243585"/>
    <w:rsid w:val="00247971"/>
    <w:rsid w:val="00250128"/>
    <w:rsid w:val="00266EF3"/>
    <w:rsid w:val="00271A80"/>
    <w:rsid w:val="0028287B"/>
    <w:rsid w:val="0028298C"/>
    <w:rsid w:val="002926F9"/>
    <w:rsid w:val="002A09A0"/>
    <w:rsid w:val="002A5325"/>
    <w:rsid w:val="002B390E"/>
    <w:rsid w:val="002C4FE3"/>
    <w:rsid w:val="002D0C3E"/>
    <w:rsid w:val="002D0C86"/>
    <w:rsid w:val="002D2035"/>
    <w:rsid w:val="002D4137"/>
    <w:rsid w:val="002E1BF3"/>
    <w:rsid w:val="002E2DC9"/>
    <w:rsid w:val="002E4565"/>
    <w:rsid w:val="002E54E6"/>
    <w:rsid w:val="003063D5"/>
    <w:rsid w:val="00310068"/>
    <w:rsid w:val="003136F4"/>
    <w:rsid w:val="003271CD"/>
    <w:rsid w:val="00330D70"/>
    <w:rsid w:val="00335B94"/>
    <w:rsid w:val="00337BE2"/>
    <w:rsid w:val="00342380"/>
    <w:rsid w:val="00346686"/>
    <w:rsid w:val="00347C41"/>
    <w:rsid w:val="0035497F"/>
    <w:rsid w:val="00357AD1"/>
    <w:rsid w:val="0038689E"/>
    <w:rsid w:val="0039219B"/>
    <w:rsid w:val="003979F7"/>
    <w:rsid w:val="003B2307"/>
    <w:rsid w:val="003B3328"/>
    <w:rsid w:val="003C1F96"/>
    <w:rsid w:val="003C411E"/>
    <w:rsid w:val="003C533E"/>
    <w:rsid w:val="003D456C"/>
    <w:rsid w:val="003E21F5"/>
    <w:rsid w:val="003E3082"/>
    <w:rsid w:val="003E5C49"/>
    <w:rsid w:val="003F1F89"/>
    <w:rsid w:val="004112D7"/>
    <w:rsid w:val="00424963"/>
    <w:rsid w:val="00434F5F"/>
    <w:rsid w:val="00437CF0"/>
    <w:rsid w:val="00462585"/>
    <w:rsid w:val="00471EDD"/>
    <w:rsid w:val="004B056A"/>
    <w:rsid w:val="004F51DA"/>
    <w:rsid w:val="0050203C"/>
    <w:rsid w:val="005050E2"/>
    <w:rsid w:val="005332C6"/>
    <w:rsid w:val="00543F07"/>
    <w:rsid w:val="005526CD"/>
    <w:rsid w:val="00556724"/>
    <w:rsid w:val="00572CD2"/>
    <w:rsid w:val="0057618A"/>
    <w:rsid w:val="00576F0A"/>
    <w:rsid w:val="00587219"/>
    <w:rsid w:val="00595C87"/>
    <w:rsid w:val="00596A33"/>
    <w:rsid w:val="005A34DA"/>
    <w:rsid w:val="005B400C"/>
    <w:rsid w:val="005C3B90"/>
    <w:rsid w:val="005C6EB8"/>
    <w:rsid w:val="005C74E7"/>
    <w:rsid w:val="005D6131"/>
    <w:rsid w:val="005F4AB7"/>
    <w:rsid w:val="0061051E"/>
    <w:rsid w:val="00613EB6"/>
    <w:rsid w:val="0061647B"/>
    <w:rsid w:val="006177AA"/>
    <w:rsid w:val="006205F0"/>
    <w:rsid w:val="006234CA"/>
    <w:rsid w:val="00623685"/>
    <w:rsid w:val="00665B2E"/>
    <w:rsid w:val="006808D1"/>
    <w:rsid w:val="006B113A"/>
    <w:rsid w:val="006B1662"/>
    <w:rsid w:val="006B67E3"/>
    <w:rsid w:val="006F1381"/>
    <w:rsid w:val="006F2B02"/>
    <w:rsid w:val="00725F76"/>
    <w:rsid w:val="00730ADC"/>
    <w:rsid w:val="00763BC7"/>
    <w:rsid w:val="00770DAD"/>
    <w:rsid w:val="0077600B"/>
    <w:rsid w:val="00782AD1"/>
    <w:rsid w:val="007851DD"/>
    <w:rsid w:val="007B3F58"/>
    <w:rsid w:val="007C1B96"/>
    <w:rsid w:val="007D0F71"/>
    <w:rsid w:val="007D2EB7"/>
    <w:rsid w:val="00810209"/>
    <w:rsid w:val="00812474"/>
    <w:rsid w:val="00826EB0"/>
    <w:rsid w:val="00827BF3"/>
    <w:rsid w:val="00834A07"/>
    <w:rsid w:val="00835942"/>
    <w:rsid w:val="008360A9"/>
    <w:rsid w:val="00841162"/>
    <w:rsid w:val="008523E5"/>
    <w:rsid w:val="00865B97"/>
    <w:rsid w:val="00880045"/>
    <w:rsid w:val="008B618C"/>
    <w:rsid w:val="008C2EC0"/>
    <w:rsid w:val="008D054D"/>
    <w:rsid w:val="008D14F7"/>
    <w:rsid w:val="008D7A1F"/>
    <w:rsid w:val="008E209D"/>
    <w:rsid w:val="008E37F3"/>
    <w:rsid w:val="008F6402"/>
    <w:rsid w:val="00922F9C"/>
    <w:rsid w:val="00933678"/>
    <w:rsid w:val="00947B2F"/>
    <w:rsid w:val="00973D08"/>
    <w:rsid w:val="00980D5B"/>
    <w:rsid w:val="009915C8"/>
    <w:rsid w:val="009A681A"/>
    <w:rsid w:val="009A7BBB"/>
    <w:rsid w:val="009C69A4"/>
    <w:rsid w:val="009D6351"/>
    <w:rsid w:val="009E58A6"/>
    <w:rsid w:val="009E736E"/>
    <w:rsid w:val="00A028F8"/>
    <w:rsid w:val="00A13298"/>
    <w:rsid w:val="00A16739"/>
    <w:rsid w:val="00A2064D"/>
    <w:rsid w:val="00A20A7A"/>
    <w:rsid w:val="00A25871"/>
    <w:rsid w:val="00A35DF6"/>
    <w:rsid w:val="00A3692F"/>
    <w:rsid w:val="00A44320"/>
    <w:rsid w:val="00A55C9D"/>
    <w:rsid w:val="00A63AE5"/>
    <w:rsid w:val="00A66308"/>
    <w:rsid w:val="00A70228"/>
    <w:rsid w:val="00A7698D"/>
    <w:rsid w:val="00A80E2B"/>
    <w:rsid w:val="00A84A83"/>
    <w:rsid w:val="00A95D3C"/>
    <w:rsid w:val="00AA249C"/>
    <w:rsid w:val="00AA2D25"/>
    <w:rsid w:val="00AB1E34"/>
    <w:rsid w:val="00AD77B2"/>
    <w:rsid w:val="00AE3CDC"/>
    <w:rsid w:val="00AF7DCB"/>
    <w:rsid w:val="00B02417"/>
    <w:rsid w:val="00B074C9"/>
    <w:rsid w:val="00B11122"/>
    <w:rsid w:val="00B21E91"/>
    <w:rsid w:val="00B228B9"/>
    <w:rsid w:val="00B27FA7"/>
    <w:rsid w:val="00B3028E"/>
    <w:rsid w:val="00B35CEA"/>
    <w:rsid w:val="00B41F22"/>
    <w:rsid w:val="00B44894"/>
    <w:rsid w:val="00B6230B"/>
    <w:rsid w:val="00B7124B"/>
    <w:rsid w:val="00B750D9"/>
    <w:rsid w:val="00B75B92"/>
    <w:rsid w:val="00B75BDB"/>
    <w:rsid w:val="00B77E4B"/>
    <w:rsid w:val="00B81D6D"/>
    <w:rsid w:val="00B93B28"/>
    <w:rsid w:val="00BB165C"/>
    <w:rsid w:val="00BD38FE"/>
    <w:rsid w:val="00BD5642"/>
    <w:rsid w:val="00BF33FD"/>
    <w:rsid w:val="00BF4A10"/>
    <w:rsid w:val="00BF526A"/>
    <w:rsid w:val="00C24AE1"/>
    <w:rsid w:val="00C2547F"/>
    <w:rsid w:val="00C41008"/>
    <w:rsid w:val="00C479F4"/>
    <w:rsid w:val="00C5251A"/>
    <w:rsid w:val="00C55C94"/>
    <w:rsid w:val="00C62124"/>
    <w:rsid w:val="00C72839"/>
    <w:rsid w:val="00C822A0"/>
    <w:rsid w:val="00CA13E9"/>
    <w:rsid w:val="00CC7B00"/>
    <w:rsid w:val="00CD5AD2"/>
    <w:rsid w:val="00CD6982"/>
    <w:rsid w:val="00CD78C9"/>
    <w:rsid w:val="00D0563C"/>
    <w:rsid w:val="00D10A6B"/>
    <w:rsid w:val="00D25C19"/>
    <w:rsid w:val="00D33B93"/>
    <w:rsid w:val="00D34BE9"/>
    <w:rsid w:val="00D470DB"/>
    <w:rsid w:val="00D63154"/>
    <w:rsid w:val="00D67E9B"/>
    <w:rsid w:val="00D73636"/>
    <w:rsid w:val="00D73BA4"/>
    <w:rsid w:val="00D7485F"/>
    <w:rsid w:val="00D83C5B"/>
    <w:rsid w:val="00DA06E2"/>
    <w:rsid w:val="00DA15AE"/>
    <w:rsid w:val="00DB6CF2"/>
    <w:rsid w:val="00DF098E"/>
    <w:rsid w:val="00DF4494"/>
    <w:rsid w:val="00DF53B4"/>
    <w:rsid w:val="00DF72F7"/>
    <w:rsid w:val="00E16EF3"/>
    <w:rsid w:val="00E173E0"/>
    <w:rsid w:val="00E212B8"/>
    <w:rsid w:val="00E23604"/>
    <w:rsid w:val="00E24947"/>
    <w:rsid w:val="00E31842"/>
    <w:rsid w:val="00E35E43"/>
    <w:rsid w:val="00E4314E"/>
    <w:rsid w:val="00E55F08"/>
    <w:rsid w:val="00E8584F"/>
    <w:rsid w:val="00E86A44"/>
    <w:rsid w:val="00E94162"/>
    <w:rsid w:val="00EB4C0E"/>
    <w:rsid w:val="00EB5E9C"/>
    <w:rsid w:val="00EB7EAE"/>
    <w:rsid w:val="00ED096F"/>
    <w:rsid w:val="00ED794B"/>
    <w:rsid w:val="00EE2D7A"/>
    <w:rsid w:val="00EF4DB7"/>
    <w:rsid w:val="00EF5DE5"/>
    <w:rsid w:val="00F0766C"/>
    <w:rsid w:val="00F127F4"/>
    <w:rsid w:val="00F34364"/>
    <w:rsid w:val="00F346C4"/>
    <w:rsid w:val="00F64F0F"/>
    <w:rsid w:val="00F84EBE"/>
    <w:rsid w:val="00F87EE0"/>
    <w:rsid w:val="00FB6C17"/>
    <w:rsid w:val="00FC2D0C"/>
    <w:rsid w:val="00FC6B53"/>
    <w:rsid w:val="00FE15B8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D78A5"/>
  <w15:docId w15:val="{D7CD5C00-B809-436A-9CD8-EEF12A4F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qFormat/>
    <w:rsid w:val="00B21E91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6B67E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10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9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УДМС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Guzel</dc:creator>
  <cp:lastModifiedBy>Приемная Спорт</cp:lastModifiedBy>
  <cp:revision>19</cp:revision>
  <cp:lastPrinted>2021-08-31T05:30:00Z</cp:lastPrinted>
  <dcterms:created xsi:type="dcterms:W3CDTF">2021-08-24T11:54:00Z</dcterms:created>
  <dcterms:modified xsi:type="dcterms:W3CDTF">2021-08-31T06:23:00Z</dcterms:modified>
</cp:coreProperties>
</file>