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55" w:type="pct"/>
        <w:tblLook w:val="00A0" w:firstRow="1" w:lastRow="0" w:firstColumn="1" w:lastColumn="0" w:noHBand="0" w:noVBand="0"/>
      </w:tblPr>
      <w:tblGrid>
        <w:gridCol w:w="5357"/>
        <w:gridCol w:w="4695"/>
        <w:gridCol w:w="240"/>
        <w:gridCol w:w="244"/>
      </w:tblGrid>
      <w:tr w:rsidR="00D163C5" w:rsidRPr="00CF02FE" w14:paraId="3182F375" w14:textId="77777777" w:rsidTr="00D163C5">
        <w:trPr>
          <w:trHeight w:val="3220"/>
        </w:trPr>
        <w:tc>
          <w:tcPr>
            <w:tcW w:w="2542" w:type="pct"/>
          </w:tcPr>
          <w:p w14:paraId="360C5E3E" w14:textId="77777777" w:rsidR="00FD32D3" w:rsidRDefault="00FD32D3" w:rsidP="00FD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521E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»</w:t>
            </w:r>
          </w:p>
          <w:p w14:paraId="13884C77" w14:textId="77777777" w:rsidR="00FD32D3" w:rsidRDefault="00FD32D3" w:rsidP="00FD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ОРОО «Областная федерация спортивного туризма»</w:t>
            </w:r>
          </w:p>
          <w:p w14:paraId="6EEA2B4C" w14:textId="77777777" w:rsidR="00FD32D3" w:rsidRDefault="00FD32D3" w:rsidP="00FD32D3">
            <w:pPr>
              <w:rPr>
                <w:sz w:val="6"/>
                <w:szCs w:val="6"/>
              </w:rPr>
            </w:pPr>
            <w:r>
              <w:rPr>
                <w:sz w:val="28"/>
                <w:szCs w:val="28"/>
              </w:rPr>
              <w:t xml:space="preserve">_________________А.Б. </w:t>
            </w:r>
            <w:proofErr w:type="spellStart"/>
            <w:r>
              <w:rPr>
                <w:sz w:val="28"/>
                <w:szCs w:val="28"/>
              </w:rPr>
              <w:t>Волик</w:t>
            </w:r>
            <w:proofErr w:type="spellEnd"/>
          </w:p>
          <w:p w14:paraId="288BFA0C" w14:textId="77777777" w:rsidR="00FD32D3" w:rsidRDefault="00FD32D3" w:rsidP="00FD32D3">
            <w:pPr>
              <w:rPr>
                <w:sz w:val="6"/>
                <w:szCs w:val="6"/>
              </w:rPr>
            </w:pPr>
          </w:p>
          <w:p w14:paraId="1D046685" w14:textId="77777777" w:rsidR="00FD32D3" w:rsidRDefault="00FD32D3" w:rsidP="00FD32D3">
            <w:pPr>
              <w:rPr>
                <w:sz w:val="6"/>
                <w:szCs w:val="6"/>
              </w:rPr>
            </w:pPr>
          </w:p>
          <w:p w14:paraId="4CDDACB8" w14:textId="77777777" w:rsidR="00FD32D3" w:rsidRPr="00BF4542" w:rsidRDefault="00FD32D3" w:rsidP="00880C3F">
            <w:pPr>
              <w:pStyle w:val="a9"/>
              <w:spacing w:after="0"/>
              <w:rPr>
                <w:rFonts w:cs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 ___» _____________202</w:t>
            </w:r>
            <w:r w:rsidR="00880C3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28" w:type="pct"/>
          </w:tcPr>
          <w:p w14:paraId="339C96B1" w14:textId="77777777" w:rsidR="00E251B0" w:rsidRDefault="00E251B0" w:rsidP="00E251B0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14:paraId="194DCDCF" w14:textId="77777777" w:rsidR="00E251B0" w:rsidRDefault="00E251B0" w:rsidP="00E2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по делам молодёжи, физической культуры и спорта Омской области</w:t>
            </w:r>
          </w:p>
          <w:p w14:paraId="58DD38F1" w14:textId="77777777" w:rsidR="00E251B0" w:rsidRDefault="00E251B0" w:rsidP="00E2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_________________Д.А. </w:t>
            </w: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</w:p>
          <w:p w14:paraId="39DE5EFA" w14:textId="77777777" w:rsidR="00E251B0" w:rsidRDefault="00E251B0" w:rsidP="00E251B0">
            <w:pPr>
              <w:rPr>
                <w:sz w:val="6"/>
                <w:szCs w:val="6"/>
              </w:rPr>
            </w:pPr>
          </w:p>
          <w:p w14:paraId="22EE661A" w14:textId="77777777" w:rsidR="00E251B0" w:rsidRDefault="00E251B0" w:rsidP="00E251B0">
            <w:pPr>
              <w:rPr>
                <w:sz w:val="6"/>
                <w:szCs w:val="6"/>
              </w:rPr>
            </w:pPr>
          </w:p>
          <w:p w14:paraId="2E725CBD" w14:textId="2ECFBFA6" w:rsidR="00FD32D3" w:rsidRPr="00BF4542" w:rsidRDefault="00E251B0" w:rsidP="00E251B0">
            <w:pPr>
              <w:pStyle w:val="a9"/>
              <w:spacing w:after="0"/>
              <w:rPr>
                <w:rFonts w:cs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«___» ______________2024 г.</w:t>
            </w:r>
          </w:p>
        </w:tc>
        <w:tc>
          <w:tcPr>
            <w:tcW w:w="114" w:type="pct"/>
          </w:tcPr>
          <w:p w14:paraId="745C8C35" w14:textId="77777777" w:rsidR="00FD32D3" w:rsidRPr="00C67576" w:rsidRDefault="00FD32D3" w:rsidP="00FD32D3">
            <w:pPr>
              <w:pStyle w:val="a9"/>
              <w:spacing w:after="0"/>
              <w:jc w:val="center"/>
              <w:rPr>
                <w:rFonts w:ascii="Calibri" w:hAnsi="Calibri" w:cs="Times New Roman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16" w:type="pct"/>
          </w:tcPr>
          <w:p w14:paraId="1D7BCD62" w14:textId="77777777" w:rsidR="00FD32D3" w:rsidRPr="00C67576" w:rsidRDefault="00FD32D3" w:rsidP="00FD32D3">
            <w:pPr>
              <w:pStyle w:val="a9"/>
              <w:spacing w:after="0"/>
              <w:jc w:val="center"/>
              <w:rPr>
                <w:rFonts w:ascii="Calibri" w:hAnsi="Calibri" w:cs="Times New Roman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</w:pPr>
          </w:p>
        </w:tc>
      </w:tr>
      <w:tr w:rsidR="00D163C5" w:rsidRPr="00CF02FE" w14:paraId="3A0B1830" w14:textId="77777777" w:rsidTr="00D163C5">
        <w:trPr>
          <w:trHeight w:val="3220"/>
        </w:trPr>
        <w:tc>
          <w:tcPr>
            <w:tcW w:w="2542" w:type="pct"/>
          </w:tcPr>
          <w:p w14:paraId="07C29497" w14:textId="77777777" w:rsidR="00FD32D3" w:rsidRDefault="00FD32D3" w:rsidP="00FD32D3">
            <w:pPr>
              <w:rPr>
                <w:sz w:val="28"/>
                <w:szCs w:val="28"/>
              </w:rPr>
            </w:pPr>
          </w:p>
          <w:p w14:paraId="4ECB2A77" w14:textId="77777777" w:rsidR="00FD32D3" w:rsidRDefault="00FD32D3" w:rsidP="00FD32D3">
            <w:pPr>
              <w:rPr>
                <w:sz w:val="28"/>
                <w:szCs w:val="28"/>
              </w:rPr>
            </w:pPr>
          </w:p>
          <w:p w14:paraId="6328E741" w14:textId="77777777" w:rsidR="00FD32D3" w:rsidRDefault="00FD32D3" w:rsidP="00FD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14:paraId="333C8227" w14:textId="77777777" w:rsidR="00FD32D3" w:rsidRDefault="00FD32D3" w:rsidP="00FD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автономного учреждения Омской области «Дирекция по проведению мероприятий в сфере физической культуры и спорта»       </w:t>
            </w:r>
          </w:p>
          <w:p w14:paraId="3359EE55" w14:textId="77777777" w:rsidR="00FD32D3" w:rsidRDefault="00FD32D3" w:rsidP="00FD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___________________А.В. Окунев</w:t>
            </w:r>
          </w:p>
          <w:p w14:paraId="1C18F664" w14:textId="77777777" w:rsidR="00FD32D3" w:rsidRDefault="00FD32D3" w:rsidP="00FD32D3">
            <w:pPr>
              <w:rPr>
                <w:sz w:val="6"/>
                <w:szCs w:val="6"/>
              </w:rPr>
            </w:pPr>
          </w:p>
          <w:p w14:paraId="04B1270F" w14:textId="77777777" w:rsidR="00FD32D3" w:rsidRDefault="00FD32D3" w:rsidP="00FD32D3">
            <w:pPr>
              <w:rPr>
                <w:sz w:val="6"/>
                <w:szCs w:val="6"/>
              </w:rPr>
            </w:pPr>
          </w:p>
          <w:p w14:paraId="1B341DED" w14:textId="77777777" w:rsidR="00FD32D3" w:rsidRPr="00386DEB" w:rsidRDefault="00FD32D3" w:rsidP="00880C3F">
            <w:pPr>
              <w:pStyle w:val="a9"/>
              <w:spacing w:after="0"/>
              <w:rPr>
                <w:rFonts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 ___» ________________202</w:t>
            </w:r>
            <w:r w:rsidR="00880C3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28" w:type="pct"/>
          </w:tcPr>
          <w:p w14:paraId="396CDEC5" w14:textId="77777777" w:rsidR="00FD32D3" w:rsidRPr="00256EDC" w:rsidRDefault="00FD32D3" w:rsidP="00256EDC">
            <w:pPr>
              <w:rPr>
                <w:sz w:val="28"/>
                <w:szCs w:val="28"/>
              </w:rPr>
            </w:pPr>
          </w:p>
        </w:tc>
        <w:tc>
          <w:tcPr>
            <w:tcW w:w="114" w:type="pct"/>
          </w:tcPr>
          <w:p w14:paraId="20AB04F5" w14:textId="77777777" w:rsidR="00FD32D3" w:rsidRPr="00C67576" w:rsidRDefault="00FD32D3" w:rsidP="00FD32D3">
            <w:pPr>
              <w:jc w:val="center"/>
              <w:rPr>
                <w:rFonts w:ascii="Calibri" w:hAnsi="Calibri" w:cs="Times New Roman"/>
                <w:bCs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16" w:type="pct"/>
          </w:tcPr>
          <w:p w14:paraId="5BE9F93A" w14:textId="77777777" w:rsidR="00FD32D3" w:rsidRPr="00C67576" w:rsidRDefault="00FD32D3" w:rsidP="00FD32D3">
            <w:pPr>
              <w:pStyle w:val="a9"/>
              <w:spacing w:after="0"/>
              <w:jc w:val="center"/>
              <w:rPr>
                <w:rFonts w:ascii="Calibri" w:hAnsi="Calibri" w:cs="Times New Roman"/>
                <w:bCs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</w:tbl>
    <w:p w14:paraId="56ABB56A" w14:textId="77777777" w:rsidR="00F325E7" w:rsidRPr="00CF02FE" w:rsidRDefault="00F325E7" w:rsidP="00306C50">
      <w:pPr>
        <w:pStyle w:val="a9"/>
        <w:spacing w:after="0"/>
        <w:rPr>
          <w:rFonts w:cs="Times New Roman"/>
          <w:bCs/>
          <w:color w:val="000000"/>
          <w:sz w:val="28"/>
          <w:szCs w:val="28"/>
        </w:rPr>
      </w:pPr>
    </w:p>
    <w:p w14:paraId="145B8465" w14:textId="77777777" w:rsidR="00F325E7" w:rsidRPr="00CF02FE" w:rsidRDefault="00F325E7" w:rsidP="00306C50">
      <w:pPr>
        <w:rPr>
          <w:rFonts w:eastAsia="Malgun Gothic" w:cs="Times New Roman"/>
          <w:b/>
          <w:sz w:val="28"/>
          <w:szCs w:val="28"/>
        </w:rPr>
      </w:pPr>
    </w:p>
    <w:p w14:paraId="15F2C4DA" w14:textId="77777777" w:rsidR="00F325E7" w:rsidRPr="00CF02FE" w:rsidRDefault="00F325E7" w:rsidP="00306C50">
      <w:pPr>
        <w:rPr>
          <w:rFonts w:eastAsia="Malgun Gothic" w:cs="Times New Roman"/>
          <w:b/>
          <w:sz w:val="28"/>
          <w:szCs w:val="28"/>
        </w:rPr>
      </w:pPr>
    </w:p>
    <w:p w14:paraId="1D768E7A" w14:textId="77777777" w:rsidR="00F325E7" w:rsidRPr="00BF4542" w:rsidRDefault="00F325E7" w:rsidP="00306C50">
      <w:pPr>
        <w:rPr>
          <w:rFonts w:eastAsia="Malgun Gothic" w:cs="Times New Roman"/>
          <w:b/>
          <w:sz w:val="28"/>
          <w:szCs w:val="28"/>
        </w:rPr>
      </w:pPr>
    </w:p>
    <w:p w14:paraId="6844A965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14:paraId="2D23880C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sz w:val="28"/>
          <w:szCs w:val="28"/>
        </w:rPr>
      </w:pPr>
      <w:r w:rsidRPr="00BF4542">
        <w:rPr>
          <w:rFonts w:cs="Times New Roman"/>
          <w:b/>
          <w:bCs/>
          <w:sz w:val="28"/>
          <w:szCs w:val="28"/>
        </w:rPr>
        <w:t>РЕГЛАМЕНТ</w:t>
      </w:r>
    </w:p>
    <w:p w14:paraId="4726ED9B" w14:textId="6C3644C2" w:rsidR="00FD32D3" w:rsidRPr="00126612" w:rsidRDefault="00F325E7" w:rsidP="00FD32D3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FD32D3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256EDC">
        <w:rPr>
          <w:rFonts w:ascii="Times New Roman" w:hAnsi="Times New Roman"/>
          <w:b/>
          <w:sz w:val="28"/>
          <w:szCs w:val="28"/>
        </w:rPr>
        <w:t>Региональных соревнований</w:t>
      </w:r>
      <w:r w:rsidR="00CF5B22">
        <w:rPr>
          <w:rFonts w:ascii="Times New Roman" w:hAnsi="Times New Roman"/>
          <w:b/>
          <w:sz w:val="28"/>
          <w:szCs w:val="28"/>
        </w:rPr>
        <w:t xml:space="preserve"> </w:t>
      </w:r>
      <w:r w:rsidR="00256EDC">
        <w:rPr>
          <w:rFonts w:ascii="Times New Roman" w:hAnsi="Times New Roman"/>
          <w:b/>
          <w:sz w:val="28"/>
          <w:szCs w:val="28"/>
        </w:rPr>
        <w:t>по спортивному туризму на пешеходных</w:t>
      </w:r>
      <w:r w:rsidR="00FD32D3" w:rsidRPr="00FD32D3">
        <w:rPr>
          <w:rFonts w:ascii="Times New Roman" w:hAnsi="Times New Roman"/>
          <w:b/>
          <w:sz w:val="28"/>
          <w:szCs w:val="28"/>
        </w:rPr>
        <w:t xml:space="preserve"> дистанциях</w:t>
      </w:r>
      <w:r w:rsidR="00126612" w:rsidRPr="00126612">
        <w:rPr>
          <w:rFonts w:ascii="Times New Roman" w:hAnsi="Times New Roman"/>
          <w:b/>
          <w:sz w:val="28"/>
          <w:szCs w:val="28"/>
        </w:rPr>
        <w:t xml:space="preserve"> </w:t>
      </w:r>
      <w:r w:rsidR="00CF5B22">
        <w:rPr>
          <w:rFonts w:ascii="Times New Roman" w:hAnsi="Times New Roman"/>
          <w:b/>
          <w:sz w:val="28"/>
          <w:szCs w:val="28"/>
        </w:rPr>
        <w:t xml:space="preserve">« </w:t>
      </w:r>
      <w:r w:rsidR="0018599E">
        <w:rPr>
          <w:rFonts w:ascii="Times New Roman" w:hAnsi="Times New Roman"/>
          <w:b/>
          <w:sz w:val="28"/>
          <w:szCs w:val="28"/>
        </w:rPr>
        <w:t>Город Чемпи</w:t>
      </w:r>
      <w:r w:rsidR="006F6AD1">
        <w:rPr>
          <w:rFonts w:ascii="Times New Roman" w:hAnsi="Times New Roman"/>
          <w:b/>
          <w:sz w:val="28"/>
          <w:szCs w:val="28"/>
        </w:rPr>
        <w:t>о</w:t>
      </w:r>
      <w:r w:rsidR="0018599E">
        <w:rPr>
          <w:rFonts w:ascii="Times New Roman" w:hAnsi="Times New Roman"/>
          <w:b/>
          <w:sz w:val="28"/>
          <w:szCs w:val="28"/>
        </w:rPr>
        <w:t>нов</w:t>
      </w:r>
      <w:r w:rsidR="00CF5B22">
        <w:rPr>
          <w:rFonts w:ascii="Times New Roman" w:hAnsi="Times New Roman"/>
          <w:b/>
          <w:sz w:val="28"/>
          <w:szCs w:val="28"/>
        </w:rPr>
        <w:t xml:space="preserve"> 2024»</w:t>
      </w:r>
    </w:p>
    <w:p w14:paraId="3B762475" w14:textId="77777777" w:rsidR="00F325E7" w:rsidRPr="00FD32D3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E616B7B" w14:textId="77777777" w:rsidR="00F325E7" w:rsidRPr="00406A0F" w:rsidRDefault="00F325E7" w:rsidP="00306C50">
      <w:pPr>
        <w:pStyle w:val="a9"/>
        <w:spacing w:after="0"/>
        <w:jc w:val="center"/>
        <w:rPr>
          <w:rFonts w:cs="Times New Roman"/>
          <w:bCs/>
          <w:sz w:val="28"/>
          <w:szCs w:val="28"/>
        </w:rPr>
      </w:pPr>
    </w:p>
    <w:p w14:paraId="3A651265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27F75D2" w14:textId="77777777" w:rsidR="00F325E7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406A0F">
        <w:rPr>
          <w:rFonts w:cs="Times New Roman"/>
          <w:b/>
          <w:bCs/>
          <w:sz w:val="28"/>
          <w:szCs w:val="28"/>
        </w:rPr>
        <w:t>ном</w:t>
      </w:r>
      <w:r w:rsidRPr="00BF4542">
        <w:rPr>
          <w:rFonts w:cs="Times New Roman"/>
          <w:b/>
          <w:bCs/>
          <w:sz w:val="28"/>
          <w:szCs w:val="28"/>
        </w:rPr>
        <w:t>ер-код вида спорта 0840005411Я</w:t>
      </w:r>
    </w:p>
    <w:p w14:paraId="7ED7DDEA" w14:textId="0771CD70" w:rsidR="00880C3F" w:rsidRDefault="00880C3F" w:rsidP="00880C3F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(ЕКП Минспорта Омской области </w:t>
      </w:r>
      <w:r w:rsidRPr="0018599E">
        <w:rPr>
          <w:rFonts w:ascii="Times New Roman" w:hAnsi="Times New Roman"/>
          <w:b/>
          <w:sz w:val="28"/>
          <w:szCs w:val="28"/>
        </w:rPr>
        <w:t>№</w:t>
      </w:r>
      <w:r w:rsidR="0018599E">
        <w:rPr>
          <w:rFonts w:ascii="Times New Roman" w:hAnsi="Times New Roman"/>
          <w:b/>
          <w:sz w:val="28"/>
          <w:szCs w:val="28"/>
        </w:rPr>
        <w:t>373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3A69580A" w14:textId="77777777" w:rsidR="00880C3F" w:rsidRDefault="00880C3F" w:rsidP="00880C3F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</w:p>
    <w:p w14:paraId="76633F30" w14:textId="77777777" w:rsidR="00880C3F" w:rsidRPr="00BF4542" w:rsidRDefault="00880C3F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87C002F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81FECB5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6BC8A93A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C110F3C" w14:textId="77777777" w:rsidR="00F325E7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5821956" w14:textId="77777777" w:rsidR="00F325E7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6B12B5FB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47DC51CC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6A3AE370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703421D7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B03335D" w14:textId="77777777" w:rsidR="00F325E7" w:rsidRPr="00406A0F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406A0F">
        <w:rPr>
          <w:rFonts w:cs="Times New Roman"/>
          <w:b/>
          <w:bCs/>
          <w:sz w:val="28"/>
          <w:szCs w:val="28"/>
        </w:rPr>
        <w:t>г. Омск</w:t>
      </w:r>
    </w:p>
    <w:p w14:paraId="64D62CCE" w14:textId="77777777" w:rsidR="00F325E7" w:rsidRPr="00E173C4" w:rsidRDefault="00F325E7" w:rsidP="00306C50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E173C4">
        <w:rPr>
          <w:b/>
          <w:sz w:val="28"/>
          <w:szCs w:val="28"/>
        </w:rPr>
        <w:lastRenderedPageBreak/>
        <w:t>ОБЩИЕ ПОЛОЖЕНИЯ</w:t>
      </w:r>
    </w:p>
    <w:p w14:paraId="0781D99E" w14:textId="40DB9882" w:rsidR="00FD32D3" w:rsidRPr="00FD32D3" w:rsidRDefault="00F325E7" w:rsidP="00FD32D3">
      <w:pPr>
        <w:pStyle w:val="afc"/>
        <w:ind w:firstLine="567"/>
        <w:rPr>
          <w:rFonts w:ascii="Times New Roman" w:hAnsi="Times New Roman"/>
          <w:sz w:val="28"/>
          <w:szCs w:val="28"/>
        </w:rPr>
      </w:pPr>
      <w:r w:rsidRPr="00FD32D3">
        <w:rPr>
          <w:rFonts w:ascii="Times New Roman" w:hAnsi="Times New Roman"/>
          <w:sz w:val="28"/>
          <w:szCs w:val="28"/>
        </w:rPr>
        <w:t>1. </w:t>
      </w:r>
      <w:r w:rsidR="00256EDC">
        <w:rPr>
          <w:rFonts w:ascii="Times New Roman" w:hAnsi="Times New Roman"/>
          <w:sz w:val="28"/>
          <w:szCs w:val="28"/>
        </w:rPr>
        <w:t xml:space="preserve">Региональные </w:t>
      </w:r>
      <w:r w:rsidR="00CF5B22">
        <w:rPr>
          <w:rFonts w:ascii="Times New Roman" w:hAnsi="Times New Roman"/>
          <w:sz w:val="28"/>
          <w:szCs w:val="28"/>
        </w:rPr>
        <w:t xml:space="preserve">соревнования </w:t>
      </w:r>
      <w:r w:rsidR="00FD32D3" w:rsidRPr="00FD32D3">
        <w:rPr>
          <w:rFonts w:ascii="Times New Roman" w:hAnsi="Times New Roman"/>
          <w:sz w:val="28"/>
          <w:szCs w:val="28"/>
        </w:rPr>
        <w:t xml:space="preserve"> Омской области </w:t>
      </w:r>
      <w:r w:rsidR="00CF5B22">
        <w:rPr>
          <w:rFonts w:ascii="Times New Roman" w:hAnsi="Times New Roman"/>
          <w:sz w:val="28"/>
          <w:szCs w:val="28"/>
        </w:rPr>
        <w:t>по спортивному туризму на пешеходных</w:t>
      </w:r>
      <w:r w:rsidR="00FD32D3" w:rsidRPr="00FD32D3">
        <w:rPr>
          <w:rFonts w:ascii="Times New Roman" w:hAnsi="Times New Roman"/>
          <w:sz w:val="28"/>
          <w:szCs w:val="28"/>
        </w:rPr>
        <w:t xml:space="preserve"> дистанциях</w:t>
      </w:r>
      <w:r w:rsidR="00CF5B22">
        <w:rPr>
          <w:rFonts w:ascii="Times New Roman" w:hAnsi="Times New Roman"/>
          <w:sz w:val="28"/>
          <w:szCs w:val="28"/>
        </w:rPr>
        <w:t xml:space="preserve"> «</w:t>
      </w:r>
      <w:r w:rsidR="0018599E">
        <w:rPr>
          <w:rFonts w:ascii="Times New Roman" w:hAnsi="Times New Roman"/>
          <w:sz w:val="28"/>
          <w:szCs w:val="28"/>
        </w:rPr>
        <w:t>Город Чемпионов</w:t>
      </w:r>
      <w:r w:rsidR="00CF5B22">
        <w:rPr>
          <w:rFonts w:ascii="Times New Roman" w:hAnsi="Times New Roman"/>
          <w:sz w:val="28"/>
          <w:szCs w:val="28"/>
        </w:rPr>
        <w:t xml:space="preserve"> 2024»</w:t>
      </w:r>
    </w:p>
    <w:p w14:paraId="1B8642C4" w14:textId="5AD20E3D" w:rsidR="00F325E7" w:rsidRDefault="00223150" w:rsidP="00FD32D3">
      <w:pPr>
        <w:pStyle w:val="a9"/>
        <w:spacing w:after="0"/>
        <w:jc w:val="both"/>
        <w:rPr>
          <w:rFonts w:cs="Times New Roman"/>
          <w:sz w:val="28"/>
          <w:szCs w:val="28"/>
        </w:rPr>
      </w:pPr>
      <w:r w:rsidRPr="00FD32D3">
        <w:rPr>
          <w:rFonts w:cs="Times New Roman"/>
          <w:sz w:val="28"/>
          <w:szCs w:val="28"/>
        </w:rPr>
        <w:t>С</w:t>
      </w:r>
      <w:r w:rsidR="00F325E7" w:rsidRPr="00FD32D3">
        <w:rPr>
          <w:rFonts w:cs="Times New Roman"/>
          <w:sz w:val="28"/>
          <w:szCs w:val="28"/>
        </w:rPr>
        <w:t>реди</w:t>
      </w:r>
      <w:r>
        <w:rPr>
          <w:rFonts w:cs="Times New Roman"/>
          <w:sz w:val="28"/>
          <w:szCs w:val="28"/>
        </w:rPr>
        <w:t xml:space="preserve"> мальчиков и девочек 8</w:t>
      </w:r>
      <w:r w:rsidR="00CF5B22">
        <w:rPr>
          <w:rFonts w:cs="Times New Roman"/>
          <w:sz w:val="28"/>
          <w:szCs w:val="28"/>
        </w:rPr>
        <w:t>-13 лет,</w:t>
      </w:r>
      <w:r w:rsidR="00F325E7" w:rsidRPr="00FD32D3">
        <w:rPr>
          <w:rFonts w:cs="Times New Roman"/>
          <w:sz w:val="28"/>
          <w:szCs w:val="28"/>
        </w:rPr>
        <w:t xml:space="preserve"> </w:t>
      </w:r>
      <w:r w:rsidR="00F325E7" w:rsidRPr="00BF4542">
        <w:rPr>
          <w:rFonts w:cs="Times New Roman"/>
          <w:sz w:val="28"/>
          <w:szCs w:val="28"/>
        </w:rPr>
        <w:t>юношей</w:t>
      </w:r>
      <w:r w:rsidR="00F325E7">
        <w:rPr>
          <w:rFonts w:cs="Times New Roman"/>
          <w:sz w:val="28"/>
          <w:szCs w:val="28"/>
        </w:rPr>
        <w:t xml:space="preserve"> и </w:t>
      </w:r>
      <w:r w:rsidR="00F325E7" w:rsidRPr="00BF4542">
        <w:rPr>
          <w:rFonts w:cs="Times New Roman"/>
          <w:sz w:val="28"/>
          <w:szCs w:val="28"/>
        </w:rPr>
        <w:t>девушек 14-15 лет</w:t>
      </w:r>
      <w:r w:rsidR="00CF5B22">
        <w:rPr>
          <w:rFonts w:cs="Times New Roman"/>
          <w:sz w:val="28"/>
          <w:szCs w:val="28"/>
        </w:rPr>
        <w:t xml:space="preserve"> </w:t>
      </w:r>
      <w:r w:rsidR="00F325E7">
        <w:rPr>
          <w:rFonts w:cs="Times New Roman"/>
          <w:sz w:val="28"/>
          <w:szCs w:val="28"/>
        </w:rPr>
        <w:t>(далее – Соревнования)</w:t>
      </w:r>
      <w:r w:rsidR="00F325E7" w:rsidRPr="00BF4542">
        <w:rPr>
          <w:rFonts w:cs="Times New Roman"/>
          <w:sz w:val="28"/>
          <w:szCs w:val="28"/>
        </w:rPr>
        <w:t xml:space="preserve"> проводятся на основании календарного плана </w:t>
      </w:r>
      <w:r w:rsidR="00FD32D3">
        <w:rPr>
          <w:sz w:val="28"/>
          <w:szCs w:val="28"/>
        </w:rPr>
        <w:t>спортивно-массовых мероприятий ОРОО «Областная федера</w:t>
      </w:r>
      <w:r w:rsidR="00542FA3">
        <w:rPr>
          <w:sz w:val="28"/>
          <w:szCs w:val="28"/>
        </w:rPr>
        <w:t>ция спортивного туризма» на 202</w:t>
      </w:r>
      <w:r w:rsidR="007C5BEC">
        <w:rPr>
          <w:sz w:val="28"/>
          <w:szCs w:val="28"/>
        </w:rPr>
        <w:t>4</w:t>
      </w:r>
      <w:r w:rsidR="00FD32D3" w:rsidRPr="00E82765">
        <w:rPr>
          <w:sz w:val="28"/>
          <w:szCs w:val="28"/>
        </w:rPr>
        <w:t xml:space="preserve"> год</w:t>
      </w:r>
      <w:r w:rsidR="00FD32D3">
        <w:rPr>
          <w:sz w:val="28"/>
          <w:szCs w:val="28"/>
        </w:rPr>
        <w:t>.</w:t>
      </w:r>
    </w:p>
    <w:p w14:paraId="08BC0DCE" w14:textId="77777777" w:rsidR="00F325E7" w:rsidRDefault="00F325E7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E173C4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 </w:t>
      </w:r>
      <w:r w:rsidRPr="00E173C4">
        <w:rPr>
          <w:rFonts w:cs="Times New Roman"/>
          <w:sz w:val="28"/>
          <w:szCs w:val="28"/>
        </w:rPr>
        <w:t>Соревнования проводятся в соответствии с Правилами вида спорта «спортивный туризм»,</w:t>
      </w:r>
      <w:r w:rsidR="007172B8">
        <w:rPr>
          <w:rFonts w:cs="Times New Roman"/>
          <w:sz w:val="28"/>
          <w:szCs w:val="28"/>
        </w:rPr>
        <w:t xml:space="preserve"> утверждённым приказом Минспорта России № 255</w:t>
      </w:r>
      <w:r w:rsidRPr="00E173C4">
        <w:rPr>
          <w:rFonts w:cs="Times New Roman"/>
          <w:sz w:val="28"/>
          <w:szCs w:val="28"/>
        </w:rPr>
        <w:t xml:space="preserve"> </w:t>
      </w:r>
      <w:r w:rsidR="007172B8">
        <w:rPr>
          <w:rFonts w:cs="Times New Roman"/>
          <w:sz w:val="28"/>
          <w:szCs w:val="28"/>
        </w:rPr>
        <w:t xml:space="preserve">от 22 апреля 2021 г. (номер-код вида спорта </w:t>
      </w:r>
      <w:r w:rsidR="007172B8" w:rsidRPr="00E571E2">
        <w:rPr>
          <w:rFonts w:cs="Times New Roman"/>
          <w:color w:val="000000" w:themeColor="text1"/>
          <w:sz w:val="28"/>
          <w:szCs w:val="28"/>
        </w:rPr>
        <w:t>0840005411Я),</w:t>
      </w:r>
      <w:r w:rsidR="007172B8">
        <w:rPr>
          <w:rFonts w:cs="Times New Roman"/>
          <w:sz w:val="28"/>
          <w:szCs w:val="28"/>
        </w:rPr>
        <w:t xml:space="preserve"> </w:t>
      </w:r>
      <w:r w:rsidRPr="00E173C4">
        <w:rPr>
          <w:rFonts w:cs="Times New Roman"/>
          <w:sz w:val="28"/>
          <w:szCs w:val="28"/>
        </w:rPr>
        <w:t xml:space="preserve">настоящим Регламентом, условиями соревнований, утвержденными главной судейской коллегией (далее </w:t>
      </w:r>
      <w:r>
        <w:rPr>
          <w:rFonts w:cs="Times New Roman"/>
          <w:sz w:val="28"/>
          <w:szCs w:val="28"/>
        </w:rPr>
        <w:t>–</w:t>
      </w:r>
      <w:r w:rsidRPr="00E173C4">
        <w:rPr>
          <w:rFonts w:cs="Times New Roman"/>
          <w:sz w:val="28"/>
          <w:szCs w:val="28"/>
        </w:rPr>
        <w:t xml:space="preserve"> ГСК). </w:t>
      </w:r>
    </w:p>
    <w:p w14:paraId="316A5EF2" w14:textId="77777777" w:rsidR="00E62D5F" w:rsidRDefault="00E62D5F" w:rsidP="00E62D5F">
      <w:pPr>
        <w:spacing w:after="120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C92C0A">
        <w:rPr>
          <w:rFonts w:cs="Times New Roman"/>
          <w:sz w:val="28"/>
          <w:szCs w:val="28"/>
        </w:rPr>
        <w:t xml:space="preserve"> </w:t>
      </w:r>
      <w:r w:rsidRPr="00E82765">
        <w:rPr>
          <w:sz w:val="28"/>
          <w:szCs w:val="28"/>
        </w:rPr>
        <w:t>Общее руково</w:t>
      </w:r>
      <w:r w:rsidR="007172B8">
        <w:rPr>
          <w:sz w:val="28"/>
          <w:szCs w:val="28"/>
        </w:rPr>
        <w:t>дство по организации</w:t>
      </w:r>
      <w:r w:rsidRPr="00E82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является </w:t>
      </w:r>
      <w:r w:rsidRPr="00E82765">
        <w:rPr>
          <w:sz w:val="28"/>
          <w:szCs w:val="28"/>
        </w:rPr>
        <w:t>ОРОО «Областная Федерация спортивно</w:t>
      </w:r>
      <w:r w:rsidR="00E571E2">
        <w:rPr>
          <w:sz w:val="28"/>
          <w:szCs w:val="28"/>
        </w:rPr>
        <w:t xml:space="preserve">го туризма». </w:t>
      </w:r>
      <w:r>
        <w:rPr>
          <w:sz w:val="28"/>
          <w:szCs w:val="28"/>
        </w:rPr>
        <w:t>Н</w:t>
      </w:r>
      <w:r w:rsidRPr="00E82765">
        <w:rPr>
          <w:sz w:val="28"/>
          <w:szCs w:val="28"/>
        </w:rPr>
        <w:t>епосредственное проведение соревнований</w:t>
      </w:r>
      <w:r>
        <w:rPr>
          <w:sz w:val="28"/>
          <w:szCs w:val="28"/>
        </w:rPr>
        <w:t xml:space="preserve"> </w:t>
      </w:r>
      <w:r w:rsidRPr="00E82765">
        <w:rPr>
          <w:sz w:val="28"/>
          <w:szCs w:val="28"/>
        </w:rPr>
        <w:t>возлагается на Главную</w:t>
      </w:r>
      <w:r>
        <w:rPr>
          <w:sz w:val="28"/>
          <w:szCs w:val="28"/>
        </w:rPr>
        <w:t xml:space="preserve"> судейскую коллегию (далее ГСК).</w:t>
      </w:r>
    </w:p>
    <w:p w14:paraId="58C92BDA" w14:textId="77777777" w:rsidR="00E62D5F" w:rsidRPr="00BF4542" w:rsidRDefault="00E62D5F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38A41E0A" w14:textId="77777777" w:rsidR="00F325E7" w:rsidRPr="00064835" w:rsidRDefault="00F325E7" w:rsidP="00E40727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64835">
        <w:rPr>
          <w:b/>
          <w:sz w:val="28"/>
          <w:szCs w:val="28"/>
        </w:rPr>
        <w:t xml:space="preserve">ОРГАНИЗАТОРЫ СОРЕВНОВАНИЙ. </w:t>
      </w:r>
    </w:p>
    <w:p w14:paraId="0B21494A" w14:textId="77777777" w:rsidR="00DC333C" w:rsidRPr="00F172FC" w:rsidRDefault="00F325E7" w:rsidP="00F172FC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Pr="00BF4542">
        <w:rPr>
          <w:rFonts w:cs="Times New Roman"/>
          <w:sz w:val="28"/>
          <w:szCs w:val="28"/>
        </w:rPr>
        <w:t>Общее руководство подготовкой и проведением соревнований осуществля</w:t>
      </w:r>
      <w:r w:rsidR="00DC333C">
        <w:rPr>
          <w:rFonts w:cs="Times New Roman"/>
          <w:sz w:val="28"/>
          <w:szCs w:val="28"/>
        </w:rPr>
        <w:t>е</w:t>
      </w:r>
      <w:r w:rsidRPr="00BF4542">
        <w:rPr>
          <w:rFonts w:cs="Times New Roman"/>
          <w:sz w:val="28"/>
          <w:szCs w:val="28"/>
        </w:rPr>
        <w:t>т</w:t>
      </w:r>
      <w:r>
        <w:rPr>
          <w:lang w:val="en-US"/>
        </w:rPr>
        <w:t> </w:t>
      </w:r>
      <w:r w:rsidR="00DC333C">
        <w:rPr>
          <w:sz w:val="28"/>
          <w:szCs w:val="28"/>
        </w:rPr>
        <w:t xml:space="preserve">Министерство по делам молодёжи, физической культуры и спорта Омской области. </w:t>
      </w:r>
    </w:p>
    <w:p w14:paraId="170565B1" w14:textId="77777777" w:rsidR="00F325E7" w:rsidRDefault="00F172FC" w:rsidP="00DC3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325E7" w:rsidRPr="00E171A1">
        <w:rPr>
          <w:bCs/>
          <w:sz w:val="28"/>
          <w:szCs w:val="28"/>
        </w:rPr>
        <w:t>.Организаци</w:t>
      </w:r>
      <w:r w:rsidR="00DC333C">
        <w:rPr>
          <w:bCs/>
          <w:sz w:val="28"/>
          <w:szCs w:val="28"/>
        </w:rPr>
        <w:t xml:space="preserve">ю </w:t>
      </w:r>
      <w:r w:rsidR="00880C3F">
        <w:rPr>
          <w:bCs/>
          <w:sz w:val="28"/>
          <w:szCs w:val="28"/>
        </w:rPr>
        <w:t xml:space="preserve">соревнований </w:t>
      </w:r>
      <w:r w:rsidR="007172B8">
        <w:rPr>
          <w:bCs/>
          <w:sz w:val="28"/>
          <w:szCs w:val="28"/>
        </w:rPr>
        <w:t>осуществляет</w:t>
      </w:r>
      <w:r w:rsidR="00F325E7">
        <w:rPr>
          <w:bCs/>
          <w:sz w:val="28"/>
          <w:szCs w:val="28"/>
          <w:lang w:val="en-US"/>
        </w:rPr>
        <w:t> </w:t>
      </w:r>
      <w:r w:rsidR="00F325E7" w:rsidRPr="00BF4542">
        <w:rPr>
          <w:sz w:val="28"/>
          <w:szCs w:val="28"/>
        </w:rPr>
        <w:t>Омская региональная общественная организация «Областная федерация спортивного туризма» (далее</w:t>
      </w:r>
      <w:r w:rsidR="00F325E7">
        <w:rPr>
          <w:sz w:val="28"/>
          <w:szCs w:val="28"/>
        </w:rPr>
        <w:t xml:space="preserve"> </w:t>
      </w:r>
      <w:r w:rsidR="00F325E7">
        <w:t>–</w:t>
      </w:r>
      <w:r w:rsidR="00F325E7" w:rsidRPr="00BF4542">
        <w:rPr>
          <w:sz w:val="28"/>
          <w:szCs w:val="28"/>
        </w:rPr>
        <w:t xml:space="preserve"> </w:t>
      </w:r>
      <w:r w:rsidR="00F325E7" w:rsidRPr="00BF4542">
        <w:rPr>
          <w:rFonts w:cs="Times New Roman"/>
          <w:sz w:val="28"/>
          <w:szCs w:val="28"/>
        </w:rPr>
        <w:t>ОРОО ОФСТ</w:t>
      </w:r>
      <w:r w:rsidR="00F325E7">
        <w:rPr>
          <w:bCs/>
          <w:sz w:val="28"/>
          <w:szCs w:val="28"/>
        </w:rPr>
        <w:t>).</w:t>
      </w:r>
      <w:r w:rsidRPr="00F172FC">
        <w:rPr>
          <w:sz w:val="28"/>
          <w:szCs w:val="28"/>
        </w:rPr>
        <w:t xml:space="preserve"> </w:t>
      </w:r>
      <w:r>
        <w:rPr>
          <w:sz w:val="28"/>
          <w:szCs w:val="28"/>
        </w:rPr>
        <w:t>БОУ ДО г. Омска «Станция Юных туристов» и БПОУ ОО «Омский колледж профессиональных технологий.</w:t>
      </w:r>
    </w:p>
    <w:p w14:paraId="451AE78E" w14:textId="77777777" w:rsidR="00F172FC" w:rsidRDefault="00F172FC" w:rsidP="00F17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F17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Содействие в проведении соревнований оказывает </w:t>
      </w:r>
      <w:r w:rsidRPr="00AE5671">
        <w:rPr>
          <w:sz w:val="28"/>
          <w:szCs w:val="28"/>
        </w:rPr>
        <w:t>автономное учреждение Омской области «Дирекция по проведению мероприятий в сфере физической культуры и спорта» (далее – Дирекция спорт</w:t>
      </w:r>
      <w:r>
        <w:rPr>
          <w:sz w:val="28"/>
          <w:szCs w:val="28"/>
        </w:rPr>
        <w:t xml:space="preserve"> </w:t>
      </w:r>
      <w:r w:rsidRPr="00AE5671">
        <w:rPr>
          <w:sz w:val="28"/>
          <w:szCs w:val="28"/>
        </w:rPr>
        <w:t>мероприятий).</w:t>
      </w:r>
    </w:p>
    <w:p w14:paraId="34320B87" w14:textId="77777777" w:rsidR="00F172FC" w:rsidRDefault="00F172FC" w:rsidP="00F172FC">
      <w:pPr>
        <w:pStyle w:val="a9"/>
        <w:spacing w:after="0"/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>4</w:t>
      </w:r>
      <w:r w:rsidR="00F325E7" w:rsidRPr="00E171A1">
        <w:rPr>
          <w:rFonts w:cs="Times New Roman"/>
          <w:sz w:val="28"/>
          <w:szCs w:val="28"/>
        </w:rPr>
        <w:t xml:space="preserve">.Судейство спортивных соревнований осуществляет ГСК, утвержденная </w:t>
      </w:r>
      <w:r w:rsidR="006C0659" w:rsidRPr="00BF4542">
        <w:rPr>
          <w:rFonts w:cs="Times New Roman"/>
          <w:sz w:val="28"/>
          <w:szCs w:val="28"/>
        </w:rPr>
        <w:t>ОРОО ОФСТ</w:t>
      </w:r>
      <w:r w:rsidR="00F325E7" w:rsidRPr="00E171A1">
        <w:rPr>
          <w:rFonts w:cs="Times New Roman"/>
          <w:sz w:val="28"/>
          <w:szCs w:val="28"/>
        </w:rPr>
        <w:t xml:space="preserve">. </w:t>
      </w:r>
    </w:p>
    <w:p w14:paraId="7EF104D1" w14:textId="77777777" w:rsidR="00F325E7" w:rsidRDefault="00F325E7" w:rsidP="00E40727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BF4542">
        <w:rPr>
          <w:rFonts w:cs="Times New Roman"/>
          <w:sz w:val="28"/>
          <w:szCs w:val="28"/>
        </w:rPr>
        <w:t>Главный судья –</w:t>
      </w:r>
      <w:r w:rsidR="006D5DC5">
        <w:rPr>
          <w:rFonts w:cs="Times New Roman"/>
          <w:sz w:val="28"/>
          <w:szCs w:val="28"/>
        </w:rPr>
        <w:t>Карпухин Глеб Александрович</w:t>
      </w:r>
      <w:r>
        <w:rPr>
          <w:rFonts w:cs="Times New Roman"/>
          <w:sz w:val="28"/>
          <w:szCs w:val="28"/>
        </w:rPr>
        <w:t xml:space="preserve">, СС1К, </w:t>
      </w:r>
      <w:r w:rsidR="006D5DC5">
        <w:rPr>
          <w:rFonts w:cs="Times New Roman"/>
          <w:sz w:val="28"/>
          <w:szCs w:val="28"/>
        </w:rPr>
        <w:t>г. Омск.</w:t>
      </w:r>
    </w:p>
    <w:p w14:paraId="7F52D0C4" w14:textId="77777777" w:rsidR="006C0659" w:rsidRDefault="006C0659" w:rsidP="00E40727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271FDF5F" w14:textId="77777777" w:rsidR="00F325E7" w:rsidRPr="00064835" w:rsidRDefault="00F325E7" w:rsidP="00306C50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64835">
        <w:rPr>
          <w:b/>
          <w:sz w:val="28"/>
          <w:szCs w:val="28"/>
        </w:rPr>
        <w:t>ВРЕМЯ И МЕСТО ПРОВЕДЕНИЯ</w:t>
      </w:r>
    </w:p>
    <w:p w14:paraId="0CC91635" w14:textId="0DD4D88D" w:rsidR="00F325E7" w:rsidRPr="00172DF3" w:rsidRDefault="00F325E7" w:rsidP="00306C50">
      <w:pPr>
        <w:pStyle w:val="a9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172DF3">
        <w:rPr>
          <w:rFonts w:cs="Times New Roman"/>
          <w:sz w:val="28"/>
          <w:szCs w:val="28"/>
        </w:rPr>
        <w:t xml:space="preserve">Сроки проведения: </w:t>
      </w:r>
      <w:r w:rsidR="002C06C9">
        <w:rPr>
          <w:rFonts w:cs="Times New Roman"/>
          <w:sz w:val="28"/>
          <w:szCs w:val="28"/>
        </w:rPr>
        <w:t>9</w:t>
      </w:r>
      <w:r w:rsidR="00F172FC" w:rsidRPr="00172DF3">
        <w:rPr>
          <w:rFonts w:cs="Times New Roman"/>
          <w:sz w:val="28"/>
          <w:szCs w:val="28"/>
        </w:rPr>
        <w:t>-</w:t>
      </w:r>
      <w:r w:rsidR="00172DF3" w:rsidRPr="00172DF3">
        <w:rPr>
          <w:rFonts w:cs="Times New Roman"/>
          <w:sz w:val="28"/>
          <w:szCs w:val="28"/>
        </w:rPr>
        <w:t>1</w:t>
      </w:r>
      <w:r w:rsidR="002C06C9">
        <w:rPr>
          <w:rFonts w:cs="Times New Roman"/>
          <w:sz w:val="28"/>
          <w:szCs w:val="28"/>
        </w:rPr>
        <w:t>2</w:t>
      </w:r>
      <w:r w:rsidR="00F172FC" w:rsidRPr="00172DF3">
        <w:rPr>
          <w:rFonts w:cs="Times New Roman"/>
          <w:sz w:val="28"/>
          <w:szCs w:val="28"/>
        </w:rPr>
        <w:t xml:space="preserve"> </w:t>
      </w:r>
      <w:r w:rsidR="00172DF3" w:rsidRPr="00172DF3">
        <w:rPr>
          <w:rFonts w:cs="Times New Roman"/>
          <w:sz w:val="28"/>
          <w:szCs w:val="28"/>
        </w:rPr>
        <w:t>мая</w:t>
      </w:r>
      <w:r w:rsidR="00F172FC" w:rsidRPr="00172DF3">
        <w:rPr>
          <w:rFonts w:cs="Times New Roman"/>
          <w:sz w:val="28"/>
          <w:szCs w:val="28"/>
        </w:rPr>
        <w:t xml:space="preserve"> </w:t>
      </w:r>
      <w:r w:rsidRPr="00172DF3">
        <w:rPr>
          <w:rFonts w:cs="Times New Roman"/>
          <w:sz w:val="28"/>
          <w:szCs w:val="28"/>
        </w:rPr>
        <w:t xml:space="preserve"> 202</w:t>
      </w:r>
      <w:r w:rsidR="007C5BEC" w:rsidRPr="00172DF3">
        <w:rPr>
          <w:rFonts w:cs="Times New Roman"/>
          <w:sz w:val="28"/>
          <w:szCs w:val="28"/>
        </w:rPr>
        <w:t>4</w:t>
      </w:r>
      <w:r w:rsidRPr="00172DF3">
        <w:rPr>
          <w:rFonts w:cs="Times New Roman"/>
          <w:sz w:val="28"/>
          <w:szCs w:val="28"/>
        </w:rPr>
        <w:t xml:space="preserve"> года. </w:t>
      </w:r>
    </w:p>
    <w:p w14:paraId="1965A8CD" w14:textId="77777777" w:rsidR="00F325E7" w:rsidRPr="00172DF3" w:rsidRDefault="00F325E7" w:rsidP="00AF4C6A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172DF3">
        <w:rPr>
          <w:rFonts w:cs="Times New Roman"/>
          <w:sz w:val="28"/>
          <w:szCs w:val="28"/>
        </w:rPr>
        <w:t xml:space="preserve">Место проведения: </w:t>
      </w:r>
      <w:proofErr w:type="spellStart"/>
      <w:r w:rsidR="00F172FC" w:rsidRPr="00172DF3">
        <w:rPr>
          <w:rFonts w:cs="Times New Roman"/>
          <w:sz w:val="28"/>
          <w:szCs w:val="28"/>
        </w:rPr>
        <w:t>г.Омск</w:t>
      </w:r>
      <w:proofErr w:type="spellEnd"/>
      <w:r w:rsidR="00F172FC" w:rsidRPr="00172DF3">
        <w:rPr>
          <w:rFonts w:cs="Times New Roman"/>
          <w:sz w:val="28"/>
          <w:szCs w:val="28"/>
        </w:rPr>
        <w:t xml:space="preserve">, </w:t>
      </w:r>
      <w:proofErr w:type="spellStart"/>
      <w:r w:rsidR="00F172FC" w:rsidRPr="00172DF3">
        <w:rPr>
          <w:rFonts w:cs="Times New Roman"/>
          <w:sz w:val="28"/>
          <w:szCs w:val="28"/>
        </w:rPr>
        <w:t>ул</w:t>
      </w:r>
      <w:proofErr w:type="spellEnd"/>
      <w:r w:rsidR="00F172FC" w:rsidRPr="00172DF3">
        <w:rPr>
          <w:rFonts w:cs="Times New Roman"/>
          <w:sz w:val="28"/>
          <w:szCs w:val="28"/>
        </w:rPr>
        <w:t>, Дианова 31/2.</w:t>
      </w:r>
      <w:r w:rsidR="00AF4C6A" w:rsidRPr="00172DF3">
        <w:rPr>
          <w:rFonts w:cs="Times New Roman"/>
          <w:bCs/>
          <w:sz w:val="28"/>
          <w:szCs w:val="28"/>
        </w:rPr>
        <w:t xml:space="preserve"> </w:t>
      </w:r>
    </w:p>
    <w:p w14:paraId="6C098721" w14:textId="77777777" w:rsidR="00F325E7" w:rsidRPr="00172DF3" w:rsidRDefault="00F325E7" w:rsidP="00306C50">
      <w:pPr>
        <w:pStyle w:val="a9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172DF3">
        <w:rPr>
          <w:rFonts w:cs="Times New Roman"/>
          <w:sz w:val="28"/>
          <w:szCs w:val="28"/>
        </w:rPr>
        <w:t>Наличие зрителей не предусмотрено.</w:t>
      </w:r>
    </w:p>
    <w:p w14:paraId="4491E1D8" w14:textId="77777777" w:rsidR="00F325E7" w:rsidRPr="00172DF3" w:rsidRDefault="00F325E7" w:rsidP="00306C50">
      <w:pPr>
        <w:pStyle w:val="a9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172DF3">
        <w:rPr>
          <w:rFonts w:cs="Times New Roman"/>
          <w:sz w:val="28"/>
          <w:szCs w:val="28"/>
        </w:rPr>
        <w:t>Количество и класс дистанций:</w:t>
      </w: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713"/>
        <w:gridCol w:w="2346"/>
      </w:tblGrid>
      <w:tr w:rsidR="0018599E" w:rsidRPr="0018599E" w14:paraId="4248496D" w14:textId="77777777" w:rsidTr="0005617B">
        <w:tc>
          <w:tcPr>
            <w:tcW w:w="1471" w:type="pct"/>
          </w:tcPr>
          <w:p w14:paraId="2B91E1D4" w14:textId="77777777" w:rsidR="00F325E7" w:rsidRPr="00172DF3" w:rsidRDefault="00F325E7" w:rsidP="00306C50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bookmarkStart w:id="0" w:name="_Hlk163134753"/>
            <w:r w:rsidRPr="00172DF3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2356" w:type="pct"/>
          </w:tcPr>
          <w:p w14:paraId="16914B00" w14:textId="77777777" w:rsidR="00F325E7" w:rsidRPr="00172DF3" w:rsidRDefault="00F325E7" w:rsidP="00306C50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72DF3">
              <w:rPr>
                <w:rFonts w:cs="Times New Roman"/>
                <w:sz w:val="28"/>
                <w:szCs w:val="28"/>
              </w:rPr>
              <w:t>Дисциплина</w:t>
            </w:r>
          </w:p>
        </w:tc>
        <w:tc>
          <w:tcPr>
            <w:tcW w:w="1173" w:type="pct"/>
          </w:tcPr>
          <w:p w14:paraId="5EF6EF54" w14:textId="77777777" w:rsidR="00F325E7" w:rsidRPr="00172DF3" w:rsidRDefault="00F325E7" w:rsidP="00306C50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72DF3">
              <w:rPr>
                <w:rFonts w:cs="Times New Roman"/>
                <w:sz w:val="28"/>
                <w:szCs w:val="28"/>
              </w:rPr>
              <w:t>Класс дистанции</w:t>
            </w:r>
          </w:p>
        </w:tc>
      </w:tr>
      <w:tr w:rsidR="0018599E" w:rsidRPr="0018599E" w14:paraId="167D75A9" w14:textId="77777777" w:rsidTr="002C06C9">
        <w:trPr>
          <w:trHeight w:val="1020"/>
        </w:trPr>
        <w:tc>
          <w:tcPr>
            <w:tcW w:w="1471" w:type="pct"/>
          </w:tcPr>
          <w:p w14:paraId="6A35A141" w14:textId="24E0D0CB" w:rsidR="00F325E7" w:rsidRPr="00172DF3" w:rsidRDefault="00172DF3" w:rsidP="00161318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2C06C9">
              <w:rPr>
                <w:rFonts w:cs="Times New Roman"/>
                <w:sz w:val="28"/>
                <w:szCs w:val="28"/>
              </w:rPr>
              <w:t>0</w:t>
            </w:r>
            <w:r w:rsidR="00F325E7" w:rsidRPr="00172DF3">
              <w:rPr>
                <w:rFonts w:cs="Times New Roman"/>
                <w:sz w:val="28"/>
                <w:szCs w:val="28"/>
              </w:rPr>
              <w:t xml:space="preserve"> </w:t>
            </w:r>
            <w:r w:rsidR="00F172FC" w:rsidRPr="00172DF3">
              <w:rPr>
                <w:rFonts w:cs="Times New Roman"/>
                <w:sz w:val="28"/>
                <w:szCs w:val="28"/>
              </w:rPr>
              <w:t>ма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="00F172FC" w:rsidRPr="00172DF3">
              <w:rPr>
                <w:rFonts w:cs="Times New Roman"/>
                <w:sz w:val="28"/>
                <w:szCs w:val="28"/>
              </w:rPr>
              <w:t xml:space="preserve"> </w:t>
            </w:r>
            <w:r w:rsidR="00F325E7" w:rsidRPr="00172DF3">
              <w:rPr>
                <w:rFonts w:cs="Times New Roman"/>
                <w:sz w:val="28"/>
                <w:szCs w:val="28"/>
              </w:rPr>
              <w:t>202</w:t>
            </w:r>
            <w:r w:rsidR="00161318" w:rsidRPr="00172DF3">
              <w:rPr>
                <w:rFonts w:cs="Times New Roman"/>
                <w:sz w:val="28"/>
                <w:szCs w:val="28"/>
              </w:rPr>
              <w:t>4</w:t>
            </w:r>
            <w:r w:rsidR="00F325E7" w:rsidRPr="00172DF3">
              <w:rPr>
                <w:rFonts w:cs="Times New Roman"/>
                <w:sz w:val="28"/>
                <w:szCs w:val="28"/>
              </w:rPr>
              <w:t xml:space="preserve"> года</w:t>
            </w:r>
          </w:p>
          <w:p w14:paraId="220002A7" w14:textId="08D81FDD" w:rsidR="00B42630" w:rsidRDefault="002C06C9" w:rsidP="00161318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172DF3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r w:rsidRPr="00172DF3">
              <w:rPr>
                <w:rFonts w:cs="Times New Roman"/>
                <w:sz w:val="28"/>
                <w:szCs w:val="28"/>
              </w:rPr>
              <w:t xml:space="preserve"> м</w:t>
            </w:r>
            <w:r>
              <w:rPr>
                <w:rFonts w:cs="Times New Roman"/>
                <w:sz w:val="28"/>
                <w:szCs w:val="28"/>
              </w:rPr>
              <w:t>ая</w:t>
            </w:r>
            <w:r w:rsidRPr="00172DF3">
              <w:rPr>
                <w:rFonts w:cs="Times New Roman"/>
                <w:sz w:val="28"/>
                <w:szCs w:val="28"/>
              </w:rPr>
              <w:t xml:space="preserve"> 2024 года</w:t>
            </w:r>
          </w:p>
          <w:p w14:paraId="695C04CD" w14:textId="7CFECA55" w:rsidR="002C06C9" w:rsidRPr="002C06C9" w:rsidRDefault="00F172FC" w:rsidP="002C06C9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172DF3">
              <w:rPr>
                <w:rFonts w:cs="Times New Roman"/>
                <w:sz w:val="28"/>
                <w:szCs w:val="28"/>
              </w:rPr>
              <w:t>1</w:t>
            </w:r>
            <w:r w:rsidR="00172DF3">
              <w:rPr>
                <w:rFonts w:cs="Times New Roman"/>
                <w:sz w:val="28"/>
                <w:szCs w:val="28"/>
              </w:rPr>
              <w:t>2</w:t>
            </w:r>
            <w:r w:rsidRPr="00172DF3">
              <w:rPr>
                <w:rFonts w:cs="Times New Roman"/>
                <w:sz w:val="28"/>
                <w:szCs w:val="28"/>
              </w:rPr>
              <w:t xml:space="preserve"> м</w:t>
            </w:r>
            <w:r w:rsidR="00172DF3">
              <w:rPr>
                <w:rFonts w:cs="Times New Roman"/>
                <w:sz w:val="28"/>
                <w:szCs w:val="28"/>
              </w:rPr>
              <w:t>ая</w:t>
            </w:r>
            <w:r w:rsidRPr="00172DF3">
              <w:rPr>
                <w:rFonts w:cs="Times New Roman"/>
                <w:sz w:val="28"/>
                <w:szCs w:val="28"/>
              </w:rPr>
              <w:t xml:space="preserve"> </w:t>
            </w:r>
            <w:r w:rsidR="00534DCE" w:rsidRPr="00172DF3">
              <w:rPr>
                <w:rFonts w:cs="Times New Roman"/>
                <w:sz w:val="28"/>
                <w:szCs w:val="28"/>
              </w:rPr>
              <w:t>2024 года</w:t>
            </w:r>
          </w:p>
        </w:tc>
        <w:tc>
          <w:tcPr>
            <w:tcW w:w="2356" w:type="pct"/>
          </w:tcPr>
          <w:p w14:paraId="0A310DE2" w14:textId="7DF042ED" w:rsidR="00F325E7" w:rsidRDefault="00F172FC" w:rsidP="00306C50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172DF3">
              <w:rPr>
                <w:rFonts w:cs="Times New Roman"/>
                <w:sz w:val="28"/>
                <w:szCs w:val="28"/>
              </w:rPr>
              <w:t>дистанция-пешеходная</w:t>
            </w:r>
          </w:p>
          <w:p w14:paraId="05446E92" w14:textId="7B8591D2" w:rsidR="002C06C9" w:rsidRPr="002C06C9" w:rsidRDefault="002C06C9" w:rsidP="00306C50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172DF3">
              <w:rPr>
                <w:rFonts w:cs="Times New Roman"/>
                <w:sz w:val="28"/>
                <w:szCs w:val="28"/>
              </w:rPr>
              <w:t>дистанция-пешеходная-</w:t>
            </w:r>
            <w:r>
              <w:rPr>
                <w:rFonts w:cs="Times New Roman"/>
                <w:sz w:val="28"/>
                <w:szCs w:val="28"/>
              </w:rPr>
              <w:t>связка</w:t>
            </w:r>
          </w:p>
          <w:p w14:paraId="4F7358A5" w14:textId="59D93623" w:rsidR="0005617B" w:rsidRPr="00B42630" w:rsidRDefault="002C06C9" w:rsidP="00F172FC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172DF3">
              <w:rPr>
                <w:rFonts w:cs="Times New Roman"/>
                <w:sz w:val="28"/>
                <w:szCs w:val="28"/>
              </w:rPr>
              <w:t>дистанция-пешеходная-</w:t>
            </w:r>
            <w:r>
              <w:rPr>
                <w:rFonts w:cs="Times New Roman"/>
                <w:sz w:val="28"/>
                <w:szCs w:val="28"/>
              </w:rPr>
              <w:t>группа</w:t>
            </w:r>
          </w:p>
        </w:tc>
        <w:tc>
          <w:tcPr>
            <w:tcW w:w="1173" w:type="pct"/>
          </w:tcPr>
          <w:p w14:paraId="171C7FA5" w14:textId="6655FD01" w:rsidR="00F325E7" w:rsidRPr="00172DF3" w:rsidRDefault="00223150" w:rsidP="0005617B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172DF3">
              <w:rPr>
                <w:rFonts w:cs="Times New Roman"/>
                <w:sz w:val="28"/>
                <w:szCs w:val="28"/>
              </w:rPr>
              <w:t>2, 3</w:t>
            </w:r>
            <w:r w:rsidR="00F172FC" w:rsidRPr="00172DF3">
              <w:rPr>
                <w:rFonts w:cs="Times New Roman"/>
                <w:sz w:val="28"/>
                <w:szCs w:val="28"/>
              </w:rPr>
              <w:t xml:space="preserve"> </w:t>
            </w:r>
            <w:r w:rsidR="00F325E7" w:rsidRPr="00172DF3">
              <w:rPr>
                <w:rFonts w:cs="Times New Roman"/>
                <w:sz w:val="28"/>
                <w:szCs w:val="28"/>
              </w:rPr>
              <w:t>класса</w:t>
            </w:r>
          </w:p>
          <w:p w14:paraId="2183903D" w14:textId="77777777" w:rsidR="002C06C9" w:rsidRPr="00172DF3" w:rsidRDefault="002C06C9" w:rsidP="002C06C9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172DF3">
              <w:rPr>
                <w:rFonts w:cs="Times New Roman"/>
                <w:sz w:val="28"/>
                <w:szCs w:val="28"/>
              </w:rPr>
              <w:t>2, 3 класса</w:t>
            </w:r>
          </w:p>
          <w:p w14:paraId="7819F29D" w14:textId="0429FCF0" w:rsidR="0005617B" w:rsidRPr="002C06C9" w:rsidRDefault="002C06C9" w:rsidP="0005617B">
            <w:pPr>
              <w:pStyle w:val="a9"/>
              <w:spacing w:after="0"/>
              <w:jc w:val="both"/>
              <w:rPr>
                <w:rFonts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  <w:lang w:val="en-US"/>
              </w:rPr>
              <w:t>,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172DF3">
              <w:rPr>
                <w:rFonts w:cs="Times New Roman"/>
                <w:sz w:val="28"/>
                <w:szCs w:val="28"/>
              </w:rPr>
              <w:t xml:space="preserve"> класса</w:t>
            </w:r>
          </w:p>
        </w:tc>
      </w:tr>
      <w:bookmarkEnd w:id="0"/>
    </w:tbl>
    <w:p w14:paraId="66179B5A" w14:textId="77777777" w:rsidR="00F325E7" w:rsidRDefault="00F325E7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32AFA60F" w14:textId="77777777" w:rsidR="00F105F7" w:rsidRDefault="00F105F7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1782698A" w14:textId="77777777" w:rsidR="00D67A97" w:rsidRDefault="00D67A97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01178FAE" w14:textId="77777777" w:rsidR="00D67A97" w:rsidRDefault="00D67A97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7FEFB0B1" w14:textId="77777777" w:rsidR="00F105F7" w:rsidRDefault="00F105F7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295A7622" w14:textId="77777777" w:rsidR="00F325E7" w:rsidRPr="000D3061" w:rsidRDefault="00F325E7" w:rsidP="00306C50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D3061">
        <w:rPr>
          <w:b/>
          <w:sz w:val="28"/>
          <w:szCs w:val="28"/>
        </w:rPr>
        <w:lastRenderedPageBreak/>
        <w:t>ПРОГРАММА СОРЕВНОВАНИЙ</w:t>
      </w: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972"/>
      </w:tblGrid>
      <w:tr w:rsidR="0018599E" w:rsidRPr="0018599E" w14:paraId="60F26FCA" w14:textId="77777777" w:rsidTr="0051528E">
        <w:tc>
          <w:tcPr>
            <w:tcW w:w="5000" w:type="pct"/>
            <w:gridSpan w:val="2"/>
          </w:tcPr>
          <w:p w14:paraId="0E72B0B9" w14:textId="4B8831A5" w:rsidR="00F325E7" w:rsidRPr="0078303C" w:rsidRDefault="002C06C9" w:rsidP="00161318">
            <w:pPr>
              <w:shd w:val="clear" w:color="auto" w:fill="FFFFFF"/>
              <w:tabs>
                <w:tab w:val="left" w:pos="389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9</w:t>
            </w:r>
            <w:r w:rsidR="00F325E7" w:rsidRPr="0078303C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F172FC" w:rsidRPr="0078303C">
              <w:rPr>
                <w:rFonts w:eastAsia="Times New Roman"/>
                <w:b/>
                <w:bCs/>
                <w:iCs/>
                <w:sz w:val="28"/>
                <w:szCs w:val="28"/>
              </w:rPr>
              <w:t>ма</w:t>
            </w:r>
            <w:r w:rsidR="0078303C" w:rsidRPr="0078303C">
              <w:rPr>
                <w:rFonts w:eastAsia="Times New Roman"/>
                <w:b/>
                <w:bCs/>
                <w:iCs/>
                <w:sz w:val="28"/>
                <w:szCs w:val="28"/>
              </w:rPr>
              <w:t>я</w:t>
            </w:r>
            <w:r w:rsidR="00F325E7" w:rsidRPr="0078303C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202</w:t>
            </w:r>
            <w:r w:rsidR="00161318" w:rsidRPr="0078303C">
              <w:rPr>
                <w:rFonts w:eastAsia="Times New Roman"/>
                <w:b/>
                <w:bCs/>
                <w:iCs/>
                <w:sz w:val="28"/>
                <w:szCs w:val="28"/>
              </w:rPr>
              <w:t>4</w:t>
            </w:r>
            <w:r w:rsidR="00F325E7" w:rsidRPr="0078303C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г.</w:t>
            </w:r>
          </w:p>
        </w:tc>
      </w:tr>
      <w:tr w:rsidR="0018599E" w:rsidRPr="0018599E" w14:paraId="7492A6B8" w14:textId="77777777" w:rsidTr="0051528E">
        <w:tc>
          <w:tcPr>
            <w:tcW w:w="983" w:type="pct"/>
          </w:tcPr>
          <w:p w14:paraId="4FB77644" w14:textId="47CD96DC" w:rsidR="00F325E7" w:rsidRPr="0078303C" w:rsidRDefault="00F325E7" w:rsidP="00F172F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F172FC"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16:30 -19:</w:t>
            </w:r>
            <w:r w:rsidR="0078303C"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00</w:t>
            </w:r>
          </w:p>
        </w:tc>
        <w:tc>
          <w:tcPr>
            <w:tcW w:w="4017" w:type="pct"/>
          </w:tcPr>
          <w:p w14:paraId="4C40FF65" w14:textId="42E567D3" w:rsidR="00F325E7" w:rsidRPr="0078303C" w:rsidRDefault="00F172FC" w:rsidP="00306C5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Офиц</w:t>
            </w:r>
            <w:r w:rsidR="003719B2"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иальная тренировка (по графику)</w:t>
            </w:r>
          </w:p>
        </w:tc>
      </w:tr>
      <w:tr w:rsidR="0018599E" w:rsidRPr="0018599E" w14:paraId="43686C77" w14:textId="77777777" w:rsidTr="0051528E">
        <w:tc>
          <w:tcPr>
            <w:tcW w:w="983" w:type="pct"/>
          </w:tcPr>
          <w:p w14:paraId="3912E9AA" w14:textId="77777777" w:rsidR="00F325E7" w:rsidRPr="0078303C" w:rsidRDefault="00F325E7" w:rsidP="001F4EC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1F4ECF"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:00-</w:t>
            </w:r>
            <w:r w:rsidR="001F4ECF"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18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017" w:type="pct"/>
          </w:tcPr>
          <w:p w14:paraId="259AEC4F" w14:textId="77777777" w:rsidR="00F325E7" w:rsidRPr="0078303C" w:rsidRDefault="00F325E7" w:rsidP="005E5F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sz w:val="28"/>
                <w:szCs w:val="28"/>
              </w:rPr>
              <w:t xml:space="preserve">Работа комиссии по допуску </w:t>
            </w:r>
          </w:p>
        </w:tc>
      </w:tr>
      <w:tr w:rsidR="0018599E" w:rsidRPr="0018599E" w14:paraId="6BDF99FE" w14:textId="77777777" w:rsidTr="0051528E">
        <w:trPr>
          <w:trHeight w:val="347"/>
        </w:trPr>
        <w:tc>
          <w:tcPr>
            <w:tcW w:w="983" w:type="pct"/>
          </w:tcPr>
          <w:p w14:paraId="1815DBF0" w14:textId="7B3DB851" w:rsidR="00F325E7" w:rsidRPr="0078303C" w:rsidRDefault="00534DCE" w:rsidP="00306C50">
            <w:pPr>
              <w:widowControl/>
              <w:suppressAutoHyphens w:val="0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78303C">
              <w:rPr>
                <w:rFonts w:cs="Times New Roman"/>
                <w:bCs/>
                <w:iCs/>
                <w:sz w:val="28"/>
                <w:szCs w:val="28"/>
              </w:rPr>
              <w:t>1</w:t>
            </w:r>
            <w:r w:rsidR="0078303C" w:rsidRPr="0078303C">
              <w:rPr>
                <w:rFonts w:cs="Times New Roman"/>
                <w:bCs/>
                <w:iCs/>
                <w:sz w:val="28"/>
                <w:szCs w:val="28"/>
              </w:rPr>
              <w:t>9</w:t>
            </w:r>
            <w:r w:rsidR="00F325E7" w:rsidRPr="0078303C">
              <w:rPr>
                <w:rFonts w:cs="Times New Roman"/>
                <w:bCs/>
                <w:iCs/>
                <w:sz w:val="28"/>
                <w:szCs w:val="28"/>
              </w:rPr>
              <w:t>:00</w:t>
            </w:r>
          </w:p>
        </w:tc>
        <w:tc>
          <w:tcPr>
            <w:tcW w:w="4017" w:type="pct"/>
          </w:tcPr>
          <w:p w14:paraId="19A33D56" w14:textId="77777777" w:rsidR="00F325E7" w:rsidRPr="0078303C" w:rsidRDefault="00F325E7" w:rsidP="00306C50">
            <w:pPr>
              <w:shd w:val="clear" w:color="auto" w:fill="FFFFFF"/>
              <w:rPr>
                <w:rFonts w:cs="Times New Roman"/>
                <w:bCs/>
                <w:iCs/>
                <w:sz w:val="28"/>
                <w:szCs w:val="28"/>
              </w:rPr>
            </w:pPr>
            <w:r w:rsidRPr="0078303C">
              <w:rPr>
                <w:rFonts w:cs="Times New Roman"/>
                <w:bCs/>
                <w:iCs/>
                <w:sz w:val="28"/>
                <w:szCs w:val="28"/>
              </w:rPr>
              <w:t>Совещание ГСК с представителями команд</w:t>
            </w:r>
          </w:p>
          <w:p w14:paraId="2674DA18" w14:textId="77777777" w:rsidR="00F325E7" w:rsidRPr="0078303C" w:rsidRDefault="00F325E7" w:rsidP="00306C50">
            <w:pPr>
              <w:shd w:val="clear" w:color="auto" w:fill="FFFFFF"/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</w:tr>
      <w:tr w:rsidR="0018599E" w:rsidRPr="0018599E" w14:paraId="79D301A4" w14:textId="77777777" w:rsidTr="0051528E">
        <w:tc>
          <w:tcPr>
            <w:tcW w:w="5000" w:type="pct"/>
            <w:gridSpan w:val="2"/>
          </w:tcPr>
          <w:p w14:paraId="7C2385DA" w14:textId="4F7413A0" w:rsidR="00FD6641" w:rsidRPr="0078303C" w:rsidRDefault="003719B2" w:rsidP="003719B2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1</w:t>
            </w:r>
            <w:r w:rsidR="002C06C9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0</w:t>
            </w:r>
            <w:r w:rsidRPr="0078303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м</w:t>
            </w:r>
            <w:r w:rsidR="0078303C" w:rsidRPr="0078303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ая</w:t>
            </w:r>
            <w:r w:rsidR="00FD6641" w:rsidRPr="0078303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202</w:t>
            </w:r>
            <w:r w:rsidR="00161318" w:rsidRPr="0078303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4</w:t>
            </w:r>
            <w:r w:rsidR="00FD6641" w:rsidRPr="0078303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г.</w:t>
            </w:r>
          </w:p>
        </w:tc>
      </w:tr>
      <w:tr w:rsidR="0018599E" w:rsidRPr="0018599E" w14:paraId="31B5118C" w14:textId="77777777" w:rsidTr="00FB7F5D">
        <w:trPr>
          <w:trHeight w:val="324"/>
        </w:trPr>
        <w:tc>
          <w:tcPr>
            <w:tcW w:w="983" w:type="pct"/>
          </w:tcPr>
          <w:p w14:paraId="2EF2DDC0" w14:textId="77777777" w:rsidR="001334E3" w:rsidRPr="0078303C" w:rsidRDefault="003719B2" w:rsidP="00FD66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  <w:r w:rsidR="001334E3"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017" w:type="pct"/>
          </w:tcPr>
          <w:p w14:paraId="3631DB41" w14:textId="77777777" w:rsidR="001334E3" w:rsidRPr="0078303C" w:rsidRDefault="009856F2" w:rsidP="00FB7F5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Открытие соревнований. </w:t>
            </w:r>
          </w:p>
        </w:tc>
      </w:tr>
      <w:tr w:rsidR="0018599E" w:rsidRPr="0018599E" w14:paraId="5E32334B" w14:textId="77777777" w:rsidTr="00FB7F5D">
        <w:trPr>
          <w:trHeight w:val="324"/>
        </w:trPr>
        <w:tc>
          <w:tcPr>
            <w:tcW w:w="983" w:type="pct"/>
          </w:tcPr>
          <w:p w14:paraId="0A6F05E6" w14:textId="77777777" w:rsidR="00FD6641" w:rsidRPr="0078303C" w:rsidRDefault="003719B2" w:rsidP="00FD66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  <w:r w:rsidR="00FD6641"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4017" w:type="pct"/>
          </w:tcPr>
          <w:p w14:paraId="6041FA75" w14:textId="010DD2B3" w:rsidR="00FD6641" w:rsidRPr="0078303C" w:rsidRDefault="0078303C" w:rsidP="00FB7F5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Соревнования в дисциплине «дистанция-пешеходная» 2 класс,  10-13 лет, 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2C06C9" w:rsidRPr="0018599E" w14:paraId="4554360A" w14:textId="77777777" w:rsidTr="00FB7F5D">
        <w:trPr>
          <w:trHeight w:val="324"/>
        </w:trPr>
        <w:tc>
          <w:tcPr>
            <w:tcW w:w="983" w:type="pct"/>
          </w:tcPr>
          <w:p w14:paraId="5B6348E5" w14:textId="25B00621" w:rsidR="002C06C9" w:rsidRPr="002C06C9" w:rsidRDefault="002C06C9" w:rsidP="00FD66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:30</w:t>
            </w:r>
          </w:p>
        </w:tc>
        <w:tc>
          <w:tcPr>
            <w:tcW w:w="4017" w:type="pct"/>
          </w:tcPr>
          <w:p w14:paraId="0AF0720E" w14:textId="0F7B43D9" w:rsidR="002C06C9" w:rsidRPr="0078303C" w:rsidRDefault="002C06C9" w:rsidP="00FB7F5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Соревнования в дисциплине «дистанция-пешеходная» 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2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класс,  14-15 лет, 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18599E" w:rsidRPr="0018599E" w14:paraId="7C689E7A" w14:textId="77777777" w:rsidTr="00FB7F5D">
        <w:trPr>
          <w:trHeight w:val="324"/>
        </w:trPr>
        <w:tc>
          <w:tcPr>
            <w:tcW w:w="983" w:type="pct"/>
          </w:tcPr>
          <w:p w14:paraId="46E6A773" w14:textId="17D00991" w:rsidR="00223150" w:rsidRPr="0078303C" w:rsidRDefault="00223150" w:rsidP="00FD66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2C06C9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1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:30</w:t>
            </w:r>
          </w:p>
        </w:tc>
        <w:tc>
          <w:tcPr>
            <w:tcW w:w="4017" w:type="pct"/>
          </w:tcPr>
          <w:p w14:paraId="19B2D380" w14:textId="64A807E3" w:rsidR="00223150" w:rsidRPr="0078303C" w:rsidRDefault="0078303C" w:rsidP="00FB7F5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Соревнования в дисциплине «дистанция-пешеходная» </w:t>
            </w:r>
            <w:r w:rsidR="002C06C9">
              <w:rPr>
                <w:rFonts w:eastAsia="Times New Roman" w:cs="Times New Roman"/>
                <w:bCs/>
                <w:iCs/>
                <w:sz w:val="28"/>
                <w:szCs w:val="28"/>
              </w:rPr>
              <w:t>2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класс,  </w:t>
            </w:r>
            <w:r w:rsidR="002C06C9">
              <w:rPr>
                <w:rFonts w:eastAsia="Times New Roman" w:cs="Times New Roman"/>
                <w:bCs/>
                <w:iCs/>
                <w:sz w:val="28"/>
                <w:szCs w:val="28"/>
              </w:rPr>
              <w:t>22 год и старше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, 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2C06C9" w:rsidRPr="0018599E" w14:paraId="6926396F" w14:textId="77777777" w:rsidTr="00FB7F5D">
        <w:trPr>
          <w:trHeight w:val="324"/>
        </w:trPr>
        <w:tc>
          <w:tcPr>
            <w:tcW w:w="983" w:type="pct"/>
          </w:tcPr>
          <w:p w14:paraId="32B2CFD7" w14:textId="7B8221A3" w:rsidR="002C06C9" w:rsidRPr="002C06C9" w:rsidRDefault="002C06C9" w:rsidP="00FD66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12:30</w:t>
            </w:r>
          </w:p>
        </w:tc>
        <w:tc>
          <w:tcPr>
            <w:tcW w:w="4017" w:type="pct"/>
          </w:tcPr>
          <w:p w14:paraId="10DC2939" w14:textId="6BA37E82" w:rsidR="002C06C9" w:rsidRPr="0078303C" w:rsidRDefault="002C06C9" w:rsidP="00FB7F5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Соревнования в дисциплине «дистанция-пешеходная» 3 класс,14-15  лет , 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18599E" w:rsidRPr="0018599E" w14:paraId="0F8039C9" w14:textId="77777777" w:rsidTr="00150786">
        <w:tc>
          <w:tcPr>
            <w:tcW w:w="5000" w:type="pct"/>
            <w:gridSpan w:val="2"/>
          </w:tcPr>
          <w:p w14:paraId="46C1AFC0" w14:textId="339ABE89" w:rsidR="00150786" w:rsidRPr="0078303C" w:rsidRDefault="00150786" w:rsidP="009013A6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1</w:t>
            </w:r>
            <w:r w:rsidR="002C06C9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1</w:t>
            </w:r>
            <w:r w:rsidRPr="0078303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ма</w:t>
            </w:r>
            <w:r w:rsidR="0078303C" w:rsidRPr="0078303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я</w:t>
            </w:r>
            <w:r w:rsidRPr="0078303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2024 г.</w:t>
            </w:r>
          </w:p>
        </w:tc>
      </w:tr>
      <w:tr w:rsidR="0018599E" w:rsidRPr="0018599E" w14:paraId="4E474404" w14:textId="77777777" w:rsidTr="0051528E">
        <w:tc>
          <w:tcPr>
            <w:tcW w:w="983" w:type="pct"/>
          </w:tcPr>
          <w:p w14:paraId="4535901D" w14:textId="77777777" w:rsidR="00150786" w:rsidRPr="0078303C" w:rsidRDefault="00150786" w:rsidP="00FB7F5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9:00</w:t>
            </w:r>
          </w:p>
        </w:tc>
        <w:tc>
          <w:tcPr>
            <w:tcW w:w="4017" w:type="pct"/>
          </w:tcPr>
          <w:p w14:paraId="32E675F0" w14:textId="59B44F48" w:rsidR="00150786" w:rsidRPr="0078303C" w:rsidRDefault="0078303C" w:rsidP="00150786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Соревнования в дисциплине «дистанция-пешеходная-связка»  2 класс,10-13  лет , 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18599E" w:rsidRPr="0018599E" w14:paraId="1CADB7D2" w14:textId="77777777" w:rsidTr="0051528E">
        <w:tc>
          <w:tcPr>
            <w:tcW w:w="983" w:type="pct"/>
          </w:tcPr>
          <w:p w14:paraId="1F092067" w14:textId="77777777" w:rsidR="00150786" w:rsidRPr="0078303C" w:rsidRDefault="00150786" w:rsidP="00FB7F5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10:30</w:t>
            </w:r>
          </w:p>
        </w:tc>
        <w:tc>
          <w:tcPr>
            <w:tcW w:w="4017" w:type="pct"/>
          </w:tcPr>
          <w:p w14:paraId="3C2CC5D1" w14:textId="2CAF27C3" w:rsidR="00150786" w:rsidRPr="0078303C" w:rsidRDefault="0078303C" w:rsidP="002E1D6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Соревнования в дисциплине «дистанция-пешеходная-связка»  </w:t>
            </w:r>
            <w:r w:rsidR="002C06C9" w:rsidRPr="002C06C9">
              <w:rPr>
                <w:rFonts w:eastAsia="Times New Roman" w:cs="Times New Roman"/>
                <w:bCs/>
                <w:iCs/>
                <w:sz w:val="28"/>
                <w:szCs w:val="28"/>
              </w:rPr>
              <w:t>2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класс,14-15  лет , 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18599E" w:rsidRPr="0018599E" w14:paraId="0CEA5E0D" w14:textId="77777777" w:rsidTr="0051528E">
        <w:tc>
          <w:tcPr>
            <w:tcW w:w="983" w:type="pct"/>
          </w:tcPr>
          <w:p w14:paraId="4F71C569" w14:textId="77777777" w:rsidR="00150786" w:rsidRPr="0078303C" w:rsidRDefault="00150786" w:rsidP="00FB7F5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12:00</w:t>
            </w:r>
          </w:p>
        </w:tc>
        <w:tc>
          <w:tcPr>
            <w:tcW w:w="4017" w:type="pct"/>
          </w:tcPr>
          <w:p w14:paraId="5AAF29FB" w14:textId="347F677E" w:rsidR="00150786" w:rsidRPr="0078303C" w:rsidRDefault="00150786" w:rsidP="00FB7F5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>Соревнования в дисциплине «дистанция-пешеходная-</w:t>
            </w:r>
            <w:r w:rsidR="002C06C9">
              <w:rPr>
                <w:rFonts w:eastAsia="Times New Roman" w:cs="Times New Roman"/>
                <w:bCs/>
                <w:iCs/>
                <w:sz w:val="28"/>
                <w:szCs w:val="28"/>
              </w:rPr>
              <w:t>связка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»  </w:t>
            </w:r>
            <w:r w:rsidR="00FD6B92">
              <w:rPr>
                <w:rFonts w:eastAsia="Times New Roman" w:cs="Times New Roman"/>
                <w:bCs/>
                <w:iCs/>
                <w:sz w:val="28"/>
                <w:szCs w:val="28"/>
              </w:rPr>
              <w:t>2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класс,</w:t>
            </w:r>
            <w:r w:rsidR="002C06C9" w:rsidRPr="002C06C9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22 </w:t>
            </w:r>
            <w:r w:rsidR="002C06C9">
              <w:rPr>
                <w:rFonts w:eastAsia="Times New Roman" w:cs="Times New Roman"/>
                <w:bCs/>
                <w:iCs/>
                <w:sz w:val="28"/>
                <w:szCs w:val="28"/>
              </w:rPr>
              <w:t>год и старше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, 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FD6B92" w:rsidRPr="0018599E" w14:paraId="5F86685A" w14:textId="77777777" w:rsidTr="0051528E">
        <w:tc>
          <w:tcPr>
            <w:tcW w:w="983" w:type="pct"/>
          </w:tcPr>
          <w:p w14:paraId="1B9DBEFC" w14:textId="5A042F30" w:rsidR="00FD6B92" w:rsidRPr="00FD6B92" w:rsidRDefault="00FD6B92" w:rsidP="00FB7F5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:30</w:t>
            </w:r>
          </w:p>
        </w:tc>
        <w:tc>
          <w:tcPr>
            <w:tcW w:w="4017" w:type="pct"/>
          </w:tcPr>
          <w:p w14:paraId="0DB478AE" w14:textId="2236AB18" w:rsidR="00FD6B92" w:rsidRPr="0078303C" w:rsidRDefault="00FD6B92" w:rsidP="00FB7F5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>Соревнования в дисциплине «дистанция-пешеходная-</w:t>
            </w:r>
            <w:r w:rsidR="002C06C9">
              <w:rPr>
                <w:rFonts w:eastAsia="Times New Roman" w:cs="Times New Roman"/>
                <w:bCs/>
                <w:iCs/>
                <w:sz w:val="28"/>
                <w:szCs w:val="28"/>
              </w:rPr>
              <w:t>связка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»  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3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класс,14-15  лет , 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2C06C9" w:rsidRPr="0018599E" w14:paraId="3D66908F" w14:textId="44240F01" w:rsidTr="002C06C9">
        <w:tc>
          <w:tcPr>
            <w:tcW w:w="5000" w:type="pct"/>
            <w:gridSpan w:val="2"/>
          </w:tcPr>
          <w:p w14:paraId="366072E7" w14:textId="5B7C9056" w:rsidR="002C06C9" w:rsidRPr="0078303C" w:rsidRDefault="002C06C9" w:rsidP="002C06C9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78303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1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2</w:t>
            </w:r>
            <w:r w:rsidRPr="0078303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мая 2024 г.</w:t>
            </w:r>
          </w:p>
        </w:tc>
      </w:tr>
      <w:tr w:rsidR="002E150B" w:rsidRPr="0018599E" w14:paraId="2E1AFCD4" w14:textId="68FFC084" w:rsidTr="002C06C9">
        <w:tc>
          <w:tcPr>
            <w:tcW w:w="983" w:type="pct"/>
          </w:tcPr>
          <w:p w14:paraId="082FD56A" w14:textId="7874ADAF" w:rsidR="002E150B" w:rsidRPr="0078303C" w:rsidRDefault="002E150B" w:rsidP="002E15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9:00</w:t>
            </w:r>
          </w:p>
        </w:tc>
        <w:tc>
          <w:tcPr>
            <w:tcW w:w="4017" w:type="pct"/>
          </w:tcPr>
          <w:p w14:paraId="368987B5" w14:textId="6C27932C" w:rsidR="002E150B" w:rsidRPr="0078303C" w:rsidRDefault="002E150B" w:rsidP="002E150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>Соревнования в дисциплине «дистанция-пешеходная-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группа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»  2 класс,10-13  лет , 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2E150B" w:rsidRPr="0018599E" w14:paraId="41FF85AA" w14:textId="77777777" w:rsidTr="002C06C9">
        <w:tc>
          <w:tcPr>
            <w:tcW w:w="983" w:type="pct"/>
          </w:tcPr>
          <w:p w14:paraId="6E677187" w14:textId="2F381912" w:rsidR="002E150B" w:rsidRPr="0078303C" w:rsidRDefault="002E150B" w:rsidP="002E15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10:30</w:t>
            </w:r>
          </w:p>
        </w:tc>
        <w:tc>
          <w:tcPr>
            <w:tcW w:w="4017" w:type="pct"/>
          </w:tcPr>
          <w:p w14:paraId="117B4B2C" w14:textId="3D78B081" w:rsidR="002E150B" w:rsidRPr="0078303C" w:rsidRDefault="002E150B" w:rsidP="002E150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>Соревнования в дисциплине «дистанция-пешеходная-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группа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»  </w:t>
            </w:r>
            <w:r w:rsidRPr="002C06C9">
              <w:rPr>
                <w:rFonts w:eastAsia="Times New Roman" w:cs="Times New Roman"/>
                <w:bCs/>
                <w:iCs/>
                <w:sz w:val="28"/>
                <w:szCs w:val="28"/>
              </w:rPr>
              <w:t>2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класс,14-15  лет , 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2E150B" w:rsidRPr="0018599E" w14:paraId="1CB38A89" w14:textId="77777777" w:rsidTr="002C06C9">
        <w:tc>
          <w:tcPr>
            <w:tcW w:w="983" w:type="pct"/>
          </w:tcPr>
          <w:p w14:paraId="188512EF" w14:textId="1626A32E" w:rsidR="002E150B" w:rsidRPr="0078303C" w:rsidRDefault="002E150B" w:rsidP="002E15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12:00</w:t>
            </w:r>
          </w:p>
        </w:tc>
        <w:tc>
          <w:tcPr>
            <w:tcW w:w="4017" w:type="pct"/>
          </w:tcPr>
          <w:p w14:paraId="4434126C" w14:textId="4C236E11" w:rsidR="002E150B" w:rsidRPr="0078303C" w:rsidRDefault="002E150B" w:rsidP="002E150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>Соревнования в дисциплине «дистанция-пешеходная-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группа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»  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2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класс,</w:t>
            </w:r>
            <w:r w:rsidRPr="002C06C9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22 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год и старше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, 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2E150B" w:rsidRPr="0018599E" w14:paraId="5C030600" w14:textId="77777777" w:rsidTr="002C06C9">
        <w:tc>
          <w:tcPr>
            <w:tcW w:w="983" w:type="pct"/>
          </w:tcPr>
          <w:p w14:paraId="55433BDB" w14:textId="634ED4CE" w:rsidR="002E150B" w:rsidRPr="0078303C" w:rsidRDefault="002E150B" w:rsidP="002E15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:30</w:t>
            </w:r>
          </w:p>
        </w:tc>
        <w:tc>
          <w:tcPr>
            <w:tcW w:w="4017" w:type="pct"/>
          </w:tcPr>
          <w:p w14:paraId="0F5C1E4C" w14:textId="10FA1C28" w:rsidR="002E150B" w:rsidRPr="0078303C" w:rsidRDefault="002E150B" w:rsidP="002E150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>Соревнования в дисциплине «дистанция-пешеходная-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группа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»  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3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класс,14-15  лет , 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2E150B" w:rsidRPr="0018599E" w14:paraId="0079843E" w14:textId="77777777" w:rsidTr="002C06C9">
        <w:tc>
          <w:tcPr>
            <w:tcW w:w="983" w:type="pct"/>
          </w:tcPr>
          <w:p w14:paraId="2190A529" w14:textId="7312E6C4" w:rsidR="002E150B" w:rsidRPr="002E150B" w:rsidRDefault="002E150B" w:rsidP="002E150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2E150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</w:t>
            </w:r>
            <w:r w:rsidRPr="002E150B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:00</w:t>
            </w:r>
          </w:p>
        </w:tc>
        <w:tc>
          <w:tcPr>
            <w:tcW w:w="4017" w:type="pct"/>
          </w:tcPr>
          <w:p w14:paraId="451CE492" w14:textId="43895C9A" w:rsidR="002E150B" w:rsidRPr="002E150B" w:rsidRDefault="002E150B" w:rsidP="002E150B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2E150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Официальная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  <w:r w:rsidRPr="002E150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церемония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  <w:r w:rsidRPr="002E150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закрытия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  <w:r w:rsidRPr="002E150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соревнований.</w:t>
            </w:r>
            <w:r w:rsidRPr="002E150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br/>
              <w:t>Награждение победителей и призеров</w:t>
            </w:r>
          </w:p>
        </w:tc>
      </w:tr>
    </w:tbl>
    <w:p w14:paraId="22C49D09" w14:textId="77777777" w:rsidR="00675553" w:rsidRPr="000D3061" w:rsidRDefault="00675553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6BC92900" w14:textId="77777777" w:rsidR="00F325E7" w:rsidRPr="000D3061" w:rsidRDefault="00F325E7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0D3061">
        <w:rPr>
          <w:rFonts w:cs="Times New Roman"/>
          <w:sz w:val="28"/>
          <w:szCs w:val="28"/>
        </w:rPr>
        <w:t>Жеребьевка общая компьютерная по результатам комиссии по допуску.</w:t>
      </w:r>
    </w:p>
    <w:p w14:paraId="1F36D0D3" w14:textId="77777777" w:rsidR="00F325E7" w:rsidRPr="000D3061" w:rsidRDefault="00F325E7" w:rsidP="00306C50">
      <w:pPr>
        <w:pStyle w:val="a9"/>
        <w:spacing w:after="0"/>
        <w:ind w:firstLine="567"/>
        <w:jc w:val="both"/>
        <w:rPr>
          <w:sz w:val="28"/>
          <w:szCs w:val="28"/>
        </w:rPr>
      </w:pPr>
      <w:r w:rsidRPr="000D3061">
        <w:rPr>
          <w:rFonts w:cs="Times New Roman"/>
          <w:sz w:val="28"/>
          <w:szCs w:val="28"/>
        </w:rPr>
        <w:t xml:space="preserve">Стартовый протокол будет опубликован </w:t>
      </w:r>
      <w:r w:rsidR="00FD6641" w:rsidRPr="000D3061">
        <w:rPr>
          <w:rFonts w:cs="Times New Roman"/>
          <w:sz w:val="28"/>
          <w:szCs w:val="28"/>
        </w:rPr>
        <w:t xml:space="preserve">в </w:t>
      </w:r>
      <w:r w:rsidR="00FD6641" w:rsidRPr="000D3061">
        <w:rPr>
          <w:sz w:val="28"/>
          <w:szCs w:val="28"/>
        </w:rPr>
        <w:t xml:space="preserve">группе </w:t>
      </w:r>
      <w:r w:rsidRPr="000D3061">
        <w:rPr>
          <w:sz w:val="28"/>
          <w:szCs w:val="28"/>
        </w:rPr>
        <w:t xml:space="preserve">ВК </w:t>
      </w:r>
      <w:hyperlink r:id="rId8" w:history="1">
        <w:r w:rsidRPr="000D3061">
          <w:rPr>
            <w:rStyle w:val="a3"/>
            <w:rFonts w:cs="Mangal"/>
            <w:sz w:val="28"/>
            <w:szCs w:val="28"/>
          </w:rPr>
          <w:t>https://vk.com/oroo_ofst</w:t>
        </w:r>
      </w:hyperlink>
      <w:r w:rsidRPr="000D3061">
        <w:rPr>
          <w:sz w:val="28"/>
          <w:szCs w:val="28"/>
        </w:rPr>
        <w:t xml:space="preserve"> </w:t>
      </w:r>
    </w:p>
    <w:p w14:paraId="14F5F0D1" w14:textId="6009E3F4" w:rsidR="00FD6641" w:rsidRDefault="00FD6641" w:rsidP="00306C50">
      <w:pPr>
        <w:pStyle w:val="a9"/>
        <w:spacing w:after="0"/>
        <w:ind w:firstLine="567"/>
        <w:jc w:val="both"/>
        <w:rPr>
          <w:sz w:val="28"/>
          <w:szCs w:val="28"/>
        </w:rPr>
      </w:pPr>
    </w:p>
    <w:p w14:paraId="767AED3E" w14:textId="64EC490D" w:rsidR="002F09A5" w:rsidRDefault="002F09A5" w:rsidP="00306C50">
      <w:pPr>
        <w:pStyle w:val="a9"/>
        <w:spacing w:after="0"/>
        <w:ind w:firstLine="567"/>
        <w:jc w:val="both"/>
        <w:rPr>
          <w:sz w:val="28"/>
          <w:szCs w:val="28"/>
        </w:rPr>
      </w:pPr>
    </w:p>
    <w:p w14:paraId="57BB565B" w14:textId="48ECCAB5" w:rsidR="002F09A5" w:rsidRDefault="002F09A5" w:rsidP="00306C50">
      <w:pPr>
        <w:pStyle w:val="a9"/>
        <w:spacing w:after="0"/>
        <w:ind w:firstLine="567"/>
        <w:jc w:val="both"/>
        <w:rPr>
          <w:sz w:val="28"/>
          <w:szCs w:val="28"/>
        </w:rPr>
      </w:pPr>
    </w:p>
    <w:p w14:paraId="3F295FF0" w14:textId="31526064" w:rsidR="002F09A5" w:rsidRDefault="002F09A5" w:rsidP="00306C50">
      <w:pPr>
        <w:pStyle w:val="a9"/>
        <w:spacing w:after="0"/>
        <w:ind w:firstLine="567"/>
        <w:jc w:val="both"/>
        <w:rPr>
          <w:sz w:val="28"/>
          <w:szCs w:val="28"/>
        </w:rPr>
      </w:pPr>
    </w:p>
    <w:p w14:paraId="4048ACE0" w14:textId="77777777" w:rsidR="002F09A5" w:rsidRPr="000D3061" w:rsidRDefault="002F09A5" w:rsidP="00306C50">
      <w:pPr>
        <w:pStyle w:val="a9"/>
        <w:spacing w:after="0"/>
        <w:ind w:firstLine="567"/>
        <w:jc w:val="both"/>
        <w:rPr>
          <w:sz w:val="28"/>
          <w:szCs w:val="28"/>
        </w:rPr>
      </w:pPr>
    </w:p>
    <w:p w14:paraId="3A244450" w14:textId="77777777" w:rsidR="00F325E7" w:rsidRPr="000D3061" w:rsidRDefault="00F325E7" w:rsidP="00306C50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D3061">
        <w:rPr>
          <w:b/>
          <w:sz w:val="28"/>
          <w:szCs w:val="28"/>
        </w:rPr>
        <w:lastRenderedPageBreak/>
        <w:t>УЧАСТНИКИ СОРЕВНОВАНИЙ И ТРЕБОВАНИЯ К НИМ</w:t>
      </w:r>
    </w:p>
    <w:p w14:paraId="1C5D885B" w14:textId="77777777" w:rsidR="00F325E7" w:rsidRPr="000D3061" w:rsidRDefault="00F325E7" w:rsidP="0005617B">
      <w:pPr>
        <w:pStyle w:val="a9"/>
        <w:numPr>
          <w:ilvl w:val="0"/>
          <w:numId w:val="19"/>
        </w:numPr>
        <w:spacing w:after="0"/>
        <w:jc w:val="both"/>
        <w:rPr>
          <w:rFonts w:cs="Times New Roman"/>
          <w:sz w:val="28"/>
          <w:szCs w:val="28"/>
        </w:rPr>
      </w:pPr>
      <w:r w:rsidRPr="000D3061">
        <w:rPr>
          <w:rFonts w:cs="Times New Roman"/>
          <w:sz w:val="28"/>
          <w:szCs w:val="28"/>
        </w:rPr>
        <w:t>Соревнования проводятся в следующих возрастных группах: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8"/>
        <w:gridCol w:w="1559"/>
        <w:gridCol w:w="1984"/>
        <w:gridCol w:w="2989"/>
        <w:gridCol w:w="1835"/>
      </w:tblGrid>
      <w:tr w:rsidR="00F325E7" w:rsidRPr="000D3061" w14:paraId="05E4FAFA" w14:textId="77777777" w:rsidTr="00492D63">
        <w:trPr>
          <w:trHeight w:val="397"/>
        </w:trPr>
        <w:tc>
          <w:tcPr>
            <w:tcW w:w="905" w:type="pct"/>
            <w:vAlign w:val="center"/>
          </w:tcPr>
          <w:p w14:paraId="4B44D5FD" w14:textId="77777777" w:rsidR="00F325E7" w:rsidRPr="000D3061" w:rsidRDefault="00F325E7" w:rsidP="00306C50">
            <w:pPr>
              <w:jc w:val="center"/>
              <w:rPr>
                <w:rFonts w:cs="Times New Roman"/>
                <w:b/>
                <w:bCs/>
              </w:rPr>
            </w:pPr>
            <w:r w:rsidRPr="000D3061">
              <w:rPr>
                <w:rFonts w:cs="Times New Roman"/>
                <w:b/>
                <w:bCs/>
                <w:sz w:val="22"/>
                <w:szCs w:val="22"/>
              </w:rPr>
              <w:t>Соревнование</w:t>
            </w:r>
          </w:p>
        </w:tc>
        <w:tc>
          <w:tcPr>
            <w:tcW w:w="763" w:type="pct"/>
            <w:vAlign w:val="center"/>
          </w:tcPr>
          <w:p w14:paraId="2AD216F7" w14:textId="77777777" w:rsidR="00F325E7" w:rsidRPr="000D3061" w:rsidRDefault="00F325E7" w:rsidP="00306C50">
            <w:pPr>
              <w:jc w:val="center"/>
              <w:rPr>
                <w:rFonts w:cs="Times New Roman"/>
                <w:b/>
                <w:bCs/>
              </w:rPr>
            </w:pPr>
            <w:r w:rsidRPr="000D3061">
              <w:rPr>
                <w:rFonts w:cs="Times New Roman"/>
                <w:b/>
                <w:bCs/>
                <w:sz w:val="22"/>
                <w:szCs w:val="22"/>
              </w:rPr>
              <w:t>Класс дистанции</w:t>
            </w:r>
          </w:p>
        </w:tc>
        <w:tc>
          <w:tcPr>
            <w:tcW w:w="971" w:type="pct"/>
            <w:vAlign w:val="center"/>
          </w:tcPr>
          <w:p w14:paraId="58C7C337" w14:textId="77777777" w:rsidR="00F325E7" w:rsidRPr="000D3061" w:rsidRDefault="00F325E7" w:rsidP="00306C50">
            <w:pPr>
              <w:jc w:val="center"/>
              <w:rPr>
                <w:rFonts w:cs="Times New Roman"/>
                <w:b/>
                <w:bCs/>
              </w:rPr>
            </w:pPr>
            <w:r w:rsidRPr="000D3061">
              <w:rPr>
                <w:rFonts w:cs="Times New Roman"/>
                <w:b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1463" w:type="pct"/>
            <w:vAlign w:val="center"/>
          </w:tcPr>
          <w:p w14:paraId="02990BBF" w14:textId="77777777" w:rsidR="00F325E7" w:rsidRPr="000D3061" w:rsidRDefault="00F325E7" w:rsidP="00306C50">
            <w:pPr>
              <w:jc w:val="center"/>
              <w:rPr>
                <w:rFonts w:cs="Times New Roman"/>
                <w:b/>
                <w:bCs/>
              </w:rPr>
            </w:pPr>
            <w:r w:rsidRPr="000D3061">
              <w:rPr>
                <w:rFonts w:cs="Times New Roman"/>
                <w:b/>
                <w:bCs/>
                <w:sz w:val="22"/>
                <w:szCs w:val="22"/>
              </w:rPr>
              <w:t>Допускаемый возраст</w:t>
            </w:r>
          </w:p>
        </w:tc>
        <w:tc>
          <w:tcPr>
            <w:tcW w:w="898" w:type="pct"/>
            <w:vAlign w:val="center"/>
          </w:tcPr>
          <w:p w14:paraId="44644E0B" w14:textId="77777777" w:rsidR="00F325E7" w:rsidRPr="000D3061" w:rsidRDefault="00F325E7" w:rsidP="00306C50">
            <w:pPr>
              <w:jc w:val="center"/>
              <w:rPr>
                <w:rFonts w:cs="Times New Roman"/>
                <w:b/>
              </w:rPr>
            </w:pPr>
            <w:r w:rsidRPr="000D3061">
              <w:rPr>
                <w:rFonts w:cs="Times New Roman"/>
                <w:b/>
                <w:sz w:val="22"/>
                <w:szCs w:val="22"/>
              </w:rPr>
              <w:t>Требование к спортивной квалификации</w:t>
            </w:r>
          </w:p>
          <w:p w14:paraId="5712C38E" w14:textId="77777777" w:rsidR="00F325E7" w:rsidRPr="000D3061" w:rsidRDefault="00F325E7" w:rsidP="00306C50">
            <w:pPr>
              <w:jc w:val="center"/>
              <w:rPr>
                <w:rFonts w:cs="Times New Roman"/>
                <w:b/>
                <w:bCs/>
              </w:rPr>
            </w:pPr>
            <w:r w:rsidRPr="000D3061">
              <w:rPr>
                <w:rFonts w:cs="Times New Roman"/>
                <w:b/>
                <w:sz w:val="22"/>
                <w:szCs w:val="22"/>
              </w:rPr>
              <w:t>(не ниже)</w:t>
            </w:r>
          </w:p>
        </w:tc>
      </w:tr>
      <w:tr w:rsidR="002C06C9" w:rsidRPr="000D3061" w14:paraId="6745B89C" w14:textId="77777777" w:rsidTr="00492D63">
        <w:trPr>
          <w:trHeight w:val="397"/>
        </w:trPr>
        <w:tc>
          <w:tcPr>
            <w:tcW w:w="905" w:type="pct"/>
            <w:vMerge w:val="restart"/>
            <w:vAlign w:val="center"/>
          </w:tcPr>
          <w:p w14:paraId="21E27E1A" w14:textId="59925FB6" w:rsidR="002C06C9" w:rsidRPr="000D3061" w:rsidRDefault="002C06C9" w:rsidP="001613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Региональные соревнования по спортивному туризму на пешеходных дистанциях «Город Чемпионов 2024»</w:t>
            </w:r>
          </w:p>
        </w:tc>
        <w:tc>
          <w:tcPr>
            <w:tcW w:w="763" w:type="pct"/>
            <w:vAlign w:val="center"/>
          </w:tcPr>
          <w:p w14:paraId="090C8211" w14:textId="77777777" w:rsidR="002C06C9" w:rsidRPr="000D3061" w:rsidRDefault="002C06C9" w:rsidP="00161318">
            <w:pPr>
              <w:jc w:val="center"/>
              <w:rPr>
                <w:rFonts w:cs="Times New Roman"/>
              </w:rPr>
            </w:pPr>
            <w:r w:rsidRPr="000D306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71" w:type="pct"/>
            <w:vAlign w:val="center"/>
          </w:tcPr>
          <w:p w14:paraId="3FE678C1" w14:textId="77777777" w:rsidR="002C06C9" w:rsidRPr="000D3061" w:rsidRDefault="002C06C9" w:rsidP="00161318">
            <w:pPr>
              <w:jc w:val="center"/>
              <w:rPr>
                <w:rFonts w:cs="Times New Roman"/>
              </w:rPr>
            </w:pPr>
            <w:r w:rsidRPr="000D3061">
              <w:rPr>
                <w:rFonts w:cs="Times New Roman"/>
                <w:sz w:val="22"/>
                <w:szCs w:val="22"/>
              </w:rPr>
              <w:t>юноши, девушки</w:t>
            </w:r>
          </w:p>
        </w:tc>
        <w:tc>
          <w:tcPr>
            <w:tcW w:w="1463" w:type="pct"/>
            <w:vAlign w:val="center"/>
          </w:tcPr>
          <w:p w14:paraId="07B34EE5" w14:textId="77777777" w:rsidR="002C06C9" w:rsidRPr="000D3061" w:rsidRDefault="002C06C9" w:rsidP="00161318">
            <w:pPr>
              <w:jc w:val="center"/>
              <w:rPr>
                <w:rFonts w:cs="Times New Roman"/>
                <w:kern w:val="2"/>
              </w:rPr>
            </w:pPr>
            <w:r w:rsidRPr="000D3061">
              <w:rPr>
                <w:rFonts w:cs="Times New Roman"/>
                <w:szCs w:val="22"/>
              </w:rPr>
              <w:t>2009-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D3061">
                <w:rPr>
                  <w:rFonts w:cs="Times New Roman"/>
                  <w:szCs w:val="22"/>
                </w:rPr>
                <w:t>2010 г</w:t>
              </w:r>
            </w:smartTag>
            <w:r w:rsidRPr="000D3061">
              <w:rPr>
                <w:rFonts w:cs="Times New Roman"/>
                <w:szCs w:val="22"/>
              </w:rPr>
              <w:t>.р.</w:t>
            </w:r>
          </w:p>
          <w:p w14:paraId="04E66550" w14:textId="77777777" w:rsidR="002C06C9" w:rsidRPr="000D3061" w:rsidRDefault="002C06C9" w:rsidP="001613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D3061">
              <w:rPr>
                <w:rFonts w:cs="Times New Roman"/>
                <w:sz w:val="18"/>
                <w:szCs w:val="18"/>
              </w:rPr>
              <w:t xml:space="preserve">(дополнительно допускаются спортсмены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D3061">
                <w:rPr>
                  <w:rFonts w:cs="Times New Roman"/>
                  <w:sz w:val="18"/>
                  <w:szCs w:val="18"/>
                </w:rPr>
                <w:t>2011 г</w:t>
              </w:r>
            </w:smartTag>
            <w:r w:rsidRPr="000D3061">
              <w:rPr>
                <w:rFonts w:cs="Times New Roman"/>
                <w:sz w:val="18"/>
                <w:szCs w:val="18"/>
              </w:rPr>
              <w:t>.р.)</w:t>
            </w:r>
          </w:p>
        </w:tc>
        <w:tc>
          <w:tcPr>
            <w:tcW w:w="898" w:type="pct"/>
            <w:vAlign w:val="center"/>
          </w:tcPr>
          <w:p w14:paraId="15C9516E" w14:textId="77777777" w:rsidR="002C06C9" w:rsidRPr="000D3061" w:rsidRDefault="002C06C9" w:rsidP="00161318">
            <w:pPr>
              <w:jc w:val="center"/>
              <w:rPr>
                <w:rFonts w:cs="Times New Roman"/>
              </w:rPr>
            </w:pPr>
            <w:r w:rsidRPr="000D3061">
              <w:rPr>
                <w:rFonts w:cs="Times New Roman"/>
                <w:szCs w:val="22"/>
              </w:rPr>
              <w:t>3 спортивный разряд (1ю)</w:t>
            </w:r>
          </w:p>
        </w:tc>
      </w:tr>
      <w:tr w:rsidR="002C06C9" w:rsidRPr="000D3061" w14:paraId="3B9644EC" w14:textId="77777777" w:rsidTr="0018599E">
        <w:trPr>
          <w:trHeight w:val="1305"/>
        </w:trPr>
        <w:tc>
          <w:tcPr>
            <w:tcW w:w="905" w:type="pct"/>
            <w:vMerge/>
            <w:vAlign w:val="center"/>
          </w:tcPr>
          <w:p w14:paraId="78C815BB" w14:textId="77777777" w:rsidR="002C06C9" w:rsidRPr="000D3061" w:rsidRDefault="002C06C9" w:rsidP="00161318">
            <w:pPr>
              <w:jc w:val="center"/>
              <w:rPr>
                <w:rFonts w:cs="Times New Roman"/>
              </w:rPr>
            </w:pPr>
          </w:p>
        </w:tc>
        <w:tc>
          <w:tcPr>
            <w:tcW w:w="763" w:type="pct"/>
            <w:vAlign w:val="center"/>
          </w:tcPr>
          <w:p w14:paraId="2EF697B4" w14:textId="77777777" w:rsidR="002C06C9" w:rsidRPr="000D3061" w:rsidRDefault="002C06C9" w:rsidP="0016131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71" w:type="pct"/>
            <w:vAlign w:val="center"/>
          </w:tcPr>
          <w:p w14:paraId="4526961A" w14:textId="77777777" w:rsidR="002C06C9" w:rsidRPr="000D3061" w:rsidRDefault="002C06C9" w:rsidP="0016131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Мальчики, девочки</w:t>
            </w:r>
          </w:p>
        </w:tc>
        <w:tc>
          <w:tcPr>
            <w:tcW w:w="1463" w:type="pct"/>
            <w:vAlign w:val="center"/>
          </w:tcPr>
          <w:p w14:paraId="745948BF" w14:textId="77777777" w:rsidR="002C06C9" w:rsidRPr="000D3061" w:rsidRDefault="002C06C9" w:rsidP="009E67D0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szCs w:val="22"/>
              </w:rPr>
              <w:t>2014-2011</w:t>
            </w:r>
            <w:r w:rsidRPr="000D3061">
              <w:rPr>
                <w:rFonts w:cs="Times New Roman"/>
                <w:szCs w:val="22"/>
              </w:rPr>
              <w:t xml:space="preserve"> г.р.</w:t>
            </w:r>
          </w:p>
          <w:p w14:paraId="2048B768" w14:textId="77777777" w:rsidR="002C06C9" w:rsidRPr="000D3061" w:rsidRDefault="002C06C9" w:rsidP="009E67D0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898" w:type="pct"/>
            <w:vAlign w:val="center"/>
          </w:tcPr>
          <w:p w14:paraId="20B0D98A" w14:textId="77777777" w:rsidR="002C06C9" w:rsidRPr="009E67D0" w:rsidRDefault="002C06C9" w:rsidP="00161318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б</w:t>
            </w:r>
            <w:r>
              <w:rPr>
                <w:rFonts w:cs="Times New Roman"/>
                <w:szCs w:val="22"/>
                <w:lang w:val="en-US"/>
              </w:rPr>
              <w:t>/</w:t>
            </w:r>
            <w:r>
              <w:rPr>
                <w:rFonts w:cs="Times New Roman"/>
                <w:szCs w:val="22"/>
              </w:rPr>
              <w:t>р</w:t>
            </w:r>
          </w:p>
        </w:tc>
      </w:tr>
      <w:tr w:rsidR="002C06C9" w:rsidRPr="000D3061" w14:paraId="374D0840" w14:textId="77777777" w:rsidTr="0018599E">
        <w:trPr>
          <w:trHeight w:val="1305"/>
        </w:trPr>
        <w:tc>
          <w:tcPr>
            <w:tcW w:w="905" w:type="pct"/>
            <w:vMerge/>
            <w:vAlign w:val="center"/>
          </w:tcPr>
          <w:p w14:paraId="14869A43" w14:textId="77777777" w:rsidR="002C06C9" w:rsidRPr="000D3061" w:rsidRDefault="002C06C9" w:rsidP="00161318">
            <w:pPr>
              <w:jc w:val="center"/>
              <w:rPr>
                <w:rFonts w:cs="Times New Roman"/>
              </w:rPr>
            </w:pPr>
          </w:p>
        </w:tc>
        <w:tc>
          <w:tcPr>
            <w:tcW w:w="763" w:type="pct"/>
            <w:vAlign w:val="center"/>
          </w:tcPr>
          <w:p w14:paraId="0AD8BA29" w14:textId="21424695" w:rsidR="002C06C9" w:rsidRDefault="002C06C9" w:rsidP="0016131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71" w:type="pct"/>
            <w:vAlign w:val="center"/>
          </w:tcPr>
          <w:p w14:paraId="376A64C0" w14:textId="25668EF8" w:rsidR="002C06C9" w:rsidRDefault="002C06C9" w:rsidP="001613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D3061">
              <w:rPr>
                <w:rFonts w:cs="Times New Roman"/>
                <w:sz w:val="22"/>
                <w:szCs w:val="22"/>
              </w:rPr>
              <w:t>юноши, девушки</w:t>
            </w:r>
          </w:p>
        </w:tc>
        <w:tc>
          <w:tcPr>
            <w:tcW w:w="1463" w:type="pct"/>
            <w:vAlign w:val="center"/>
          </w:tcPr>
          <w:p w14:paraId="5F8C0D90" w14:textId="77777777" w:rsidR="002C06C9" w:rsidRPr="000D3061" w:rsidRDefault="002C06C9" w:rsidP="002C06C9">
            <w:pPr>
              <w:jc w:val="center"/>
              <w:rPr>
                <w:rFonts w:cs="Times New Roman"/>
                <w:kern w:val="2"/>
              </w:rPr>
            </w:pPr>
            <w:r w:rsidRPr="000D3061">
              <w:rPr>
                <w:rFonts w:cs="Times New Roman"/>
                <w:szCs w:val="22"/>
              </w:rPr>
              <w:t>2009-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D3061">
                <w:rPr>
                  <w:rFonts w:cs="Times New Roman"/>
                  <w:szCs w:val="22"/>
                </w:rPr>
                <w:t>2010 г</w:t>
              </w:r>
            </w:smartTag>
            <w:r w:rsidRPr="000D3061">
              <w:rPr>
                <w:rFonts w:cs="Times New Roman"/>
                <w:szCs w:val="22"/>
              </w:rPr>
              <w:t>.р.</w:t>
            </w:r>
          </w:p>
          <w:p w14:paraId="07A7F9E3" w14:textId="1AF13311" w:rsidR="002C06C9" w:rsidRDefault="002C06C9" w:rsidP="002C06C9">
            <w:pPr>
              <w:jc w:val="center"/>
              <w:rPr>
                <w:rFonts w:cs="Times New Roman"/>
                <w:szCs w:val="22"/>
              </w:rPr>
            </w:pPr>
            <w:r w:rsidRPr="000D3061">
              <w:rPr>
                <w:rFonts w:cs="Times New Roman"/>
                <w:sz w:val="18"/>
                <w:szCs w:val="18"/>
              </w:rPr>
              <w:t xml:space="preserve">(дополнительно допускаются спортсмены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D3061">
                <w:rPr>
                  <w:rFonts w:cs="Times New Roman"/>
                  <w:sz w:val="18"/>
                  <w:szCs w:val="18"/>
                </w:rPr>
                <w:t>2011 г</w:t>
              </w:r>
            </w:smartTag>
            <w:r w:rsidRPr="000D3061">
              <w:rPr>
                <w:rFonts w:cs="Times New Roman"/>
                <w:sz w:val="18"/>
                <w:szCs w:val="18"/>
              </w:rPr>
              <w:t>.р.)</w:t>
            </w:r>
          </w:p>
        </w:tc>
        <w:tc>
          <w:tcPr>
            <w:tcW w:w="898" w:type="pct"/>
            <w:vAlign w:val="center"/>
          </w:tcPr>
          <w:p w14:paraId="522A2EAA" w14:textId="69044799" w:rsidR="002C06C9" w:rsidRDefault="002C06C9" w:rsidP="00161318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б</w:t>
            </w:r>
            <w:r>
              <w:rPr>
                <w:rFonts w:cs="Times New Roman"/>
                <w:szCs w:val="22"/>
                <w:lang w:val="en-US"/>
              </w:rPr>
              <w:t>/</w:t>
            </w:r>
            <w:r>
              <w:rPr>
                <w:rFonts w:cs="Times New Roman"/>
                <w:szCs w:val="22"/>
              </w:rPr>
              <w:t>р</w:t>
            </w:r>
          </w:p>
        </w:tc>
      </w:tr>
      <w:tr w:rsidR="002C06C9" w:rsidRPr="000D3061" w14:paraId="684A174E" w14:textId="77777777" w:rsidTr="00A96351">
        <w:trPr>
          <w:trHeight w:val="1305"/>
        </w:trPr>
        <w:tc>
          <w:tcPr>
            <w:tcW w:w="905" w:type="pct"/>
            <w:vMerge/>
            <w:vAlign w:val="center"/>
          </w:tcPr>
          <w:p w14:paraId="4DF4DD4A" w14:textId="77777777" w:rsidR="002C06C9" w:rsidRPr="000D3061" w:rsidRDefault="002C06C9" w:rsidP="002C06C9">
            <w:pPr>
              <w:jc w:val="center"/>
              <w:rPr>
                <w:rFonts w:cs="Times New Roman"/>
              </w:rPr>
            </w:pPr>
          </w:p>
        </w:tc>
        <w:tc>
          <w:tcPr>
            <w:tcW w:w="763" w:type="pct"/>
            <w:vAlign w:val="center"/>
          </w:tcPr>
          <w:p w14:paraId="45DA46D6" w14:textId="7D6CFDE6" w:rsidR="002C06C9" w:rsidRDefault="002C06C9" w:rsidP="002C06C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71" w:type="pct"/>
          </w:tcPr>
          <w:p w14:paraId="61DC493F" w14:textId="6DBBF433" w:rsidR="002C06C9" w:rsidRPr="000D3061" w:rsidRDefault="002C06C9" w:rsidP="002C06C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t>Мужчины/</w:t>
            </w:r>
            <w:r>
              <w:rPr>
                <w:spacing w:val="-58"/>
              </w:rPr>
              <w:t xml:space="preserve"> </w:t>
            </w:r>
            <w:r>
              <w:t>женщины</w:t>
            </w:r>
          </w:p>
        </w:tc>
        <w:tc>
          <w:tcPr>
            <w:tcW w:w="1463" w:type="pct"/>
          </w:tcPr>
          <w:p w14:paraId="5E94286F" w14:textId="77777777" w:rsidR="002C06C9" w:rsidRDefault="002C06C9" w:rsidP="002C06C9">
            <w:pPr>
              <w:pStyle w:val="TableParagraph"/>
              <w:spacing w:line="270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старше),</w:t>
            </w:r>
          </w:p>
          <w:p w14:paraId="5AF2D6FE" w14:textId="74E01758" w:rsidR="002C06C9" w:rsidRPr="000D3061" w:rsidRDefault="002C06C9" w:rsidP="002C06C9">
            <w:pPr>
              <w:jc w:val="center"/>
              <w:rPr>
                <w:rFonts w:cs="Times New Roman"/>
                <w:szCs w:val="22"/>
              </w:rPr>
            </w:pPr>
            <w:r>
              <w:t>дополнительно</w:t>
            </w:r>
            <w:r>
              <w:rPr>
                <w:spacing w:val="-5"/>
              </w:rPr>
              <w:t xml:space="preserve"> </w:t>
            </w:r>
            <w:r>
              <w:t>допускаются</w:t>
            </w:r>
            <w:r>
              <w:rPr>
                <w:spacing w:val="-5"/>
              </w:rPr>
              <w:t xml:space="preserve"> </w:t>
            </w:r>
            <w:r>
              <w:t>спортсмены</w:t>
            </w:r>
            <w:r>
              <w:rPr>
                <w:spacing w:val="-57"/>
              </w:rPr>
              <w:t xml:space="preserve"> </w:t>
            </w:r>
            <w:r>
              <w:t>2003-2008</w:t>
            </w:r>
            <w:r>
              <w:rPr>
                <w:spacing w:val="-1"/>
              </w:rPr>
              <w:t xml:space="preserve"> </w:t>
            </w:r>
            <w:r>
              <w:t>г.р.</w:t>
            </w:r>
          </w:p>
        </w:tc>
        <w:tc>
          <w:tcPr>
            <w:tcW w:w="898" w:type="pct"/>
            <w:vAlign w:val="center"/>
          </w:tcPr>
          <w:p w14:paraId="312EB7B3" w14:textId="262DAB17" w:rsidR="002C06C9" w:rsidRDefault="002C06C9" w:rsidP="002C06C9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б</w:t>
            </w:r>
            <w:r>
              <w:rPr>
                <w:rFonts w:cs="Times New Roman"/>
                <w:szCs w:val="22"/>
                <w:lang w:val="en-US"/>
              </w:rPr>
              <w:t>/</w:t>
            </w:r>
            <w:r>
              <w:rPr>
                <w:rFonts w:cs="Times New Roman"/>
                <w:szCs w:val="22"/>
              </w:rPr>
              <w:t>р</w:t>
            </w:r>
          </w:p>
        </w:tc>
      </w:tr>
    </w:tbl>
    <w:p w14:paraId="13052CFF" w14:textId="77777777" w:rsidR="00F325E7" w:rsidRPr="000D3061" w:rsidRDefault="0005617B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0D3061">
        <w:rPr>
          <w:rFonts w:cs="Times New Roman"/>
          <w:sz w:val="28"/>
          <w:szCs w:val="28"/>
        </w:rPr>
        <w:t xml:space="preserve">2. </w:t>
      </w:r>
      <w:r w:rsidR="00F325E7" w:rsidRPr="000D3061">
        <w:rPr>
          <w:rFonts w:cs="Times New Roman"/>
          <w:sz w:val="28"/>
          <w:szCs w:val="28"/>
        </w:rPr>
        <w:t xml:space="preserve">К участию в соревнованиях </w:t>
      </w:r>
      <w:r w:rsidRPr="000D3061">
        <w:rPr>
          <w:rFonts w:cs="Times New Roman"/>
          <w:sz w:val="28"/>
          <w:szCs w:val="28"/>
        </w:rPr>
        <w:t>приглашаются члены спортивных сборных команд образовательных учреждений и туристских клубов Омской области получившие данное положение.</w:t>
      </w:r>
    </w:p>
    <w:p w14:paraId="489BF77F" w14:textId="77777777" w:rsidR="00F325E7" w:rsidRPr="000D3061" w:rsidRDefault="0005617B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0D3061">
        <w:rPr>
          <w:rFonts w:cs="Times New Roman"/>
          <w:sz w:val="28"/>
          <w:szCs w:val="28"/>
        </w:rPr>
        <w:t xml:space="preserve">3. </w:t>
      </w:r>
      <w:r w:rsidR="00F325E7" w:rsidRPr="000D3061">
        <w:rPr>
          <w:rFonts w:cs="Times New Roman"/>
          <w:sz w:val="28"/>
          <w:szCs w:val="28"/>
        </w:rPr>
        <w:t>Состав и количество участников спортивных соревнований по спортивным дисциплинам</w:t>
      </w:r>
      <w:r w:rsidR="000D3061" w:rsidRPr="000D3061">
        <w:rPr>
          <w:rFonts w:cs="Times New Roman"/>
          <w:sz w:val="28"/>
          <w:szCs w:val="28"/>
        </w:rPr>
        <w:t xml:space="preserve"> от делегации не ограничен.</w:t>
      </w:r>
    </w:p>
    <w:p w14:paraId="22729A35" w14:textId="61576032" w:rsidR="00F325E7" w:rsidRDefault="0005617B" w:rsidP="0005617B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0D3061">
        <w:rPr>
          <w:rFonts w:cs="Times New Roman"/>
          <w:sz w:val="28"/>
          <w:szCs w:val="28"/>
        </w:rPr>
        <w:t>4. В составе делегации должен быть тренер-представитель, а также квалифицированный судья</w:t>
      </w:r>
      <w:r w:rsidR="0018599E">
        <w:rPr>
          <w:rFonts w:cs="Times New Roman"/>
          <w:sz w:val="28"/>
          <w:szCs w:val="28"/>
        </w:rPr>
        <w:t xml:space="preserve"> не менее СС3К.</w:t>
      </w:r>
    </w:p>
    <w:p w14:paraId="21929948" w14:textId="37B9DF91" w:rsidR="00F325E7" w:rsidRPr="000D3061" w:rsidRDefault="0078303C" w:rsidP="0078303C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>
        <w:rPr>
          <w:sz w:val="28"/>
          <w:szCs w:val="28"/>
        </w:rPr>
        <w:t>Соревнования проходят в личном первенстве, отдельно среди мужских и женских связок, среди смешанных групп.</w:t>
      </w:r>
    </w:p>
    <w:p w14:paraId="100F1136" w14:textId="77777777" w:rsidR="00F325E7" w:rsidRPr="000D3061" w:rsidRDefault="00F325E7" w:rsidP="00306C50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D3061">
        <w:rPr>
          <w:b/>
          <w:sz w:val="28"/>
          <w:szCs w:val="28"/>
        </w:rPr>
        <w:t>ФИНАНСИРОВАНИЕ</w:t>
      </w:r>
    </w:p>
    <w:p w14:paraId="2D1404FB" w14:textId="77777777" w:rsidR="00F325E7" w:rsidRPr="000D3061" w:rsidRDefault="00F325E7" w:rsidP="00306C50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0D3061">
        <w:rPr>
          <w:rFonts w:cs="Times New Roman"/>
          <w:sz w:val="28"/>
        </w:rPr>
        <w:t>1. Расходы, связанные с организацией, подготовкой и проведением Соревнований, осуществляются за счет заявочных взносов участников, а также привлечения средств спонсоров.</w:t>
      </w:r>
    </w:p>
    <w:p w14:paraId="740FEC25" w14:textId="77777777" w:rsidR="00B42500" w:rsidRDefault="00F325E7" w:rsidP="00B42500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0D3061">
        <w:rPr>
          <w:rFonts w:cs="Times New Roman"/>
          <w:sz w:val="28"/>
        </w:rPr>
        <w:t>2. Расходы, связанные с командированием</w:t>
      </w:r>
      <w:r w:rsidR="00721D0B" w:rsidRPr="000D3061">
        <w:rPr>
          <w:rFonts w:cs="Times New Roman"/>
          <w:sz w:val="28"/>
        </w:rPr>
        <w:t xml:space="preserve"> участников команд, </w:t>
      </w:r>
      <w:r w:rsidRPr="000D3061">
        <w:rPr>
          <w:rFonts w:cs="Times New Roman"/>
          <w:sz w:val="28"/>
        </w:rPr>
        <w:t>несут командирующие организации или сами участники.</w:t>
      </w:r>
    </w:p>
    <w:p w14:paraId="2471B706" w14:textId="101BD23E" w:rsidR="00F325E7" w:rsidRPr="005D5226" w:rsidRDefault="00B42500" w:rsidP="005D5226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B42500">
        <w:rPr>
          <w:rFonts w:cs="Times New Roman"/>
          <w:sz w:val="28"/>
        </w:rPr>
        <w:t xml:space="preserve">3. </w:t>
      </w:r>
      <w:r w:rsidRPr="00B42500">
        <w:rPr>
          <w:sz w:val="28"/>
          <w:szCs w:val="28"/>
        </w:rPr>
        <w:t>Расходы на награждение победителей и призеров несет автономное учреждение Омской области «Дирекция по проведению мероприятий в сфере физической культуры и спорта»</w:t>
      </w:r>
      <w:r w:rsidRPr="00B42500">
        <w:rPr>
          <w:kern w:val="0"/>
          <w:sz w:val="28"/>
          <w:szCs w:val="28"/>
        </w:rPr>
        <w:t>.</w:t>
      </w:r>
    </w:p>
    <w:p w14:paraId="398715A1" w14:textId="77777777" w:rsidR="00F325E7" w:rsidRPr="000D3061" w:rsidRDefault="00F325E7" w:rsidP="00CC2F3F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D3061">
        <w:rPr>
          <w:b/>
          <w:sz w:val="28"/>
          <w:szCs w:val="28"/>
        </w:rPr>
        <w:t xml:space="preserve">ПОРЯДОК И СРОКИ ПОДАЧИ ЗАЯВОК, </w:t>
      </w:r>
      <w:r w:rsidRPr="000D3061">
        <w:rPr>
          <w:b/>
          <w:sz w:val="28"/>
          <w:szCs w:val="28"/>
        </w:rPr>
        <w:br/>
        <w:t>ТРЕБУЕМАЯ ДОКУМЕНТАЦИЯ</w:t>
      </w:r>
    </w:p>
    <w:p w14:paraId="0E55A106" w14:textId="30716F6A" w:rsidR="007B7926" w:rsidRPr="000D3061" w:rsidRDefault="00F325E7" w:rsidP="007B7926">
      <w:pPr>
        <w:pStyle w:val="a9"/>
        <w:spacing w:after="0"/>
        <w:ind w:left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3061">
        <w:rPr>
          <w:bCs/>
          <w:sz w:val="28"/>
          <w:szCs w:val="28"/>
        </w:rPr>
        <w:t xml:space="preserve"> </w:t>
      </w:r>
      <w:r w:rsidRPr="000D3061">
        <w:rPr>
          <w:rFonts w:cs="Times New Roman"/>
          <w:sz w:val="28"/>
        </w:rPr>
        <w:t xml:space="preserve">   </w:t>
      </w:r>
      <w:r w:rsidR="00FE4061" w:rsidRPr="000D3061">
        <w:rPr>
          <w:rFonts w:cs="Times New Roman"/>
          <w:sz w:val="28"/>
        </w:rPr>
        <w:t xml:space="preserve">1. </w:t>
      </w:r>
      <w:r w:rsidR="005D5226">
        <w:rPr>
          <w:sz w:val="28"/>
          <w:szCs w:val="28"/>
        </w:rPr>
        <w:t>Предварительные заявки подаются до 9 мая 2024 года включительно</w:t>
      </w:r>
      <w:r w:rsidR="005D5226" w:rsidRPr="00EB2B52">
        <w:rPr>
          <w:sz w:val="28"/>
          <w:szCs w:val="28"/>
        </w:rPr>
        <w:t>,</w:t>
      </w:r>
      <w:r w:rsidR="005D5226">
        <w:rPr>
          <w:sz w:val="28"/>
          <w:szCs w:val="28"/>
        </w:rPr>
        <w:t xml:space="preserve"> ссылка на предварительную заявку будет размещена в </w:t>
      </w:r>
      <w:r w:rsidR="005D5226" w:rsidRPr="000D3061">
        <w:rPr>
          <w:sz w:val="28"/>
          <w:szCs w:val="28"/>
        </w:rPr>
        <w:t xml:space="preserve">группе ВК </w:t>
      </w:r>
      <w:hyperlink r:id="rId9" w:history="1">
        <w:r w:rsidR="005D5226" w:rsidRPr="000D3061">
          <w:rPr>
            <w:rStyle w:val="a3"/>
            <w:rFonts w:cs="Mangal"/>
            <w:sz w:val="28"/>
            <w:szCs w:val="28"/>
          </w:rPr>
          <w:t>https://vk.com/oroo_ofst</w:t>
        </w:r>
      </w:hyperlink>
    </w:p>
    <w:p w14:paraId="060F2D5D" w14:textId="77777777" w:rsidR="007B7926" w:rsidRPr="000D3061" w:rsidRDefault="007B7926" w:rsidP="007B7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>На месте соревнований в комиссию по допуску предоставляются:</w:t>
      </w:r>
    </w:p>
    <w:p w14:paraId="0F4BF585" w14:textId="77777777" w:rsidR="007B7926" w:rsidRPr="000D3061" w:rsidRDefault="007B7926" w:rsidP="007B7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>•</w:t>
      </w:r>
      <w:r w:rsidRPr="000D3061">
        <w:rPr>
          <w:sz w:val="28"/>
          <w:szCs w:val="28"/>
        </w:rPr>
        <w:tab/>
        <w:t xml:space="preserve">заявка, заверенная печатями медицинского учреждения и командирующей </w:t>
      </w:r>
      <w:r w:rsidRPr="000D3061">
        <w:rPr>
          <w:sz w:val="28"/>
          <w:szCs w:val="28"/>
        </w:rPr>
        <w:lastRenderedPageBreak/>
        <w:t>организации;</w:t>
      </w:r>
    </w:p>
    <w:p w14:paraId="7016B3A6" w14:textId="77777777" w:rsidR="007B7926" w:rsidRPr="000D3061" w:rsidRDefault="007B7926" w:rsidP="007B7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>•</w:t>
      </w:r>
      <w:r w:rsidRPr="000D3061">
        <w:rPr>
          <w:sz w:val="28"/>
          <w:szCs w:val="28"/>
        </w:rPr>
        <w:tab/>
        <w:t>документ, удостоверяющий личность и возраст спортсмена;</w:t>
      </w:r>
    </w:p>
    <w:p w14:paraId="31F6DA52" w14:textId="77777777" w:rsidR="007B7926" w:rsidRPr="000D3061" w:rsidRDefault="007B7926" w:rsidP="007B7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>•</w:t>
      </w:r>
      <w:r w:rsidRPr="000D3061">
        <w:rPr>
          <w:sz w:val="28"/>
          <w:szCs w:val="28"/>
        </w:rPr>
        <w:tab/>
        <w:t>оригинал зачетной классификационной книжки;</w:t>
      </w:r>
    </w:p>
    <w:p w14:paraId="66224EBC" w14:textId="77777777" w:rsidR="007B7926" w:rsidRPr="000D3061" w:rsidRDefault="007B7926" w:rsidP="007B7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>•</w:t>
      </w:r>
      <w:r w:rsidRPr="000D3061">
        <w:rPr>
          <w:sz w:val="28"/>
          <w:szCs w:val="28"/>
        </w:rPr>
        <w:tab/>
        <w:t>оригинал  страхового  полиса  о  страховании  несчастных  случаев  жизни  и  здоровья  на время проведения соревнований;</w:t>
      </w:r>
    </w:p>
    <w:p w14:paraId="4D335F0F" w14:textId="77777777" w:rsidR="007B7926" w:rsidRPr="000D3061" w:rsidRDefault="007B7926" w:rsidP="007B7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>•</w:t>
      </w:r>
      <w:r w:rsidRPr="000D3061">
        <w:rPr>
          <w:sz w:val="28"/>
          <w:szCs w:val="28"/>
        </w:rPr>
        <w:tab/>
        <w:t>оригинал  медицинской  справки  (при  отсутствии  медицинского  допуска  в  заявке)  на данные соревнования с печатью медицинского учреждения и врача, проводившего осмотр;</w:t>
      </w:r>
    </w:p>
    <w:p w14:paraId="46D29758" w14:textId="77777777" w:rsidR="007B7926" w:rsidRPr="000D3061" w:rsidRDefault="007B7926" w:rsidP="007B7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>•</w:t>
      </w:r>
      <w:r w:rsidRPr="000D3061">
        <w:rPr>
          <w:sz w:val="28"/>
          <w:szCs w:val="28"/>
        </w:rPr>
        <w:tab/>
        <w:t>расписка в ознакомлении участников и тренеров с «Инструкцией по ТБ».</w:t>
      </w:r>
    </w:p>
    <w:p w14:paraId="1804DD18" w14:textId="77777777" w:rsidR="007B7926" w:rsidRPr="000D3061" w:rsidRDefault="00FE4061" w:rsidP="007B792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 xml:space="preserve">2. </w:t>
      </w:r>
      <w:r w:rsidR="007B7926" w:rsidRPr="000D3061">
        <w:rPr>
          <w:sz w:val="28"/>
          <w:szCs w:val="28"/>
        </w:rPr>
        <w:t xml:space="preserve">В случае отсутствия или несоответствия требованиям вышеперечисленных документов участник (делегация) до участия в соревнованиях не допускается. </w:t>
      </w:r>
    </w:p>
    <w:p w14:paraId="0DA29832" w14:textId="77777777" w:rsidR="00B42500" w:rsidRPr="00B42500" w:rsidRDefault="00026964" w:rsidP="00B42500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</w:t>
      </w:r>
      <w:r w:rsidR="00B42500" w:rsidRPr="00B42500">
        <w:rPr>
          <w:rFonts w:cs="Times New Roman"/>
          <w:sz w:val="28"/>
        </w:rPr>
        <w:t>. На соревнованиях устанавливается заявочный взнос:</w:t>
      </w:r>
    </w:p>
    <w:p w14:paraId="17F026C3" w14:textId="77777777" w:rsidR="00B42500" w:rsidRDefault="00E571E2" w:rsidP="00B42500">
      <w:pPr>
        <w:ind w:firstLine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дистанция 3 класса – 250</w:t>
      </w:r>
      <w:r w:rsidR="00B42500" w:rsidRPr="00B42500">
        <w:rPr>
          <w:rFonts w:cs="Times New Roman"/>
          <w:sz w:val="28"/>
        </w:rPr>
        <w:t xml:space="preserve"> руб. с участника за одну дистанцию;</w:t>
      </w:r>
    </w:p>
    <w:p w14:paraId="730BBDAF" w14:textId="77777777" w:rsidR="00E571E2" w:rsidRDefault="00E571E2" w:rsidP="00E571E2">
      <w:pPr>
        <w:ind w:firstLine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дистанция 2 класса – 250</w:t>
      </w:r>
      <w:r w:rsidRPr="00B42500">
        <w:rPr>
          <w:rFonts w:cs="Times New Roman"/>
          <w:sz w:val="28"/>
        </w:rPr>
        <w:t xml:space="preserve"> руб. с участника за одну дистанцию;</w:t>
      </w:r>
    </w:p>
    <w:p w14:paraId="4C6740A0" w14:textId="77777777" w:rsidR="00B42500" w:rsidRPr="00B42500" w:rsidRDefault="00B42500" w:rsidP="00B42500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B42500">
        <w:rPr>
          <w:rFonts w:cs="Times New Roman"/>
          <w:sz w:val="28"/>
        </w:rPr>
        <w:t>4. Команды, не подавшие предварительную заявку, допускаются к соревнованиям при возможности ГСК с оплатой заявочного взноса в двойном размере.</w:t>
      </w:r>
    </w:p>
    <w:p w14:paraId="680A4752" w14:textId="165D4501" w:rsidR="00B42500" w:rsidRPr="005D5226" w:rsidRDefault="00B42500" w:rsidP="005D5226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B42500">
        <w:rPr>
          <w:rFonts w:cs="Times New Roman"/>
          <w:sz w:val="28"/>
        </w:rPr>
        <w:t>5. Заявочный взнос не является эквивалентом оказываемых услуг и не возвращаются при снятии участников с соревнований, не допуске к старту при опоздании или при отказе от участия после подачи заявки и оплаты заявочного взноса.</w:t>
      </w:r>
    </w:p>
    <w:p w14:paraId="6D5F00FC" w14:textId="77777777" w:rsidR="00F325E7" w:rsidRPr="000D3061" w:rsidRDefault="00F325E7" w:rsidP="00306C50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D3061">
        <w:rPr>
          <w:b/>
          <w:sz w:val="28"/>
          <w:szCs w:val="28"/>
        </w:rPr>
        <w:t>НАГРАЖДЕНИЕ</w:t>
      </w:r>
    </w:p>
    <w:p w14:paraId="70B5A879" w14:textId="35380EDB" w:rsidR="00F325E7" w:rsidRPr="000D3061" w:rsidRDefault="00026964" w:rsidP="00721D0B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Участники, связки</w:t>
      </w:r>
      <w:r w:rsidR="00F325E7" w:rsidRPr="000D3061">
        <w:rPr>
          <w:sz w:val="28"/>
          <w:szCs w:val="28"/>
        </w:rPr>
        <w:t>,</w:t>
      </w:r>
      <w:r w:rsidR="00DE3535">
        <w:rPr>
          <w:sz w:val="28"/>
          <w:szCs w:val="28"/>
        </w:rPr>
        <w:t xml:space="preserve"> группы</w:t>
      </w:r>
      <w:r w:rsidR="00F325E7" w:rsidRPr="000D3061">
        <w:rPr>
          <w:sz w:val="28"/>
          <w:szCs w:val="28"/>
        </w:rPr>
        <w:t xml:space="preserve"> занявшие призовые места (1,2,3) в личных видах программы спортивных соревнований награждаются медалями и дипломами</w:t>
      </w:r>
      <w:r w:rsidR="0031433A" w:rsidRPr="000D3061">
        <w:rPr>
          <w:sz w:val="28"/>
          <w:szCs w:val="28"/>
        </w:rPr>
        <w:t xml:space="preserve">. </w:t>
      </w:r>
    </w:p>
    <w:p w14:paraId="040D1D93" w14:textId="77777777" w:rsidR="00F325E7" w:rsidRPr="000D3061" w:rsidRDefault="00721D0B" w:rsidP="00721D0B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0D3061">
        <w:rPr>
          <w:rFonts w:cs="Times New Roman"/>
          <w:sz w:val="28"/>
          <w:szCs w:val="28"/>
        </w:rPr>
        <w:t>2</w:t>
      </w:r>
      <w:r w:rsidR="00F325E7" w:rsidRPr="000D3061">
        <w:rPr>
          <w:rFonts w:cs="Times New Roman"/>
          <w:sz w:val="28"/>
          <w:szCs w:val="28"/>
        </w:rPr>
        <w:t>.</w:t>
      </w:r>
      <w:r w:rsidRPr="000D3061">
        <w:rPr>
          <w:rFonts w:cs="Times New Roman"/>
          <w:sz w:val="28"/>
          <w:szCs w:val="28"/>
        </w:rPr>
        <w:t xml:space="preserve"> </w:t>
      </w:r>
      <w:r w:rsidR="00F325E7" w:rsidRPr="000D3061">
        <w:rPr>
          <w:rFonts w:cs="Times New Roman"/>
          <w:sz w:val="28"/>
          <w:szCs w:val="28"/>
        </w:rPr>
        <w:t>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 w14:paraId="06344E5F" w14:textId="77777777" w:rsidR="00F325E7" w:rsidRPr="000D3061" w:rsidRDefault="00F325E7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1FAF4E4F" w14:textId="77777777" w:rsidR="00F325E7" w:rsidRPr="000D3061" w:rsidRDefault="00F325E7" w:rsidP="00306C50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D3061">
        <w:rPr>
          <w:b/>
          <w:sz w:val="28"/>
          <w:szCs w:val="28"/>
        </w:rPr>
        <w:t>КОНТАКТНАЯ ИНФОРМАЦИЯ</w:t>
      </w:r>
    </w:p>
    <w:p w14:paraId="235BDE3B" w14:textId="77777777" w:rsidR="00F325E7" w:rsidRPr="000D3061" w:rsidRDefault="00F325E7" w:rsidP="00026964">
      <w:pPr>
        <w:pStyle w:val="a9"/>
        <w:spacing w:after="0"/>
        <w:jc w:val="both"/>
        <w:rPr>
          <w:sz w:val="28"/>
          <w:szCs w:val="28"/>
        </w:rPr>
      </w:pPr>
    </w:p>
    <w:p w14:paraId="16693363" w14:textId="5233E9F0" w:rsidR="00F325E7" w:rsidRPr="000D3061" w:rsidRDefault="00F325E7" w:rsidP="00306C50">
      <w:pPr>
        <w:pStyle w:val="a9"/>
        <w:spacing w:after="0"/>
        <w:ind w:left="567"/>
        <w:jc w:val="both"/>
        <w:rPr>
          <w:rFonts w:cs="Times New Roman"/>
          <w:sz w:val="28"/>
          <w:szCs w:val="28"/>
        </w:rPr>
      </w:pPr>
      <w:r w:rsidRPr="000D3061">
        <w:rPr>
          <w:sz w:val="28"/>
          <w:szCs w:val="28"/>
        </w:rPr>
        <w:t xml:space="preserve">группа в ВК </w:t>
      </w:r>
      <w:hyperlink r:id="rId10" w:history="1">
        <w:r w:rsidRPr="000D3061">
          <w:rPr>
            <w:rStyle w:val="a3"/>
            <w:rFonts w:cs="Mangal"/>
            <w:sz w:val="28"/>
            <w:szCs w:val="28"/>
          </w:rPr>
          <w:t>https://vk.com/oroo_ofst</w:t>
        </w:r>
      </w:hyperlink>
    </w:p>
    <w:p w14:paraId="5CE5080C" w14:textId="77777777" w:rsidR="00B53EC0" w:rsidRPr="00026964" w:rsidRDefault="00F325E7" w:rsidP="00306C50">
      <w:pPr>
        <w:ind w:firstLine="567"/>
        <w:jc w:val="both"/>
        <w:rPr>
          <w:rFonts w:cs="Times New Roman"/>
          <w:sz w:val="28"/>
          <w:szCs w:val="28"/>
          <w:lang w:val="en-US"/>
        </w:rPr>
      </w:pPr>
      <w:r w:rsidRPr="000D3061">
        <w:rPr>
          <w:rFonts w:cs="Times New Roman"/>
          <w:sz w:val="28"/>
          <w:szCs w:val="28"/>
          <w:lang w:val="en-US"/>
        </w:rPr>
        <w:t xml:space="preserve">E-mail: </w:t>
      </w:r>
      <w:r w:rsidR="00505FAB">
        <w:fldChar w:fldCharType="begin"/>
      </w:r>
      <w:r w:rsidR="00505FAB" w:rsidRPr="00E251B0">
        <w:rPr>
          <w:lang w:val="en-US"/>
        </w:rPr>
        <w:instrText xml:space="preserve"> HYPERLINK "mailto:trushinsergey2@yandex.ru" </w:instrText>
      </w:r>
      <w:r w:rsidR="00505FAB">
        <w:fldChar w:fldCharType="separate"/>
      </w:r>
      <w:r w:rsidR="00026964" w:rsidRPr="00026964">
        <w:rPr>
          <w:rStyle w:val="a3"/>
          <w:rFonts w:eastAsia="Times New Roman"/>
          <w:b/>
          <w:lang w:val="en-US"/>
        </w:rPr>
        <w:t>trushinsergey2@yandex.ru</w:t>
      </w:r>
      <w:r w:rsidR="00505FAB">
        <w:rPr>
          <w:rStyle w:val="a3"/>
          <w:rFonts w:eastAsia="Times New Roman"/>
          <w:b/>
          <w:lang w:val="en-US"/>
        </w:rPr>
        <w:fldChar w:fldCharType="end"/>
      </w:r>
      <w:r w:rsidR="00026964" w:rsidRPr="00026964">
        <w:rPr>
          <w:lang w:val="en-US"/>
        </w:rPr>
        <w:t>.</w:t>
      </w:r>
      <w:r w:rsidR="00026964" w:rsidRPr="00026964">
        <w:rPr>
          <w:sz w:val="28"/>
          <w:szCs w:val="28"/>
          <w:lang w:val="en-US"/>
        </w:rPr>
        <w:t>.</w:t>
      </w:r>
    </w:p>
    <w:p w14:paraId="59729F35" w14:textId="77777777" w:rsidR="00B53EC0" w:rsidRPr="000D3061" w:rsidRDefault="00B53EC0" w:rsidP="00B53EC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 xml:space="preserve">Вопросы по соревнованиям: </w:t>
      </w:r>
      <w:r w:rsidRPr="000D3061">
        <w:rPr>
          <w:sz w:val="28"/>
          <w:szCs w:val="28"/>
        </w:rPr>
        <w:tab/>
      </w:r>
    </w:p>
    <w:p w14:paraId="1D528ED8" w14:textId="4039893F" w:rsidR="00B53EC0" w:rsidRPr="000D3061" w:rsidRDefault="00026964" w:rsidP="002B05FD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8-923-764-73-15</w:t>
      </w:r>
      <w:r w:rsidR="00B53EC0" w:rsidRPr="000D3061">
        <w:rPr>
          <w:sz w:val="28"/>
          <w:szCs w:val="28"/>
        </w:rPr>
        <w:t xml:space="preserve">. </w:t>
      </w:r>
      <w:r>
        <w:rPr>
          <w:sz w:val="28"/>
          <w:szCs w:val="28"/>
        </w:rPr>
        <w:t>Карпухин Глеб Александрович.</w:t>
      </w:r>
    </w:p>
    <w:p w14:paraId="033EBF1A" w14:textId="77777777" w:rsidR="00F325E7" w:rsidRPr="000D3061" w:rsidRDefault="00F325E7" w:rsidP="00306C50">
      <w:pPr>
        <w:ind w:firstLine="567"/>
        <w:jc w:val="both"/>
        <w:rPr>
          <w:rFonts w:cs="Times New Roman"/>
          <w:sz w:val="28"/>
          <w:szCs w:val="28"/>
          <w:lang w:val="de-DE"/>
        </w:rPr>
      </w:pPr>
    </w:p>
    <w:p w14:paraId="1935F8A0" w14:textId="77777777" w:rsidR="00F325E7" w:rsidRPr="000D3061" w:rsidRDefault="00F325E7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  <w:proofErr w:type="spellStart"/>
      <w:r w:rsidRPr="000D3061">
        <w:rPr>
          <w:rFonts w:cs="Times New Roman"/>
          <w:b/>
          <w:sz w:val="28"/>
          <w:szCs w:val="28"/>
          <w:lang w:val="de-DE"/>
        </w:rPr>
        <w:t>Данный</w:t>
      </w:r>
      <w:proofErr w:type="spellEnd"/>
      <w:r w:rsidRPr="000D3061">
        <w:rPr>
          <w:rFonts w:cs="Times New Roman"/>
          <w:b/>
          <w:sz w:val="28"/>
          <w:szCs w:val="28"/>
          <w:lang w:val="de-DE"/>
        </w:rPr>
        <w:t xml:space="preserve"> </w:t>
      </w:r>
      <w:proofErr w:type="spellStart"/>
      <w:r w:rsidRPr="000D3061">
        <w:rPr>
          <w:rFonts w:cs="Times New Roman"/>
          <w:b/>
          <w:sz w:val="28"/>
          <w:szCs w:val="28"/>
          <w:lang w:val="de-DE"/>
        </w:rPr>
        <w:t>Регламент</w:t>
      </w:r>
      <w:proofErr w:type="spellEnd"/>
      <w:r w:rsidRPr="000D3061">
        <w:rPr>
          <w:rFonts w:cs="Times New Roman"/>
          <w:b/>
          <w:sz w:val="28"/>
          <w:szCs w:val="28"/>
          <w:lang w:val="de-DE"/>
        </w:rPr>
        <w:t xml:space="preserve"> </w:t>
      </w:r>
      <w:proofErr w:type="spellStart"/>
      <w:r w:rsidRPr="000D3061">
        <w:rPr>
          <w:rFonts w:cs="Times New Roman"/>
          <w:b/>
          <w:sz w:val="28"/>
          <w:szCs w:val="28"/>
          <w:lang w:val="de-DE"/>
        </w:rPr>
        <w:t>является</w:t>
      </w:r>
      <w:proofErr w:type="spellEnd"/>
      <w:r w:rsidRPr="000D3061">
        <w:rPr>
          <w:rFonts w:cs="Times New Roman"/>
          <w:b/>
          <w:sz w:val="28"/>
          <w:szCs w:val="28"/>
          <w:lang w:val="de-DE"/>
        </w:rPr>
        <w:t xml:space="preserve"> </w:t>
      </w:r>
      <w:proofErr w:type="spellStart"/>
      <w:r w:rsidRPr="000D3061">
        <w:rPr>
          <w:rFonts w:cs="Times New Roman"/>
          <w:b/>
          <w:sz w:val="28"/>
          <w:szCs w:val="28"/>
          <w:lang w:val="de-DE"/>
        </w:rPr>
        <w:t>официальным</w:t>
      </w:r>
      <w:proofErr w:type="spellEnd"/>
    </w:p>
    <w:p w14:paraId="468FE419" w14:textId="77777777" w:rsidR="00F325E7" w:rsidRDefault="00F325E7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  <w:proofErr w:type="spellStart"/>
      <w:r w:rsidRPr="000D3061">
        <w:rPr>
          <w:rFonts w:cs="Times New Roman"/>
          <w:b/>
          <w:sz w:val="28"/>
          <w:szCs w:val="28"/>
          <w:lang w:val="de-DE"/>
        </w:rPr>
        <w:t>вызовом</w:t>
      </w:r>
      <w:proofErr w:type="spellEnd"/>
      <w:r w:rsidRPr="000D3061">
        <w:rPr>
          <w:rFonts w:cs="Times New Roman"/>
          <w:b/>
          <w:sz w:val="28"/>
          <w:szCs w:val="28"/>
          <w:lang w:val="de-DE"/>
        </w:rPr>
        <w:t xml:space="preserve"> </w:t>
      </w:r>
      <w:proofErr w:type="spellStart"/>
      <w:r w:rsidRPr="000D3061">
        <w:rPr>
          <w:rFonts w:cs="Times New Roman"/>
          <w:b/>
          <w:sz w:val="28"/>
          <w:szCs w:val="28"/>
          <w:lang w:val="de-DE"/>
        </w:rPr>
        <w:t>на</w:t>
      </w:r>
      <w:proofErr w:type="spellEnd"/>
      <w:r w:rsidRPr="000D3061">
        <w:rPr>
          <w:rFonts w:cs="Times New Roman"/>
          <w:b/>
          <w:sz w:val="28"/>
          <w:szCs w:val="28"/>
          <w:lang w:val="de-DE"/>
        </w:rPr>
        <w:t xml:space="preserve"> </w:t>
      </w:r>
      <w:proofErr w:type="spellStart"/>
      <w:r w:rsidRPr="000D3061">
        <w:rPr>
          <w:rFonts w:cs="Times New Roman"/>
          <w:b/>
          <w:sz w:val="28"/>
          <w:szCs w:val="28"/>
          <w:lang w:val="de-DE"/>
        </w:rPr>
        <w:t>спортивные</w:t>
      </w:r>
      <w:proofErr w:type="spellEnd"/>
      <w:r w:rsidRPr="000D3061">
        <w:rPr>
          <w:rFonts w:cs="Times New Roman"/>
          <w:b/>
          <w:sz w:val="28"/>
          <w:szCs w:val="28"/>
          <w:lang w:val="de-DE"/>
        </w:rPr>
        <w:t xml:space="preserve"> </w:t>
      </w:r>
      <w:proofErr w:type="spellStart"/>
      <w:r w:rsidRPr="000D3061">
        <w:rPr>
          <w:rFonts w:cs="Times New Roman"/>
          <w:b/>
          <w:sz w:val="28"/>
          <w:szCs w:val="28"/>
          <w:lang w:val="de-DE"/>
        </w:rPr>
        <w:t>соревнования</w:t>
      </w:r>
      <w:proofErr w:type="spellEnd"/>
      <w:r w:rsidRPr="000D3061">
        <w:rPr>
          <w:rFonts w:cs="Times New Roman"/>
          <w:b/>
          <w:sz w:val="28"/>
          <w:szCs w:val="28"/>
          <w:lang w:val="de-DE"/>
        </w:rPr>
        <w:t>!</w:t>
      </w:r>
    </w:p>
    <w:p w14:paraId="192E78FD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26E43696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1C0EE692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02B02CDC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3BB5A1C7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420C2F6E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68845B29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3C5F3C0E" w14:textId="77777777" w:rsidR="00645B41" w:rsidRDefault="00645B41" w:rsidP="002F09A5">
      <w:pPr>
        <w:widowControl/>
        <w:suppressAutoHyphens w:val="0"/>
        <w:rPr>
          <w:rFonts w:cs="Times New Roman"/>
          <w:b/>
          <w:sz w:val="28"/>
          <w:szCs w:val="28"/>
          <w:lang w:val="de-DE"/>
        </w:rPr>
      </w:pPr>
    </w:p>
    <w:sectPr w:rsidR="00645B41" w:rsidSect="00BF4542">
      <w:headerReference w:type="default" r:id="rId11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D11A" w14:textId="77777777" w:rsidR="00505FAB" w:rsidRDefault="00505FAB" w:rsidP="005176F8">
      <w:r>
        <w:separator/>
      </w:r>
    </w:p>
  </w:endnote>
  <w:endnote w:type="continuationSeparator" w:id="0">
    <w:p w14:paraId="7C11CF34" w14:textId="77777777" w:rsidR="00505FAB" w:rsidRDefault="00505FAB" w:rsidP="0051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4AF3" w14:textId="77777777" w:rsidR="00505FAB" w:rsidRDefault="00505FAB" w:rsidP="005176F8">
      <w:r>
        <w:separator/>
      </w:r>
    </w:p>
  </w:footnote>
  <w:footnote w:type="continuationSeparator" w:id="0">
    <w:p w14:paraId="1884EFF6" w14:textId="77777777" w:rsidR="00505FAB" w:rsidRDefault="00505FAB" w:rsidP="0051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5427" w14:textId="77777777" w:rsidR="00E62D5F" w:rsidRPr="00CF02FE" w:rsidRDefault="000B4086">
    <w:pPr>
      <w:pStyle w:val="af3"/>
      <w:jc w:val="center"/>
      <w:rPr>
        <w:sz w:val="24"/>
      </w:rPr>
    </w:pPr>
    <w:r w:rsidRPr="00CF02FE">
      <w:rPr>
        <w:sz w:val="24"/>
      </w:rPr>
      <w:fldChar w:fldCharType="begin"/>
    </w:r>
    <w:r w:rsidR="00E62D5F" w:rsidRPr="00CF02FE">
      <w:rPr>
        <w:sz w:val="24"/>
      </w:rPr>
      <w:instrText>PAGE   \* MERGEFORMAT</w:instrText>
    </w:r>
    <w:r w:rsidRPr="00CF02FE">
      <w:rPr>
        <w:sz w:val="24"/>
      </w:rPr>
      <w:fldChar w:fldCharType="separate"/>
    </w:r>
    <w:r w:rsidR="004E07CB">
      <w:rPr>
        <w:noProof/>
        <w:sz w:val="24"/>
      </w:rPr>
      <w:t>3</w:t>
    </w:r>
    <w:r w:rsidRPr="00CF02F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38D6AC4"/>
    <w:multiLevelType w:val="hybridMultilevel"/>
    <w:tmpl w:val="60422B6A"/>
    <w:lvl w:ilvl="0" w:tplc="77D6E6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8C274C"/>
    <w:multiLevelType w:val="hybridMultilevel"/>
    <w:tmpl w:val="8E0284D0"/>
    <w:lvl w:ilvl="0" w:tplc="0419000F">
      <w:start w:val="1"/>
      <w:numFmt w:val="decimal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4F50F35"/>
    <w:multiLevelType w:val="hybridMultilevel"/>
    <w:tmpl w:val="DC124862"/>
    <w:lvl w:ilvl="0" w:tplc="654EBD9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3ACC"/>
    <w:multiLevelType w:val="hybridMultilevel"/>
    <w:tmpl w:val="61100A9C"/>
    <w:lvl w:ilvl="0" w:tplc="3F0CFB92">
      <w:start w:val="1"/>
      <w:numFmt w:val="upperRoman"/>
      <w:lvlText w:val="%1."/>
      <w:lvlJc w:val="center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77C00B8"/>
    <w:multiLevelType w:val="hybridMultilevel"/>
    <w:tmpl w:val="8C60A1C6"/>
    <w:lvl w:ilvl="0" w:tplc="B4604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0B0840"/>
    <w:multiLevelType w:val="hybridMultilevel"/>
    <w:tmpl w:val="64F235B6"/>
    <w:lvl w:ilvl="0" w:tplc="B4604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2908C8"/>
    <w:multiLevelType w:val="hybridMultilevel"/>
    <w:tmpl w:val="C826D1A0"/>
    <w:lvl w:ilvl="0" w:tplc="AF12E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FD5BF0"/>
    <w:multiLevelType w:val="hybridMultilevel"/>
    <w:tmpl w:val="C87A9480"/>
    <w:lvl w:ilvl="0" w:tplc="8842D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A93284B"/>
    <w:multiLevelType w:val="hybridMultilevel"/>
    <w:tmpl w:val="1C1CDB02"/>
    <w:lvl w:ilvl="0" w:tplc="77D6E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DE6E27"/>
    <w:multiLevelType w:val="hybridMultilevel"/>
    <w:tmpl w:val="4E0C886E"/>
    <w:lvl w:ilvl="0" w:tplc="852C8D9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B2A50"/>
    <w:multiLevelType w:val="hybridMultilevel"/>
    <w:tmpl w:val="A5040832"/>
    <w:lvl w:ilvl="0" w:tplc="21005BB4">
      <w:start w:val="2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0E19B2"/>
    <w:multiLevelType w:val="hybridMultilevel"/>
    <w:tmpl w:val="1E005834"/>
    <w:lvl w:ilvl="0" w:tplc="7216313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640556EF"/>
    <w:multiLevelType w:val="hybridMultilevel"/>
    <w:tmpl w:val="C872630A"/>
    <w:lvl w:ilvl="0" w:tplc="B4604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FA30692"/>
    <w:multiLevelType w:val="hybridMultilevel"/>
    <w:tmpl w:val="E092D51C"/>
    <w:lvl w:ilvl="0" w:tplc="5F54978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B07C7"/>
    <w:multiLevelType w:val="hybridMultilevel"/>
    <w:tmpl w:val="3E40B05E"/>
    <w:lvl w:ilvl="0" w:tplc="B4604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14"/>
  </w:num>
  <w:num w:numId="11">
    <w:abstractNumId w:val="7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1"/>
  </w:num>
  <w:num w:numId="17">
    <w:abstractNumId w:val="15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8A8"/>
    <w:rsid w:val="00003964"/>
    <w:rsid w:val="000173F6"/>
    <w:rsid w:val="00023A9D"/>
    <w:rsid w:val="00026964"/>
    <w:rsid w:val="0004102A"/>
    <w:rsid w:val="00044149"/>
    <w:rsid w:val="000502B7"/>
    <w:rsid w:val="00051144"/>
    <w:rsid w:val="000541CB"/>
    <w:rsid w:val="00054818"/>
    <w:rsid w:val="0005617B"/>
    <w:rsid w:val="00057934"/>
    <w:rsid w:val="00064835"/>
    <w:rsid w:val="00064CCA"/>
    <w:rsid w:val="0006676B"/>
    <w:rsid w:val="0006748E"/>
    <w:rsid w:val="000674B5"/>
    <w:rsid w:val="000757AB"/>
    <w:rsid w:val="00087710"/>
    <w:rsid w:val="00087A20"/>
    <w:rsid w:val="00093970"/>
    <w:rsid w:val="000B0EA9"/>
    <w:rsid w:val="000B3A3A"/>
    <w:rsid w:val="000B4086"/>
    <w:rsid w:val="000C0B4C"/>
    <w:rsid w:val="000C3119"/>
    <w:rsid w:val="000C40C2"/>
    <w:rsid w:val="000C4208"/>
    <w:rsid w:val="000C4D27"/>
    <w:rsid w:val="000C53FC"/>
    <w:rsid w:val="000C7A88"/>
    <w:rsid w:val="000D3061"/>
    <w:rsid w:val="000D4856"/>
    <w:rsid w:val="000E5372"/>
    <w:rsid w:val="000E7DE1"/>
    <w:rsid w:val="00100E88"/>
    <w:rsid w:val="00102185"/>
    <w:rsid w:val="00105C17"/>
    <w:rsid w:val="00113A9A"/>
    <w:rsid w:val="00116823"/>
    <w:rsid w:val="001237C3"/>
    <w:rsid w:val="00126612"/>
    <w:rsid w:val="001334E3"/>
    <w:rsid w:val="001358B8"/>
    <w:rsid w:val="00135F9C"/>
    <w:rsid w:val="00136603"/>
    <w:rsid w:val="0013774C"/>
    <w:rsid w:val="00144A51"/>
    <w:rsid w:val="001466BE"/>
    <w:rsid w:val="00147F03"/>
    <w:rsid w:val="00150786"/>
    <w:rsid w:val="00160548"/>
    <w:rsid w:val="00161318"/>
    <w:rsid w:val="00163AB0"/>
    <w:rsid w:val="00163CDB"/>
    <w:rsid w:val="00165630"/>
    <w:rsid w:val="00172DF3"/>
    <w:rsid w:val="00175AD5"/>
    <w:rsid w:val="001817A5"/>
    <w:rsid w:val="00182B25"/>
    <w:rsid w:val="001842AC"/>
    <w:rsid w:val="0018599E"/>
    <w:rsid w:val="00187B7E"/>
    <w:rsid w:val="00192D62"/>
    <w:rsid w:val="001A0024"/>
    <w:rsid w:val="001A0929"/>
    <w:rsid w:val="001A6307"/>
    <w:rsid w:val="001B04EE"/>
    <w:rsid w:val="001B30DA"/>
    <w:rsid w:val="001C2D1E"/>
    <w:rsid w:val="001C498E"/>
    <w:rsid w:val="001C77BD"/>
    <w:rsid w:val="001D7960"/>
    <w:rsid w:val="001F4ECF"/>
    <w:rsid w:val="001F5060"/>
    <w:rsid w:val="001F6A09"/>
    <w:rsid w:val="00205CB2"/>
    <w:rsid w:val="00211F60"/>
    <w:rsid w:val="00221042"/>
    <w:rsid w:val="00223150"/>
    <w:rsid w:val="00227CBE"/>
    <w:rsid w:val="00227F1C"/>
    <w:rsid w:val="0023263F"/>
    <w:rsid w:val="0023470F"/>
    <w:rsid w:val="0024028C"/>
    <w:rsid w:val="0024194A"/>
    <w:rsid w:val="0024513B"/>
    <w:rsid w:val="0025038C"/>
    <w:rsid w:val="0025339B"/>
    <w:rsid w:val="00254BE9"/>
    <w:rsid w:val="00256EDC"/>
    <w:rsid w:val="00260CB1"/>
    <w:rsid w:val="002661AB"/>
    <w:rsid w:val="00267DB6"/>
    <w:rsid w:val="002854A2"/>
    <w:rsid w:val="00290A77"/>
    <w:rsid w:val="002A1495"/>
    <w:rsid w:val="002A1BF7"/>
    <w:rsid w:val="002A34F4"/>
    <w:rsid w:val="002B05FD"/>
    <w:rsid w:val="002B79AA"/>
    <w:rsid w:val="002C06C9"/>
    <w:rsid w:val="002D3654"/>
    <w:rsid w:val="002D7D3E"/>
    <w:rsid w:val="002E150B"/>
    <w:rsid w:val="002E1D6E"/>
    <w:rsid w:val="002E6227"/>
    <w:rsid w:val="002F09A5"/>
    <w:rsid w:val="002F2BBE"/>
    <w:rsid w:val="002F7634"/>
    <w:rsid w:val="00303AE6"/>
    <w:rsid w:val="00303F3A"/>
    <w:rsid w:val="00304496"/>
    <w:rsid w:val="00305856"/>
    <w:rsid w:val="00306C50"/>
    <w:rsid w:val="0031024D"/>
    <w:rsid w:val="0031433A"/>
    <w:rsid w:val="00314C09"/>
    <w:rsid w:val="00316AC4"/>
    <w:rsid w:val="00330BA9"/>
    <w:rsid w:val="003427F0"/>
    <w:rsid w:val="00343592"/>
    <w:rsid w:val="003528B8"/>
    <w:rsid w:val="00357776"/>
    <w:rsid w:val="00363B65"/>
    <w:rsid w:val="00365778"/>
    <w:rsid w:val="00367051"/>
    <w:rsid w:val="003678F9"/>
    <w:rsid w:val="00371372"/>
    <w:rsid w:val="003719B2"/>
    <w:rsid w:val="00376C56"/>
    <w:rsid w:val="0037790C"/>
    <w:rsid w:val="00382863"/>
    <w:rsid w:val="00386DEB"/>
    <w:rsid w:val="00393800"/>
    <w:rsid w:val="003B0C7E"/>
    <w:rsid w:val="003B2DBA"/>
    <w:rsid w:val="003B324B"/>
    <w:rsid w:val="003B4765"/>
    <w:rsid w:val="003B7828"/>
    <w:rsid w:val="003C4FC3"/>
    <w:rsid w:val="003D0685"/>
    <w:rsid w:val="003D0781"/>
    <w:rsid w:val="003E1FB2"/>
    <w:rsid w:val="003E3736"/>
    <w:rsid w:val="003E5C24"/>
    <w:rsid w:val="003F164D"/>
    <w:rsid w:val="003F3C36"/>
    <w:rsid w:val="0040264D"/>
    <w:rsid w:val="00405249"/>
    <w:rsid w:val="00405E88"/>
    <w:rsid w:val="00406A0F"/>
    <w:rsid w:val="00411CA7"/>
    <w:rsid w:val="004227BA"/>
    <w:rsid w:val="004274EE"/>
    <w:rsid w:val="004310CC"/>
    <w:rsid w:val="00431103"/>
    <w:rsid w:val="004406F9"/>
    <w:rsid w:val="004452C2"/>
    <w:rsid w:val="00451812"/>
    <w:rsid w:val="00451AFD"/>
    <w:rsid w:val="00471468"/>
    <w:rsid w:val="00474162"/>
    <w:rsid w:val="0047521E"/>
    <w:rsid w:val="00491D63"/>
    <w:rsid w:val="00492D63"/>
    <w:rsid w:val="00493EB0"/>
    <w:rsid w:val="00495FDB"/>
    <w:rsid w:val="0049692A"/>
    <w:rsid w:val="004A2328"/>
    <w:rsid w:val="004A4677"/>
    <w:rsid w:val="004B00AA"/>
    <w:rsid w:val="004B010D"/>
    <w:rsid w:val="004C06D1"/>
    <w:rsid w:val="004C07A3"/>
    <w:rsid w:val="004C45C8"/>
    <w:rsid w:val="004C7745"/>
    <w:rsid w:val="004E07CB"/>
    <w:rsid w:val="004F1229"/>
    <w:rsid w:val="004F4736"/>
    <w:rsid w:val="0050424C"/>
    <w:rsid w:val="00505FAB"/>
    <w:rsid w:val="00511539"/>
    <w:rsid w:val="0051528E"/>
    <w:rsid w:val="005176F8"/>
    <w:rsid w:val="00534DCE"/>
    <w:rsid w:val="0053791A"/>
    <w:rsid w:val="00540B8B"/>
    <w:rsid w:val="00542FA3"/>
    <w:rsid w:val="0054449D"/>
    <w:rsid w:val="005453EA"/>
    <w:rsid w:val="00546BC7"/>
    <w:rsid w:val="00552AAB"/>
    <w:rsid w:val="00553AC2"/>
    <w:rsid w:val="005560D4"/>
    <w:rsid w:val="00564864"/>
    <w:rsid w:val="00571515"/>
    <w:rsid w:val="00571F8C"/>
    <w:rsid w:val="0057494E"/>
    <w:rsid w:val="00580232"/>
    <w:rsid w:val="00591703"/>
    <w:rsid w:val="00591F1E"/>
    <w:rsid w:val="00595A67"/>
    <w:rsid w:val="005A1976"/>
    <w:rsid w:val="005A4883"/>
    <w:rsid w:val="005A6230"/>
    <w:rsid w:val="005B017F"/>
    <w:rsid w:val="005B556B"/>
    <w:rsid w:val="005C512D"/>
    <w:rsid w:val="005D1D67"/>
    <w:rsid w:val="005D5226"/>
    <w:rsid w:val="005E5F8B"/>
    <w:rsid w:val="005F19CF"/>
    <w:rsid w:val="005F41AA"/>
    <w:rsid w:val="005F78E1"/>
    <w:rsid w:val="0060343D"/>
    <w:rsid w:val="006072D9"/>
    <w:rsid w:val="00615388"/>
    <w:rsid w:val="006164F4"/>
    <w:rsid w:val="00625F6C"/>
    <w:rsid w:val="006265D3"/>
    <w:rsid w:val="00626BDB"/>
    <w:rsid w:val="0063011B"/>
    <w:rsid w:val="006317D9"/>
    <w:rsid w:val="00645B41"/>
    <w:rsid w:val="00647F13"/>
    <w:rsid w:val="00661DE6"/>
    <w:rsid w:val="00672874"/>
    <w:rsid w:val="00675039"/>
    <w:rsid w:val="00675553"/>
    <w:rsid w:val="00676BC8"/>
    <w:rsid w:val="0068602A"/>
    <w:rsid w:val="006915E8"/>
    <w:rsid w:val="00697565"/>
    <w:rsid w:val="006A0153"/>
    <w:rsid w:val="006A04DF"/>
    <w:rsid w:val="006A4262"/>
    <w:rsid w:val="006B356D"/>
    <w:rsid w:val="006B51EA"/>
    <w:rsid w:val="006C0659"/>
    <w:rsid w:val="006C0F7B"/>
    <w:rsid w:val="006C15BE"/>
    <w:rsid w:val="006C49A6"/>
    <w:rsid w:val="006C70C0"/>
    <w:rsid w:val="006D2C5E"/>
    <w:rsid w:val="006D5DC5"/>
    <w:rsid w:val="006E13EC"/>
    <w:rsid w:val="006E1B52"/>
    <w:rsid w:val="006E2376"/>
    <w:rsid w:val="006E694B"/>
    <w:rsid w:val="006F0266"/>
    <w:rsid w:val="006F1074"/>
    <w:rsid w:val="006F6AD1"/>
    <w:rsid w:val="00706487"/>
    <w:rsid w:val="00707C03"/>
    <w:rsid w:val="00707FA8"/>
    <w:rsid w:val="007172B8"/>
    <w:rsid w:val="00721D0B"/>
    <w:rsid w:val="00727375"/>
    <w:rsid w:val="00730091"/>
    <w:rsid w:val="00734F95"/>
    <w:rsid w:val="007513FB"/>
    <w:rsid w:val="00752F9D"/>
    <w:rsid w:val="00754A67"/>
    <w:rsid w:val="00754ABC"/>
    <w:rsid w:val="007556C8"/>
    <w:rsid w:val="00761D71"/>
    <w:rsid w:val="00763350"/>
    <w:rsid w:val="00763C2B"/>
    <w:rsid w:val="00772C92"/>
    <w:rsid w:val="007771A1"/>
    <w:rsid w:val="00780B59"/>
    <w:rsid w:val="0078303C"/>
    <w:rsid w:val="00786A24"/>
    <w:rsid w:val="00791D80"/>
    <w:rsid w:val="0079299B"/>
    <w:rsid w:val="007957DB"/>
    <w:rsid w:val="007A6D36"/>
    <w:rsid w:val="007B129F"/>
    <w:rsid w:val="007B7926"/>
    <w:rsid w:val="007C05F3"/>
    <w:rsid w:val="007C5BEC"/>
    <w:rsid w:val="007D0866"/>
    <w:rsid w:val="007D2384"/>
    <w:rsid w:val="007E1CFA"/>
    <w:rsid w:val="007E296A"/>
    <w:rsid w:val="007E5E69"/>
    <w:rsid w:val="007E6C65"/>
    <w:rsid w:val="007F124F"/>
    <w:rsid w:val="007F4155"/>
    <w:rsid w:val="007F6162"/>
    <w:rsid w:val="00801F26"/>
    <w:rsid w:val="0080516A"/>
    <w:rsid w:val="00812B26"/>
    <w:rsid w:val="00814BEB"/>
    <w:rsid w:val="008308FA"/>
    <w:rsid w:val="00832CE5"/>
    <w:rsid w:val="0085364A"/>
    <w:rsid w:val="00853EAB"/>
    <w:rsid w:val="00854629"/>
    <w:rsid w:val="00860883"/>
    <w:rsid w:val="00863A27"/>
    <w:rsid w:val="00864F24"/>
    <w:rsid w:val="00880C3F"/>
    <w:rsid w:val="008902BB"/>
    <w:rsid w:val="0089045B"/>
    <w:rsid w:val="008971E8"/>
    <w:rsid w:val="00897BE5"/>
    <w:rsid w:val="008A1B5C"/>
    <w:rsid w:val="008A3FE3"/>
    <w:rsid w:val="008A5299"/>
    <w:rsid w:val="008A5D60"/>
    <w:rsid w:val="008B73E0"/>
    <w:rsid w:val="008C23AD"/>
    <w:rsid w:val="008C4B43"/>
    <w:rsid w:val="008C51C5"/>
    <w:rsid w:val="008C6181"/>
    <w:rsid w:val="008D18A8"/>
    <w:rsid w:val="008D3AEC"/>
    <w:rsid w:val="008D55E0"/>
    <w:rsid w:val="008E0047"/>
    <w:rsid w:val="008E2065"/>
    <w:rsid w:val="008F088F"/>
    <w:rsid w:val="008F281E"/>
    <w:rsid w:val="008F64DD"/>
    <w:rsid w:val="009011DA"/>
    <w:rsid w:val="009047BA"/>
    <w:rsid w:val="00904E48"/>
    <w:rsid w:val="009165A2"/>
    <w:rsid w:val="0091716F"/>
    <w:rsid w:val="00927562"/>
    <w:rsid w:val="00937E03"/>
    <w:rsid w:val="00942495"/>
    <w:rsid w:val="0094320D"/>
    <w:rsid w:val="00945B80"/>
    <w:rsid w:val="0095072E"/>
    <w:rsid w:val="00951CFE"/>
    <w:rsid w:val="0095634B"/>
    <w:rsid w:val="00960E5D"/>
    <w:rsid w:val="00972CAA"/>
    <w:rsid w:val="00973DCC"/>
    <w:rsid w:val="00974441"/>
    <w:rsid w:val="009765E1"/>
    <w:rsid w:val="009856F2"/>
    <w:rsid w:val="009C4333"/>
    <w:rsid w:val="009C657C"/>
    <w:rsid w:val="009D72EA"/>
    <w:rsid w:val="009E3048"/>
    <w:rsid w:val="009E3BEB"/>
    <w:rsid w:val="009E61E9"/>
    <w:rsid w:val="009E67D0"/>
    <w:rsid w:val="009E7B28"/>
    <w:rsid w:val="009F34AD"/>
    <w:rsid w:val="009F3F56"/>
    <w:rsid w:val="00A05CEF"/>
    <w:rsid w:val="00A16784"/>
    <w:rsid w:val="00A1716A"/>
    <w:rsid w:val="00A27C0D"/>
    <w:rsid w:val="00A306C5"/>
    <w:rsid w:val="00A30E29"/>
    <w:rsid w:val="00A32375"/>
    <w:rsid w:val="00A3571D"/>
    <w:rsid w:val="00A41378"/>
    <w:rsid w:val="00A4594A"/>
    <w:rsid w:val="00A461A3"/>
    <w:rsid w:val="00A56EF2"/>
    <w:rsid w:val="00A754AE"/>
    <w:rsid w:val="00A827EC"/>
    <w:rsid w:val="00A844D3"/>
    <w:rsid w:val="00A9543B"/>
    <w:rsid w:val="00A962DC"/>
    <w:rsid w:val="00AA0818"/>
    <w:rsid w:val="00AD304B"/>
    <w:rsid w:val="00AE04C3"/>
    <w:rsid w:val="00AE203F"/>
    <w:rsid w:val="00AF4C6A"/>
    <w:rsid w:val="00AF5870"/>
    <w:rsid w:val="00B0172F"/>
    <w:rsid w:val="00B23262"/>
    <w:rsid w:val="00B25585"/>
    <w:rsid w:val="00B27871"/>
    <w:rsid w:val="00B32E09"/>
    <w:rsid w:val="00B36875"/>
    <w:rsid w:val="00B36B7D"/>
    <w:rsid w:val="00B37370"/>
    <w:rsid w:val="00B41452"/>
    <w:rsid w:val="00B42500"/>
    <w:rsid w:val="00B42630"/>
    <w:rsid w:val="00B45286"/>
    <w:rsid w:val="00B51E92"/>
    <w:rsid w:val="00B53EC0"/>
    <w:rsid w:val="00B64D36"/>
    <w:rsid w:val="00B71636"/>
    <w:rsid w:val="00B81413"/>
    <w:rsid w:val="00B818C4"/>
    <w:rsid w:val="00B81EDE"/>
    <w:rsid w:val="00B82DA4"/>
    <w:rsid w:val="00B900A8"/>
    <w:rsid w:val="00B92A5C"/>
    <w:rsid w:val="00B94074"/>
    <w:rsid w:val="00BA4C93"/>
    <w:rsid w:val="00BA5C8A"/>
    <w:rsid w:val="00BB0686"/>
    <w:rsid w:val="00BB1DEA"/>
    <w:rsid w:val="00BB2A3D"/>
    <w:rsid w:val="00BB39DA"/>
    <w:rsid w:val="00BC0682"/>
    <w:rsid w:val="00BD1292"/>
    <w:rsid w:val="00BD55BA"/>
    <w:rsid w:val="00BD5E08"/>
    <w:rsid w:val="00BE0DA3"/>
    <w:rsid w:val="00BE16EA"/>
    <w:rsid w:val="00BE5DBE"/>
    <w:rsid w:val="00BF4542"/>
    <w:rsid w:val="00BF761B"/>
    <w:rsid w:val="00C01CA4"/>
    <w:rsid w:val="00C04205"/>
    <w:rsid w:val="00C06D4E"/>
    <w:rsid w:val="00C40A01"/>
    <w:rsid w:val="00C43C20"/>
    <w:rsid w:val="00C455B3"/>
    <w:rsid w:val="00C50A61"/>
    <w:rsid w:val="00C52075"/>
    <w:rsid w:val="00C55DB9"/>
    <w:rsid w:val="00C65870"/>
    <w:rsid w:val="00C67576"/>
    <w:rsid w:val="00C676C2"/>
    <w:rsid w:val="00C7020E"/>
    <w:rsid w:val="00C70A33"/>
    <w:rsid w:val="00C836C9"/>
    <w:rsid w:val="00C83732"/>
    <w:rsid w:val="00C85FDA"/>
    <w:rsid w:val="00C87A13"/>
    <w:rsid w:val="00C87D18"/>
    <w:rsid w:val="00C92C0A"/>
    <w:rsid w:val="00CB3551"/>
    <w:rsid w:val="00CB40D8"/>
    <w:rsid w:val="00CB6FDE"/>
    <w:rsid w:val="00CC0AF4"/>
    <w:rsid w:val="00CC2F3F"/>
    <w:rsid w:val="00CD2B8A"/>
    <w:rsid w:val="00CD40CD"/>
    <w:rsid w:val="00CE464C"/>
    <w:rsid w:val="00CF02FE"/>
    <w:rsid w:val="00CF216D"/>
    <w:rsid w:val="00CF321A"/>
    <w:rsid w:val="00CF5B22"/>
    <w:rsid w:val="00D04079"/>
    <w:rsid w:val="00D04514"/>
    <w:rsid w:val="00D10BEE"/>
    <w:rsid w:val="00D11AAA"/>
    <w:rsid w:val="00D12440"/>
    <w:rsid w:val="00D1288D"/>
    <w:rsid w:val="00D161E3"/>
    <w:rsid w:val="00D163C5"/>
    <w:rsid w:val="00D2010B"/>
    <w:rsid w:val="00D25B9F"/>
    <w:rsid w:val="00D30A5D"/>
    <w:rsid w:val="00D30B45"/>
    <w:rsid w:val="00D337C3"/>
    <w:rsid w:val="00D34D3A"/>
    <w:rsid w:val="00D42D67"/>
    <w:rsid w:val="00D4344F"/>
    <w:rsid w:val="00D45D4A"/>
    <w:rsid w:val="00D47658"/>
    <w:rsid w:val="00D512DB"/>
    <w:rsid w:val="00D604D2"/>
    <w:rsid w:val="00D67A97"/>
    <w:rsid w:val="00D73593"/>
    <w:rsid w:val="00D83E16"/>
    <w:rsid w:val="00D844D6"/>
    <w:rsid w:val="00DA7954"/>
    <w:rsid w:val="00DB3EF7"/>
    <w:rsid w:val="00DB4C08"/>
    <w:rsid w:val="00DC333C"/>
    <w:rsid w:val="00DC73AC"/>
    <w:rsid w:val="00DD314F"/>
    <w:rsid w:val="00DD592A"/>
    <w:rsid w:val="00DD63E7"/>
    <w:rsid w:val="00DD643E"/>
    <w:rsid w:val="00DE3535"/>
    <w:rsid w:val="00DE5C60"/>
    <w:rsid w:val="00DF0117"/>
    <w:rsid w:val="00DF5816"/>
    <w:rsid w:val="00E04DC8"/>
    <w:rsid w:val="00E1678B"/>
    <w:rsid w:val="00E171A1"/>
    <w:rsid w:val="00E173C4"/>
    <w:rsid w:val="00E2300A"/>
    <w:rsid w:val="00E24BC7"/>
    <w:rsid w:val="00E251B0"/>
    <w:rsid w:val="00E27155"/>
    <w:rsid w:val="00E27476"/>
    <w:rsid w:val="00E40727"/>
    <w:rsid w:val="00E528C8"/>
    <w:rsid w:val="00E571E2"/>
    <w:rsid w:val="00E62D5F"/>
    <w:rsid w:val="00E67D93"/>
    <w:rsid w:val="00E75416"/>
    <w:rsid w:val="00E757BA"/>
    <w:rsid w:val="00E9096A"/>
    <w:rsid w:val="00E9182A"/>
    <w:rsid w:val="00E92E3F"/>
    <w:rsid w:val="00E96B64"/>
    <w:rsid w:val="00EB540B"/>
    <w:rsid w:val="00EC698D"/>
    <w:rsid w:val="00ED2E23"/>
    <w:rsid w:val="00EE67F9"/>
    <w:rsid w:val="00EF2AB5"/>
    <w:rsid w:val="00EF2D62"/>
    <w:rsid w:val="00F003C5"/>
    <w:rsid w:val="00F02BA0"/>
    <w:rsid w:val="00F105F7"/>
    <w:rsid w:val="00F15F3B"/>
    <w:rsid w:val="00F172FC"/>
    <w:rsid w:val="00F2050B"/>
    <w:rsid w:val="00F20DC7"/>
    <w:rsid w:val="00F21523"/>
    <w:rsid w:val="00F2567E"/>
    <w:rsid w:val="00F325E7"/>
    <w:rsid w:val="00F33463"/>
    <w:rsid w:val="00F36381"/>
    <w:rsid w:val="00F37435"/>
    <w:rsid w:val="00F40E55"/>
    <w:rsid w:val="00F453FB"/>
    <w:rsid w:val="00F5261F"/>
    <w:rsid w:val="00F54560"/>
    <w:rsid w:val="00F63DA2"/>
    <w:rsid w:val="00F767CF"/>
    <w:rsid w:val="00F837E0"/>
    <w:rsid w:val="00FA08A4"/>
    <w:rsid w:val="00FB7F5D"/>
    <w:rsid w:val="00FC32C4"/>
    <w:rsid w:val="00FD32D3"/>
    <w:rsid w:val="00FD6641"/>
    <w:rsid w:val="00FD6B92"/>
    <w:rsid w:val="00FE2D40"/>
    <w:rsid w:val="00FE4061"/>
    <w:rsid w:val="00FE5E9F"/>
    <w:rsid w:val="00FF4A3D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70228"/>
  <w15:docId w15:val="{A05F22DC-36CF-4B30-BC5E-FB1BEAA3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A3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uiPriority w:val="99"/>
    <w:rsid w:val="002D3654"/>
    <w:rPr>
      <w:rFonts w:ascii="Symbol" w:hAnsi="Symbol"/>
    </w:rPr>
  </w:style>
  <w:style w:type="character" w:customStyle="1" w:styleId="WW8Num4z0">
    <w:name w:val="WW8Num4z0"/>
    <w:uiPriority w:val="99"/>
    <w:rsid w:val="002D3654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D3654"/>
  </w:style>
  <w:style w:type="character" w:customStyle="1" w:styleId="WW8Num2z0">
    <w:name w:val="WW8Num2z0"/>
    <w:uiPriority w:val="99"/>
    <w:rsid w:val="002D3654"/>
    <w:rPr>
      <w:rFonts w:ascii="Symbol" w:hAnsi="Symbol"/>
    </w:rPr>
  </w:style>
  <w:style w:type="character" w:customStyle="1" w:styleId="3">
    <w:name w:val="Основной шрифт абзаца3"/>
    <w:uiPriority w:val="99"/>
    <w:rsid w:val="002D3654"/>
  </w:style>
  <w:style w:type="character" w:customStyle="1" w:styleId="WW8Num1z0">
    <w:name w:val="WW8Num1z0"/>
    <w:uiPriority w:val="99"/>
    <w:rsid w:val="002D3654"/>
    <w:rPr>
      <w:rFonts w:ascii="Symbol" w:hAnsi="Symbol"/>
    </w:rPr>
  </w:style>
  <w:style w:type="character" w:customStyle="1" w:styleId="WW8Num1z1">
    <w:name w:val="WW8Num1z1"/>
    <w:uiPriority w:val="99"/>
    <w:rsid w:val="002D3654"/>
    <w:rPr>
      <w:rFonts w:ascii="OpenSymbol" w:eastAsia="OpenSymbol"/>
    </w:rPr>
  </w:style>
  <w:style w:type="character" w:customStyle="1" w:styleId="WW-Absatz-Standardschriftart">
    <w:name w:val="WW-Absatz-Standardschriftart"/>
    <w:uiPriority w:val="99"/>
    <w:rsid w:val="002D3654"/>
  </w:style>
  <w:style w:type="character" w:customStyle="1" w:styleId="2">
    <w:name w:val="Основной шрифт абзаца2"/>
    <w:uiPriority w:val="99"/>
    <w:rsid w:val="002D3654"/>
  </w:style>
  <w:style w:type="character" w:customStyle="1" w:styleId="WW-Absatz-Standardschriftart1">
    <w:name w:val="WW-Absatz-Standardschriftart1"/>
    <w:uiPriority w:val="99"/>
    <w:rsid w:val="002D3654"/>
  </w:style>
  <w:style w:type="character" w:customStyle="1" w:styleId="WW-Absatz-Standardschriftart11">
    <w:name w:val="WW-Absatz-Standardschriftart11"/>
    <w:uiPriority w:val="99"/>
    <w:rsid w:val="002D3654"/>
  </w:style>
  <w:style w:type="character" w:customStyle="1" w:styleId="WW-Absatz-Standardschriftart111">
    <w:name w:val="WW-Absatz-Standardschriftart111"/>
    <w:uiPriority w:val="99"/>
    <w:rsid w:val="002D3654"/>
  </w:style>
  <w:style w:type="character" w:customStyle="1" w:styleId="WW-Absatz-Standardschriftart1111">
    <w:name w:val="WW-Absatz-Standardschriftart1111"/>
    <w:uiPriority w:val="99"/>
    <w:rsid w:val="002D3654"/>
  </w:style>
  <w:style w:type="character" w:customStyle="1" w:styleId="WW-Absatz-Standardschriftart11111">
    <w:name w:val="WW-Absatz-Standardschriftart11111"/>
    <w:uiPriority w:val="99"/>
    <w:rsid w:val="002D3654"/>
  </w:style>
  <w:style w:type="character" w:customStyle="1" w:styleId="WW-Absatz-Standardschriftart111111">
    <w:name w:val="WW-Absatz-Standardschriftart111111"/>
    <w:uiPriority w:val="99"/>
    <w:rsid w:val="002D3654"/>
  </w:style>
  <w:style w:type="character" w:customStyle="1" w:styleId="WW-Absatz-Standardschriftart1111111">
    <w:name w:val="WW-Absatz-Standardschriftart1111111"/>
    <w:uiPriority w:val="99"/>
    <w:rsid w:val="002D3654"/>
  </w:style>
  <w:style w:type="character" w:customStyle="1" w:styleId="1">
    <w:name w:val="Основной шрифт абзаца1"/>
    <w:uiPriority w:val="99"/>
    <w:rsid w:val="002D3654"/>
  </w:style>
  <w:style w:type="character" w:styleId="a3">
    <w:name w:val="Hyperlink"/>
    <w:uiPriority w:val="99"/>
    <w:rsid w:val="002D3654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2D3654"/>
  </w:style>
  <w:style w:type="character" w:customStyle="1" w:styleId="a5">
    <w:name w:val="Маркеры списка"/>
    <w:uiPriority w:val="99"/>
    <w:rsid w:val="002D3654"/>
    <w:rPr>
      <w:rFonts w:ascii="OpenSymbol" w:eastAsia="OpenSymbol" w:hAnsi="OpenSymbol"/>
    </w:rPr>
  </w:style>
  <w:style w:type="character" w:customStyle="1" w:styleId="10">
    <w:name w:val="Знак примечания1"/>
    <w:uiPriority w:val="99"/>
    <w:rsid w:val="002D3654"/>
    <w:rPr>
      <w:sz w:val="16"/>
    </w:rPr>
  </w:style>
  <w:style w:type="character" w:customStyle="1" w:styleId="a6">
    <w:name w:val="Текст примечания Знак"/>
    <w:uiPriority w:val="99"/>
    <w:rsid w:val="002D3654"/>
    <w:rPr>
      <w:rFonts w:eastAsia="SimSun"/>
      <w:kern w:val="1"/>
      <w:sz w:val="18"/>
      <w:lang w:eastAsia="hi-IN" w:bidi="hi-IN"/>
    </w:rPr>
  </w:style>
  <w:style w:type="character" w:customStyle="1" w:styleId="a7">
    <w:name w:val="Тема примечания Знак"/>
    <w:uiPriority w:val="99"/>
    <w:rsid w:val="002D3654"/>
    <w:rPr>
      <w:rFonts w:eastAsia="SimSun"/>
      <w:b/>
      <w:kern w:val="1"/>
      <w:sz w:val="18"/>
      <w:lang w:eastAsia="hi-IN" w:bidi="hi-IN"/>
    </w:rPr>
  </w:style>
  <w:style w:type="character" w:customStyle="1" w:styleId="a8">
    <w:name w:val="Текст выноски Знак"/>
    <w:uiPriority w:val="99"/>
    <w:rsid w:val="002D3654"/>
    <w:rPr>
      <w:rFonts w:ascii="Tahoma" w:eastAsia="SimSun" w:hAnsi="Tahoma"/>
      <w:kern w:val="1"/>
      <w:sz w:val="14"/>
      <w:lang w:eastAsia="hi-IN" w:bidi="hi-IN"/>
    </w:rPr>
  </w:style>
  <w:style w:type="paragraph" w:customStyle="1" w:styleId="11">
    <w:name w:val="Заголовок1"/>
    <w:basedOn w:val="a"/>
    <w:next w:val="a9"/>
    <w:uiPriority w:val="99"/>
    <w:rsid w:val="002D36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link w:val="aa"/>
    <w:rsid w:val="002D3654"/>
    <w:pPr>
      <w:spacing w:after="120"/>
    </w:pPr>
  </w:style>
  <w:style w:type="character" w:customStyle="1" w:styleId="aa">
    <w:name w:val="Основной текст Знак"/>
    <w:link w:val="a9"/>
    <w:locked/>
    <w:rsid w:val="00974441"/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List"/>
    <w:basedOn w:val="a9"/>
    <w:uiPriority w:val="99"/>
    <w:rsid w:val="002D3654"/>
  </w:style>
  <w:style w:type="paragraph" w:customStyle="1" w:styleId="4">
    <w:name w:val="Название4"/>
    <w:basedOn w:val="a"/>
    <w:uiPriority w:val="99"/>
    <w:rsid w:val="002D3654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uiPriority w:val="99"/>
    <w:rsid w:val="002D3654"/>
    <w:pPr>
      <w:suppressLineNumbers/>
    </w:pPr>
  </w:style>
  <w:style w:type="paragraph" w:customStyle="1" w:styleId="30">
    <w:name w:val="Название3"/>
    <w:basedOn w:val="a"/>
    <w:uiPriority w:val="99"/>
    <w:rsid w:val="002D365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2D3654"/>
    <w:pPr>
      <w:suppressLineNumbers/>
    </w:pPr>
  </w:style>
  <w:style w:type="paragraph" w:customStyle="1" w:styleId="20">
    <w:name w:val="Название2"/>
    <w:basedOn w:val="a"/>
    <w:uiPriority w:val="99"/>
    <w:rsid w:val="002D365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2D3654"/>
    <w:pPr>
      <w:suppressLineNumbers/>
    </w:pPr>
  </w:style>
  <w:style w:type="paragraph" w:customStyle="1" w:styleId="12">
    <w:name w:val="Название1"/>
    <w:basedOn w:val="a"/>
    <w:uiPriority w:val="99"/>
    <w:rsid w:val="002D365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D3654"/>
    <w:pPr>
      <w:suppressLineNumbers/>
    </w:pPr>
  </w:style>
  <w:style w:type="paragraph" w:customStyle="1" w:styleId="ac">
    <w:name w:val="Содержимое таблицы"/>
    <w:basedOn w:val="a"/>
    <w:uiPriority w:val="99"/>
    <w:rsid w:val="002D3654"/>
    <w:pPr>
      <w:suppressLineNumbers/>
    </w:pPr>
  </w:style>
  <w:style w:type="paragraph" w:customStyle="1" w:styleId="ad">
    <w:name w:val="Заголовок таблицы"/>
    <w:basedOn w:val="ac"/>
    <w:uiPriority w:val="99"/>
    <w:rsid w:val="002D3654"/>
    <w:pPr>
      <w:jc w:val="center"/>
    </w:pPr>
    <w:rPr>
      <w:b/>
      <w:bCs/>
    </w:rPr>
  </w:style>
  <w:style w:type="paragraph" w:customStyle="1" w:styleId="Default">
    <w:name w:val="Default"/>
    <w:basedOn w:val="a"/>
    <w:uiPriority w:val="99"/>
    <w:rsid w:val="002D3654"/>
    <w:pPr>
      <w:autoSpaceDE w:val="0"/>
    </w:pPr>
    <w:rPr>
      <w:rFonts w:ascii="Tahoma" w:eastAsia="Times New Roman" w:hAnsi="Tahoma" w:cs="Tahoma"/>
      <w:color w:val="000000"/>
    </w:rPr>
  </w:style>
  <w:style w:type="paragraph" w:customStyle="1" w:styleId="14">
    <w:name w:val="Текст примечания1"/>
    <w:basedOn w:val="a"/>
    <w:uiPriority w:val="99"/>
    <w:rsid w:val="002D3654"/>
    <w:rPr>
      <w:sz w:val="20"/>
      <w:szCs w:val="18"/>
    </w:rPr>
  </w:style>
  <w:style w:type="paragraph" w:styleId="ae">
    <w:name w:val="annotation text"/>
    <w:basedOn w:val="a"/>
    <w:link w:val="15"/>
    <w:uiPriority w:val="99"/>
    <w:semiHidden/>
    <w:rsid w:val="007771A1"/>
    <w:rPr>
      <w:sz w:val="20"/>
      <w:szCs w:val="18"/>
    </w:rPr>
  </w:style>
  <w:style w:type="character" w:customStyle="1" w:styleId="15">
    <w:name w:val="Текст примечания Знак1"/>
    <w:link w:val="ae"/>
    <w:uiPriority w:val="99"/>
    <w:semiHidden/>
    <w:locked/>
    <w:rsid w:val="007771A1"/>
    <w:rPr>
      <w:rFonts w:eastAsia="SimSun" w:cs="Mangal"/>
      <w:kern w:val="1"/>
      <w:sz w:val="18"/>
      <w:szCs w:val="18"/>
      <w:lang w:eastAsia="hi-IN" w:bidi="hi-IN"/>
    </w:rPr>
  </w:style>
  <w:style w:type="paragraph" w:styleId="af">
    <w:name w:val="annotation subject"/>
    <w:basedOn w:val="14"/>
    <w:next w:val="14"/>
    <w:link w:val="16"/>
    <w:uiPriority w:val="99"/>
    <w:rsid w:val="002D3654"/>
    <w:rPr>
      <w:b/>
      <w:bCs/>
    </w:rPr>
  </w:style>
  <w:style w:type="character" w:customStyle="1" w:styleId="16">
    <w:name w:val="Тема примечания Знак1"/>
    <w:link w:val="af"/>
    <w:uiPriority w:val="99"/>
    <w:semiHidden/>
    <w:rsid w:val="009238C7"/>
    <w:rPr>
      <w:rFonts w:eastAsia="SimSun" w:cs="Mangal"/>
      <w:b/>
      <w:bCs/>
      <w:kern w:val="1"/>
      <w:sz w:val="20"/>
      <w:szCs w:val="18"/>
      <w:lang w:eastAsia="hi-IN" w:bidi="hi-IN"/>
    </w:rPr>
  </w:style>
  <w:style w:type="paragraph" w:styleId="af0">
    <w:name w:val="Balloon Text"/>
    <w:basedOn w:val="a"/>
    <w:link w:val="17"/>
    <w:uiPriority w:val="99"/>
    <w:rsid w:val="002D3654"/>
    <w:rPr>
      <w:rFonts w:ascii="Tahoma" w:hAnsi="Tahoma"/>
      <w:sz w:val="16"/>
      <w:szCs w:val="14"/>
    </w:rPr>
  </w:style>
  <w:style w:type="character" w:customStyle="1" w:styleId="17">
    <w:name w:val="Текст выноски Знак1"/>
    <w:link w:val="af0"/>
    <w:uiPriority w:val="99"/>
    <w:semiHidden/>
    <w:rsid w:val="009238C7"/>
    <w:rPr>
      <w:rFonts w:eastAsia="SimSun" w:cs="Mangal"/>
      <w:kern w:val="1"/>
      <w:sz w:val="0"/>
      <w:szCs w:val="0"/>
      <w:lang w:eastAsia="hi-IN" w:bidi="hi-IN"/>
    </w:rPr>
  </w:style>
  <w:style w:type="paragraph" w:styleId="32">
    <w:name w:val="Body Text Indent 3"/>
    <w:basedOn w:val="a"/>
    <w:link w:val="33"/>
    <w:uiPriority w:val="99"/>
    <w:rsid w:val="00942495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link w:val="32"/>
    <w:uiPriority w:val="99"/>
    <w:locked/>
    <w:rsid w:val="00942495"/>
    <w:rPr>
      <w:rFonts w:eastAsia="SimSun"/>
      <w:kern w:val="1"/>
      <w:sz w:val="14"/>
      <w:lang w:eastAsia="hi-IN" w:bidi="hi-IN"/>
    </w:rPr>
  </w:style>
  <w:style w:type="table" w:styleId="af1">
    <w:name w:val="Table Grid"/>
    <w:basedOn w:val="a1"/>
    <w:uiPriority w:val="99"/>
    <w:rsid w:val="00707FA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7D2384"/>
    <w:pPr>
      <w:widowControl/>
      <w:suppressAutoHyphens w:val="0"/>
      <w:spacing w:after="200" w:line="276" w:lineRule="auto"/>
      <w:ind w:left="720"/>
      <w:contextualSpacing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f3">
    <w:name w:val="header"/>
    <w:basedOn w:val="a"/>
    <w:link w:val="af4"/>
    <w:uiPriority w:val="99"/>
    <w:rsid w:val="00211F60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4">
    <w:name w:val="Верхний колонтитул Знак"/>
    <w:link w:val="af3"/>
    <w:uiPriority w:val="99"/>
    <w:locked/>
    <w:rsid w:val="00211F60"/>
    <w:rPr>
      <w:rFonts w:cs="Times New Roman"/>
    </w:rPr>
  </w:style>
  <w:style w:type="character" w:styleId="af5">
    <w:name w:val="FollowedHyperlink"/>
    <w:uiPriority w:val="99"/>
    <w:semiHidden/>
    <w:rsid w:val="00163CDB"/>
    <w:rPr>
      <w:rFonts w:cs="Times New Roman"/>
      <w:color w:val="954F72"/>
      <w:u w:val="single"/>
    </w:rPr>
  </w:style>
  <w:style w:type="paragraph" w:styleId="af6">
    <w:name w:val="footer"/>
    <w:basedOn w:val="a"/>
    <w:link w:val="af7"/>
    <w:uiPriority w:val="99"/>
    <w:rsid w:val="005176F8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Нижний колонтитул Знак"/>
    <w:link w:val="af6"/>
    <w:uiPriority w:val="99"/>
    <w:locked/>
    <w:rsid w:val="005176F8"/>
    <w:rPr>
      <w:rFonts w:eastAsia="SimSun"/>
      <w:kern w:val="1"/>
      <w:sz w:val="21"/>
      <w:lang w:eastAsia="hi-IN" w:bidi="hi-IN"/>
    </w:rPr>
  </w:style>
  <w:style w:type="table" w:customStyle="1" w:styleId="18">
    <w:name w:val="Сетка таблицы1"/>
    <w:uiPriority w:val="99"/>
    <w:rsid w:val="00616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C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D512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semiHidden/>
    <w:rsid w:val="007771A1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4227BA"/>
    <w:pPr>
      <w:spacing w:after="120" w:line="480" w:lineRule="auto"/>
    </w:pPr>
    <w:rPr>
      <w:szCs w:val="21"/>
    </w:rPr>
  </w:style>
  <w:style w:type="character" w:customStyle="1" w:styleId="24">
    <w:name w:val="Основной текст 2 Знак"/>
    <w:link w:val="23"/>
    <w:uiPriority w:val="99"/>
    <w:semiHidden/>
    <w:locked/>
    <w:rsid w:val="004227BA"/>
    <w:rPr>
      <w:rFonts w:eastAsia="SimSun" w:cs="Mangal"/>
      <w:kern w:val="1"/>
      <w:sz w:val="21"/>
      <w:szCs w:val="21"/>
      <w:lang w:eastAsia="hi-IN" w:bidi="hi-IN"/>
    </w:rPr>
  </w:style>
  <w:style w:type="paragraph" w:styleId="af9">
    <w:name w:val="Body Text Indent"/>
    <w:basedOn w:val="a"/>
    <w:link w:val="afa"/>
    <w:uiPriority w:val="99"/>
    <w:rsid w:val="00BF454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Основной текст с отступом Знак"/>
    <w:link w:val="af9"/>
    <w:uiPriority w:val="99"/>
    <w:locked/>
    <w:rsid w:val="00BF4542"/>
    <w:rPr>
      <w:rFonts w:cs="Times New Roman"/>
    </w:rPr>
  </w:style>
  <w:style w:type="paragraph" w:styleId="afb">
    <w:name w:val="Normal (Web)"/>
    <w:basedOn w:val="a"/>
    <w:uiPriority w:val="99"/>
    <w:rsid w:val="001237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c">
    <w:name w:val="No Spacing"/>
    <w:link w:val="afd"/>
    <w:uiPriority w:val="1"/>
    <w:qFormat/>
    <w:rsid w:val="00FD32D3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FD32D3"/>
    <w:rPr>
      <w:rFonts w:ascii="Calibri" w:hAnsi="Calibri"/>
      <w:sz w:val="22"/>
      <w:szCs w:val="22"/>
    </w:rPr>
  </w:style>
  <w:style w:type="character" w:customStyle="1" w:styleId="fontstyle01">
    <w:name w:val="fontstyle01"/>
    <w:rsid w:val="00AF4C6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C06C9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57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oo_of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oroo_of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roo_of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7D52F-F845-4200-8E42-8C1CB463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7654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UralSOFT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KateVol</dc:creator>
  <cp:lastModifiedBy>Евгений</cp:lastModifiedBy>
  <cp:revision>55</cp:revision>
  <cp:lastPrinted>2023-01-09T04:37:00Z</cp:lastPrinted>
  <dcterms:created xsi:type="dcterms:W3CDTF">2022-12-27T04:28:00Z</dcterms:created>
  <dcterms:modified xsi:type="dcterms:W3CDTF">2024-04-11T08:33:00Z</dcterms:modified>
</cp:coreProperties>
</file>