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53791A" w:rsidRPr="00314C09" w:rsidTr="00B26EFD">
        <w:tc>
          <w:tcPr>
            <w:tcW w:w="2500" w:type="pct"/>
            <w:shd w:val="clear" w:color="auto" w:fill="auto"/>
          </w:tcPr>
          <w:p w:rsidR="0053791A" w:rsidRPr="00B26EFD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СОГЛАСОВАНО</w:t>
            </w:r>
          </w:p>
          <w:p w:rsidR="0053791A" w:rsidRPr="00B26EFD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Вице-президент</w:t>
            </w:r>
          </w:p>
          <w:p w:rsidR="00B9072B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Общероссийской общественной организации «Федерация спортивного</w:t>
            </w:r>
          </w:p>
          <w:p w:rsidR="0053791A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туризма России»</w:t>
            </w:r>
          </w:p>
          <w:p w:rsidR="0053791A" w:rsidRPr="008C6181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53791A" w:rsidRPr="008C6181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8C6181">
              <w:rPr>
                <w:rFonts w:eastAsia="Malgun Gothic" w:cs="Times New Roman"/>
                <w:sz w:val="28"/>
                <w:szCs w:val="28"/>
              </w:rPr>
              <w:t>________________ А.В. Дегтярев</w:t>
            </w:r>
          </w:p>
          <w:p w:rsidR="0053791A" w:rsidRPr="00B26EFD" w:rsidRDefault="0053791A" w:rsidP="002E2DFD">
            <w:pPr>
              <w:pStyle w:val="a9"/>
              <w:spacing w:after="0"/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53791A" w:rsidRPr="00B26EFD" w:rsidRDefault="0053791A" w:rsidP="002E2DFD">
            <w:pPr>
              <w:pStyle w:val="a9"/>
              <w:spacing w:after="0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"______"____________202</w:t>
            </w:r>
            <w:r w:rsidR="008B39E9" w:rsidRPr="00B26EFD">
              <w:rPr>
                <w:rFonts w:eastAsia="Malgun Gothic" w:cs="Times New Roman"/>
                <w:sz w:val="28"/>
                <w:szCs w:val="28"/>
              </w:rPr>
              <w:t>3</w:t>
            </w:r>
            <w:r w:rsidRPr="00B26EFD">
              <w:rPr>
                <w:rFonts w:eastAsia="Malgun Gothic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:rsidR="008B39E9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УТВЕРЖДАЮ</w:t>
            </w:r>
          </w:p>
          <w:p w:rsidR="00B9072B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Председатель</w:t>
            </w: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К</w:t>
            </w:r>
            <w:r w:rsidR="00B9072B" w:rsidRPr="00B26EFD">
              <w:rPr>
                <w:rFonts w:eastAsia="Malgun Gothic" w:cs="Times New Roman"/>
                <w:sz w:val="28"/>
                <w:szCs w:val="28"/>
              </w:rPr>
              <w:t xml:space="preserve">раевой общественной организации </w:t>
            </w:r>
            <w:r w:rsidRPr="00B26EFD">
              <w:rPr>
                <w:rFonts w:eastAsia="Malgun Gothic" w:cs="Times New Roman"/>
                <w:sz w:val="28"/>
                <w:szCs w:val="28"/>
              </w:rPr>
              <w:t>«Приморская федерация</w:t>
            </w:r>
            <w:r w:rsidR="00B9072B" w:rsidRPr="00B26EFD">
              <w:rPr>
                <w:rFonts w:eastAsia="Malgun Gothic" w:cs="Times New Roman"/>
                <w:sz w:val="28"/>
                <w:szCs w:val="28"/>
              </w:rPr>
              <w:t xml:space="preserve"> </w:t>
            </w:r>
            <w:r w:rsidRPr="00B26EFD">
              <w:rPr>
                <w:rFonts w:eastAsia="Malgun Gothic" w:cs="Times New Roman"/>
                <w:sz w:val="28"/>
                <w:szCs w:val="28"/>
              </w:rPr>
              <w:t>спортивного туризма»</w:t>
            </w: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 xml:space="preserve">______________Д.А. </w:t>
            </w:r>
            <w:proofErr w:type="spellStart"/>
            <w:r w:rsidRPr="00B26EFD">
              <w:rPr>
                <w:rFonts w:eastAsia="Malgun Gothic" w:cs="Times New Roman"/>
                <w:sz w:val="28"/>
                <w:szCs w:val="28"/>
              </w:rPr>
              <w:t>Шкурыгин</w:t>
            </w:r>
            <w:proofErr w:type="spellEnd"/>
          </w:p>
          <w:p w:rsidR="0053791A" w:rsidRPr="00B26EFD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53791A" w:rsidRPr="00B26EFD" w:rsidRDefault="0053791A" w:rsidP="002E2DFD">
            <w:pPr>
              <w:pStyle w:val="a9"/>
              <w:spacing w:after="0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"______"____________202</w:t>
            </w:r>
            <w:r w:rsidR="008B39E9" w:rsidRPr="00B26EFD">
              <w:rPr>
                <w:rFonts w:eastAsia="Malgun Gothic" w:cs="Times New Roman"/>
                <w:sz w:val="28"/>
                <w:szCs w:val="28"/>
              </w:rPr>
              <w:t>3</w:t>
            </w:r>
            <w:r w:rsidRPr="00B26EFD">
              <w:rPr>
                <w:rFonts w:eastAsia="Malgun Gothic" w:cs="Times New Roman"/>
                <w:sz w:val="28"/>
                <w:szCs w:val="28"/>
              </w:rPr>
              <w:t xml:space="preserve"> г.</w:t>
            </w:r>
          </w:p>
        </w:tc>
      </w:tr>
      <w:tr w:rsidR="0053791A" w:rsidRPr="00314C09" w:rsidTr="00B26EFD">
        <w:tc>
          <w:tcPr>
            <w:tcW w:w="2500" w:type="pct"/>
            <w:shd w:val="clear" w:color="auto" w:fill="auto"/>
          </w:tcPr>
          <w:p w:rsidR="00920575" w:rsidRDefault="00920575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8B39E9" w:rsidRPr="008B39E9" w:rsidRDefault="008B39E9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/>
                <w:sz w:val="28"/>
                <w:szCs w:val="28"/>
                <w:lang w:eastAsia="ar-SA"/>
              </w:rPr>
              <w:t>«СОГЛАСОВАНО»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Министр физической культуры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и спорта Приморского края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8B39E9" w:rsidRPr="008B39E9" w:rsidRDefault="008B39E9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/>
                <w:sz w:val="28"/>
                <w:szCs w:val="28"/>
                <w:lang w:eastAsia="ar-SA"/>
              </w:rPr>
              <w:t>__________________</w:t>
            </w: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Ж.А. Кузнецов</w:t>
            </w:r>
          </w:p>
          <w:p w:rsidR="0053791A" w:rsidRPr="008C6181" w:rsidRDefault="0053791A" w:rsidP="002E2DF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53791A" w:rsidRPr="008C6181" w:rsidRDefault="0053791A" w:rsidP="002E2DFD">
            <w:pPr>
              <w:pStyle w:val="a9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"______"____________202</w:t>
            </w:r>
            <w:r w:rsidR="008B39E9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:rsidR="0053791A" w:rsidRPr="008C6181" w:rsidRDefault="0053791A" w:rsidP="002E2DFD">
            <w:pPr>
              <w:pStyle w:val="a9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F761B" w:rsidRPr="00B9072B" w:rsidRDefault="00F971AC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РЕГЛАМЕНТ</w:t>
      </w:r>
    </w:p>
    <w:p w:rsidR="00B9072B" w:rsidRDefault="00393800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0" w:name="_Hlk123637036"/>
      <w:r w:rsidRPr="00314C09">
        <w:rPr>
          <w:rFonts w:cs="Times New Roman"/>
          <w:b/>
          <w:bCs/>
          <w:sz w:val="28"/>
          <w:szCs w:val="28"/>
        </w:rPr>
        <w:t>проведения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</w:t>
      </w:r>
      <w:r w:rsidR="0073641A">
        <w:rPr>
          <w:rFonts w:cs="Times New Roman"/>
          <w:b/>
          <w:bCs/>
          <w:sz w:val="28"/>
          <w:szCs w:val="28"/>
        </w:rPr>
        <w:t>чемпионата</w:t>
      </w:r>
      <w:r w:rsidR="00D859A3" w:rsidRPr="00D859A3">
        <w:rPr>
          <w:rFonts w:cs="Times New Roman"/>
          <w:b/>
          <w:bCs/>
          <w:sz w:val="28"/>
          <w:szCs w:val="28"/>
        </w:rPr>
        <w:t xml:space="preserve"> </w:t>
      </w:r>
      <w:r w:rsidR="00B9072B">
        <w:rPr>
          <w:rFonts w:cs="Times New Roman"/>
          <w:b/>
          <w:bCs/>
          <w:sz w:val="28"/>
          <w:szCs w:val="28"/>
        </w:rPr>
        <w:t>Дальневосточного федерального округа</w:t>
      </w:r>
      <w:r w:rsidR="00D859A3" w:rsidRPr="00D859A3">
        <w:rPr>
          <w:rFonts w:cs="Times New Roman"/>
          <w:b/>
          <w:bCs/>
          <w:sz w:val="28"/>
          <w:szCs w:val="28"/>
        </w:rPr>
        <w:t xml:space="preserve"> </w:t>
      </w:r>
    </w:p>
    <w:p w:rsidR="00393800" w:rsidRPr="00314C09" w:rsidRDefault="00314C09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по спортивному туризму</w:t>
      </w:r>
      <w:r w:rsidR="00DD332B">
        <w:rPr>
          <w:rFonts w:cs="Times New Roman"/>
          <w:b/>
          <w:bCs/>
          <w:sz w:val="28"/>
          <w:szCs w:val="28"/>
        </w:rPr>
        <w:t xml:space="preserve"> </w:t>
      </w:r>
      <w:r w:rsidRPr="00314C09">
        <w:rPr>
          <w:rFonts w:cs="Times New Roman"/>
          <w:b/>
          <w:bCs/>
          <w:sz w:val="28"/>
          <w:szCs w:val="28"/>
        </w:rPr>
        <w:t xml:space="preserve">на </w:t>
      </w:r>
      <w:r w:rsidR="00D3007E">
        <w:rPr>
          <w:rFonts w:cs="Times New Roman"/>
          <w:b/>
          <w:bCs/>
          <w:sz w:val="28"/>
          <w:szCs w:val="28"/>
        </w:rPr>
        <w:t>парусных</w:t>
      </w:r>
      <w:bookmarkStart w:id="1" w:name="_GoBack"/>
      <w:bookmarkEnd w:id="1"/>
      <w:r w:rsidRPr="00314C09">
        <w:rPr>
          <w:rFonts w:cs="Times New Roman"/>
          <w:b/>
          <w:bCs/>
          <w:sz w:val="28"/>
          <w:szCs w:val="28"/>
        </w:rPr>
        <w:t xml:space="preserve"> </w:t>
      </w:r>
      <w:r w:rsidR="008A75D1">
        <w:rPr>
          <w:rFonts w:cs="Times New Roman"/>
          <w:b/>
          <w:bCs/>
          <w:sz w:val="28"/>
          <w:szCs w:val="28"/>
        </w:rPr>
        <w:t>дистанциях</w:t>
      </w:r>
    </w:p>
    <w:bookmarkEnd w:id="0"/>
    <w:p w:rsidR="00F767CF" w:rsidRPr="00314C09" w:rsidRDefault="00F767CF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B9072B" w:rsidRDefault="00314C09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9072B">
        <w:rPr>
          <w:rFonts w:cs="Times New Roman"/>
          <w:b/>
          <w:bCs/>
          <w:sz w:val="28"/>
          <w:szCs w:val="28"/>
        </w:rPr>
        <w:t>номер-код вида спорта 0840005411Я</w:t>
      </w:r>
    </w:p>
    <w:p w:rsidR="00546BC7" w:rsidRPr="00B9072B" w:rsidRDefault="00314C09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9072B">
        <w:rPr>
          <w:rFonts w:cs="Times New Roman"/>
          <w:b/>
          <w:bCs/>
          <w:sz w:val="28"/>
          <w:szCs w:val="28"/>
        </w:rPr>
        <w:t xml:space="preserve">(ЕКП </w:t>
      </w:r>
      <w:proofErr w:type="spellStart"/>
      <w:r w:rsidRPr="00B9072B">
        <w:rPr>
          <w:rFonts w:cs="Times New Roman"/>
          <w:b/>
          <w:bCs/>
          <w:sz w:val="28"/>
          <w:szCs w:val="28"/>
        </w:rPr>
        <w:t>Минспорта</w:t>
      </w:r>
      <w:proofErr w:type="spellEnd"/>
      <w:r w:rsidRPr="00B9072B">
        <w:rPr>
          <w:rFonts w:cs="Times New Roman"/>
          <w:b/>
          <w:bCs/>
          <w:sz w:val="28"/>
          <w:szCs w:val="28"/>
        </w:rPr>
        <w:t xml:space="preserve"> № </w:t>
      </w:r>
      <w:r w:rsidR="00714592">
        <w:rPr>
          <w:rFonts w:cs="Times New Roman"/>
          <w:b/>
          <w:bCs/>
          <w:sz w:val="28"/>
          <w:szCs w:val="28"/>
        </w:rPr>
        <w:t>29712</w:t>
      </w:r>
      <w:r w:rsidR="00E25A27" w:rsidRPr="00B9072B">
        <w:rPr>
          <w:rFonts w:cs="Times New Roman"/>
          <w:b/>
          <w:bCs/>
          <w:sz w:val="28"/>
          <w:szCs w:val="28"/>
        </w:rPr>
        <w:t>)</w:t>
      </w: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314C09" w:rsidRPr="00B9072B" w:rsidRDefault="00714592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г. Владивосток</w:t>
      </w:r>
      <w:r w:rsidR="00612B13">
        <w:rPr>
          <w:rFonts w:cs="Times New Roman"/>
          <w:b/>
          <w:bCs/>
          <w:sz w:val="28"/>
          <w:szCs w:val="28"/>
        </w:rPr>
        <w:t>, Приморский край</w:t>
      </w:r>
    </w:p>
    <w:p w:rsidR="00A1716A" w:rsidRPr="0079299B" w:rsidRDefault="00314C09" w:rsidP="002E2DFD">
      <w:pPr>
        <w:pStyle w:val="a9"/>
        <w:spacing w:before="120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</w:rPr>
        <w:br w:type="page"/>
      </w:r>
      <w:r w:rsidR="004A24AE" w:rsidRPr="00B9072B">
        <w:rPr>
          <w:b/>
          <w:sz w:val="28"/>
          <w:szCs w:val="28"/>
        </w:rPr>
        <w:lastRenderedPageBreak/>
        <w:t>I</w:t>
      </w:r>
      <w:r w:rsidR="0079299B">
        <w:rPr>
          <w:b/>
          <w:sz w:val="28"/>
          <w:szCs w:val="28"/>
        </w:rPr>
        <w:t xml:space="preserve">. </w:t>
      </w:r>
      <w:r w:rsidR="008C51C5" w:rsidRPr="0079299B">
        <w:rPr>
          <w:b/>
          <w:sz w:val="28"/>
          <w:szCs w:val="28"/>
        </w:rPr>
        <w:t>ОБЩИЕ ПОЛОЖЕНИЯ</w:t>
      </w:r>
    </w:p>
    <w:p w:rsidR="00780B59" w:rsidRPr="00B9072B" w:rsidRDefault="004A24A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</w:t>
      </w:r>
      <w:r w:rsidR="0079299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Чемпионат</w:t>
      </w:r>
      <w:r w:rsidR="00D859A3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Дальневосточного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ф</w:t>
      </w:r>
      <w:r w:rsidR="00D859A3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едерального ок</w:t>
      </w:r>
      <w:r w:rsidR="00EC5626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руга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по с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портивному </w:t>
      </w:r>
      <w:r w:rsidR="00714592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туризму на парусных</w:t>
      </w:r>
      <w:r w:rsidR="0082316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дистанциях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(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далее – Соревнования, Чемпионат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ДВФО) 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проводятся на основании Единого календарного плана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межрегиональных, всероссийских 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и </w:t>
      </w:r>
      <w:proofErr w:type="gramStart"/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международных физкультурных мероприятий</w:t>
      </w:r>
      <w:proofErr w:type="gramEnd"/>
      <w:r w:rsidR="0053791A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 спортивных мероприятий на 202</w:t>
      </w:r>
      <w:r w:rsidR="006F0266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год и Положения о межрегиональных и всероссийских официальных спортивных соревнованиях по спортивному туризму на 202</w:t>
      </w:r>
      <w:r w:rsidR="006F0266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год.</w:t>
      </w:r>
    </w:p>
    <w:p w:rsidR="00E87477" w:rsidRDefault="00606CA2" w:rsidP="002E2DFD">
      <w:pPr>
        <w:widowControl/>
        <w:ind w:firstLine="709"/>
        <w:jc w:val="both"/>
        <w:rPr>
          <w:rFonts w:eastAsia="Times New Roman CYR" w:cs="Times New Roman"/>
          <w:sz w:val="28"/>
          <w:szCs w:val="28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</w:t>
      </w:r>
      <w:r w:rsidR="00E87477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. Соревнования проводятся в соответствии с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правилами вида спорта «спортивный туризм», утвержденными приказом Министерства спорта Российской Федерации от 22 апреля 2021 года № 255 (далее – Правила), настоящим Регламентом, условиями проведения дистанций соревнований (далее – Условия), утвержденными главной судейской коллегией (далее – ГСК). Информация о</w:t>
      </w:r>
      <w:r w:rsidR="00B9072B" w:rsidRPr="00B9072B">
        <w:rPr>
          <w:rFonts w:eastAsia="Times New Roman CYR" w:cs="Times New Roman"/>
          <w:sz w:val="28"/>
          <w:szCs w:val="28"/>
        </w:rPr>
        <w:t xml:space="preserve"> соревнованиях на бумажных носителях выдаваться не будет.</w:t>
      </w:r>
      <w:r w:rsidR="00B9072B">
        <w:rPr>
          <w:rFonts w:eastAsia="Times New Roman CYR" w:cs="Times New Roman"/>
          <w:sz w:val="28"/>
          <w:szCs w:val="28"/>
        </w:rPr>
        <w:t xml:space="preserve"> </w:t>
      </w:r>
      <w:r w:rsidR="00B9072B" w:rsidRPr="00B9072B">
        <w:rPr>
          <w:rFonts w:eastAsia="Times New Roman CYR" w:cs="Times New Roman"/>
          <w:sz w:val="28"/>
          <w:szCs w:val="28"/>
        </w:rPr>
        <w:t xml:space="preserve">Вся официальная информация о соревнованиях будет размещаться на сайте </w:t>
      </w:r>
      <w:hyperlink r:id="rId8" w:history="1">
        <w:r w:rsidR="00B9072B" w:rsidRPr="00AC66C0">
          <w:rPr>
            <w:rStyle w:val="a3"/>
            <w:rFonts w:eastAsia="Times New Roman CYR" w:cs="Times New Roman"/>
            <w:sz w:val="28"/>
            <w:szCs w:val="28"/>
          </w:rPr>
          <w:t>www.tmmoscow.ru</w:t>
        </w:r>
      </w:hyperlink>
      <w:r w:rsidR="00B9072B">
        <w:rPr>
          <w:rFonts w:eastAsia="Times New Roman CYR" w:cs="Times New Roman"/>
          <w:sz w:val="28"/>
          <w:szCs w:val="28"/>
        </w:rPr>
        <w:t xml:space="preserve"> и </w:t>
      </w:r>
      <w:hyperlink r:id="rId9" w:history="1">
        <w:r w:rsidR="00B9072B" w:rsidRPr="00AC66C0">
          <w:rPr>
            <w:rStyle w:val="a3"/>
            <w:rFonts w:eastAsia="Times New Roman CYR" w:cs="Times New Roman"/>
            <w:sz w:val="28"/>
            <w:szCs w:val="28"/>
          </w:rPr>
          <w:t>http://пфст.рф</w:t>
        </w:r>
      </w:hyperlink>
      <w:r w:rsidR="00B9072B">
        <w:rPr>
          <w:rFonts w:eastAsia="Times New Roman CYR" w:cs="Times New Roman"/>
          <w:sz w:val="28"/>
          <w:szCs w:val="28"/>
        </w:rPr>
        <w:t>.</w:t>
      </w:r>
    </w:p>
    <w:p w:rsidR="00B9072B" w:rsidRPr="00B9072B" w:rsidRDefault="00B9072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В соответствии с п.3 ч.4 ст.26.2 329-ФЗ «О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:rsidR="00B9072B" w:rsidRDefault="00B9072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 При проведении соревнований осуществляется обработка персональных данных.</w:t>
      </w:r>
    </w:p>
    <w:p w:rsidR="00287923" w:rsidRPr="00B9072B" w:rsidRDefault="00287923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III. ОРГАНИЗАТОРЫ СОРЕВНОВАНИЙ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Общее руководство подготовкой и проведением соревнований осуществляют: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- Министерство спорта Российской Федерации;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- Федерация спортивного туризма России (далее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–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ФСТР);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- Министерство физической культуры и спорта Приморского края;</w:t>
      </w:r>
    </w:p>
    <w:p w:rsidR="0073641A" w:rsidRDefault="00287923" w:rsidP="002E2DFD">
      <w:pPr>
        <w:widowControl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2. Организации, проводящие соревнования: 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Краевая общественная организация «Приморская федерация спортивного туризма»</w:t>
      </w:r>
      <w:r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 xml:space="preserve"> (далее – 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КОО ПФСТ</w:t>
      </w:r>
      <w:r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),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 xml:space="preserve"> 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Судейство спортивных соревнований осуществляет ГСК, утвержденная ФСТР. Главны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й судья – Кирсанов Алексей Валентинович, ССВ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К, 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г. Новосибирск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4310CC" w:rsidRPr="00B9072B" w:rsidRDefault="00287923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II</w:t>
      </w:r>
      <w:r w:rsidR="004A24AE" w:rsidRPr="00B9072B">
        <w:rPr>
          <w:b/>
          <w:sz w:val="28"/>
          <w:szCs w:val="28"/>
        </w:rPr>
        <w:t>I</w:t>
      </w:r>
      <w:r w:rsidR="00303936">
        <w:rPr>
          <w:b/>
          <w:sz w:val="28"/>
          <w:szCs w:val="28"/>
        </w:rPr>
        <w:t>. ОБЩИЕ СВЕДЕ</w:t>
      </w:r>
      <w:r w:rsidR="0079299B" w:rsidRPr="00B9072B">
        <w:rPr>
          <w:b/>
          <w:sz w:val="28"/>
          <w:szCs w:val="28"/>
        </w:rPr>
        <w:t>НИЯ О СОРЕВНОВАНИЯХ</w:t>
      </w:r>
    </w:p>
    <w:p w:rsidR="0079299B" w:rsidRPr="006A4F8E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Сроки проведения: </w:t>
      </w:r>
      <w:r w:rsidR="00663762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 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29</w:t>
      </w:r>
      <w:r w:rsidR="00663762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июля </w:t>
      </w:r>
      <w:r w:rsidR="00663762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по 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01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="00745BC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августа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2023 года.</w:t>
      </w:r>
    </w:p>
    <w:p w:rsidR="00A342FF" w:rsidRPr="00C307EF" w:rsidRDefault="00A342FF" w:rsidP="00C307EF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         </w:t>
      </w:r>
      <w:r w:rsidR="0079299B" w:rsidRPr="00A342FF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2.</w:t>
      </w:r>
      <w:r w:rsidR="00E87477" w:rsidRPr="00A342FF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="00C307EF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Место проведения: </w:t>
      </w:r>
      <w:r w:rsidRPr="00C307EF">
        <w:rPr>
          <w:sz w:val="28"/>
          <w:szCs w:val="28"/>
        </w:rPr>
        <w:t xml:space="preserve">залив Петра Великого Японского моря (район: </w:t>
      </w:r>
      <w:proofErr w:type="spellStart"/>
      <w:r w:rsidRPr="00C307EF">
        <w:rPr>
          <w:sz w:val="28"/>
          <w:szCs w:val="28"/>
        </w:rPr>
        <w:t>о.Рикорда</w:t>
      </w:r>
      <w:proofErr w:type="spellEnd"/>
      <w:r w:rsidRPr="00C307EF">
        <w:rPr>
          <w:sz w:val="28"/>
          <w:szCs w:val="28"/>
        </w:rPr>
        <w:t xml:space="preserve">), Бухта Западная </w:t>
      </w:r>
      <w:r w:rsidRPr="00C307EF">
        <w:rPr>
          <w:b/>
          <w:sz w:val="28"/>
          <w:szCs w:val="28"/>
        </w:rPr>
        <w:t>(бухта Экологов)</w:t>
      </w:r>
      <w:r w:rsidRPr="00C307EF">
        <w:rPr>
          <w:sz w:val="28"/>
          <w:szCs w:val="28"/>
        </w:rPr>
        <w:t xml:space="preserve">, между б/о «Новые впечатления» и б/о «На гребне волны», </w:t>
      </w:r>
      <w:r w:rsidRPr="00C307EF">
        <w:rPr>
          <w:rFonts w:eastAsia="Times New Roman"/>
          <w:sz w:val="28"/>
          <w:szCs w:val="28"/>
        </w:rPr>
        <w:t>Координаты: № 42.86642</w:t>
      </w:r>
      <w:r w:rsidRPr="00C307EF">
        <w:rPr>
          <w:sz w:val="28"/>
          <w:szCs w:val="28"/>
        </w:rPr>
        <w:t>°</w:t>
      </w:r>
      <w:r w:rsidR="00C307EF">
        <w:rPr>
          <w:rFonts w:eastAsia="Times New Roman"/>
          <w:sz w:val="28"/>
          <w:szCs w:val="28"/>
        </w:rPr>
        <w:t xml:space="preserve"> </w:t>
      </w:r>
      <w:r w:rsidRPr="00C307EF">
        <w:rPr>
          <w:rFonts w:eastAsia="Times New Roman"/>
          <w:sz w:val="28"/>
          <w:szCs w:val="28"/>
        </w:rPr>
        <w:t>Е 131.64726</w:t>
      </w:r>
      <w:r w:rsidRPr="00C307EF">
        <w:rPr>
          <w:sz w:val="28"/>
          <w:szCs w:val="28"/>
        </w:rPr>
        <w:t xml:space="preserve">° </w:t>
      </w:r>
    </w:p>
    <w:p w:rsidR="0079299B" w:rsidRPr="006A4F8E" w:rsidRDefault="0079299B" w:rsidP="00C307EF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="00D0564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Наличие зрителей: до 300 человек, свободный доступ</w:t>
      </w:r>
    </w:p>
    <w:p w:rsidR="0079299B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Количество и класс дистанций:</w:t>
      </w:r>
    </w:p>
    <w:p w:rsidR="00707D25" w:rsidRDefault="00707D25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</w:p>
    <w:tbl>
      <w:tblPr>
        <w:tblW w:w="45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56"/>
        <w:gridCol w:w="1736"/>
      </w:tblGrid>
      <w:tr w:rsidR="00707D25" w:rsidRPr="00663762" w:rsidTr="00707D25">
        <w:tc>
          <w:tcPr>
            <w:tcW w:w="1316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center"/>
            </w:pPr>
            <w:r w:rsidRPr="00663762">
              <w:t>Дата</w:t>
            </w:r>
          </w:p>
        </w:tc>
        <w:tc>
          <w:tcPr>
            <w:tcW w:w="2756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center"/>
            </w:pPr>
            <w:r w:rsidRPr="00663762">
              <w:t>Дисциплина</w:t>
            </w:r>
          </w:p>
        </w:tc>
        <w:tc>
          <w:tcPr>
            <w:tcW w:w="928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center"/>
            </w:pPr>
            <w:r w:rsidRPr="00663762">
              <w:t>Класс дистанции</w:t>
            </w:r>
          </w:p>
        </w:tc>
      </w:tr>
      <w:tr w:rsidR="00707D25" w:rsidRPr="00663762" w:rsidTr="00707D25">
        <w:trPr>
          <w:trHeight w:hRule="exact" w:val="272"/>
        </w:trPr>
        <w:tc>
          <w:tcPr>
            <w:tcW w:w="1316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both"/>
              <w:rPr>
                <w:rFonts w:ascii="Calibri" w:hAnsi="Calibri"/>
              </w:rPr>
            </w:pPr>
            <w:r>
              <w:t xml:space="preserve">30 июля </w:t>
            </w:r>
            <w:r w:rsidRPr="00663762">
              <w:t>2023 года</w:t>
            </w:r>
          </w:p>
        </w:tc>
        <w:tc>
          <w:tcPr>
            <w:tcW w:w="2756" w:type="pct"/>
            <w:shd w:val="clear" w:color="auto" w:fill="auto"/>
          </w:tcPr>
          <w:p w:rsidR="00707D25" w:rsidRDefault="00707D25" w:rsidP="001B69B3">
            <w:pPr>
              <w:ind w:left="2" w:hangingChars="1" w:hanging="2"/>
              <w:textAlignment w:val="top"/>
              <w:outlineLvl w:val="0"/>
            </w:pPr>
            <w:r>
              <w:t>дистанция – парусная (короткая)</w:t>
            </w:r>
          </w:p>
          <w:p w:rsidR="00707D25" w:rsidRPr="00663762" w:rsidRDefault="00707D25" w:rsidP="001B69B3">
            <w:pPr>
              <w:ind w:left="2" w:hangingChars="1" w:hanging="2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both"/>
            </w:pPr>
            <w:r>
              <w:t>3</w:t>
            </w:r>
            <w:r w:rsidRPr="00663762">
              <w:t xml:space="preserve"> класса</w:t>
            </w:r>
          </w:p>
        </w:tc>
      </w:tr>
      <w:tr w:rsidR="00707D25" w:rsidRPr="00663762" w:rsidTr="00707D25">
        <w:tc>
          <w:tcPr>
            <w:tcW w:w="1316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both"/>
              <w:rPr>
                <w:rFonts w:ascii="Calibri" w:hAnsi="Calibri"/>
              </w:rPr>
            </w:pPr>
            <w:r>
              <w:t>31 июля</w:t>
            </w:r>
            <w:r w:rsidRPr="00663762">
              <w:t xml:space="preserve"> 2023 года</w:t>
            </w:r>
          </w:p>
        </w:tc>
        <w:tc>
          <w:tcPr>
            <w:tcW w:w="2756" w:type="pct"/>
            <w:shd w:val="clear" w:color="auto" w:fill="auto"/>
          </w:tcPr>
          <w:p w:rsidR="00707D25" w:rsidRPr="00663762" w:rsidRDefault="00707D25" w:rsidP="001B69B3">
            <w:pPr>
              <w:ind w:left="2" w:hangingChars="1" w:hanging="2"/>
              <w:textAlignment w:val="top"/>
              <w:outlineLvl w:val="0"/>
              <w:rPr>
                <w:color w:val="000000"/>
              </w:rPr>
            </w:pPr>
            <w:r>
              <w:t>дистанция – парусная (короткая)</w:t>
            </w:r>
          </w:p>
        </w:tc>
        <w:tc>
          <w:tcPr>
            <w:tcW w:w="928" w:type="pct"/>
            <w:shd w:val="clear" w:color="auto" w:fill="auto"/>
          </w:tcPr>
          <w:p w:rsidR="00707D25" w:rsidRPr="00663762" w:rsidRDefault="00707D25" w:rsidP="001B69B3">
            <w:pPr>
              <w:pStyle w:val="a9"/>
              <w:spacing w:after="0"/>
              <w:jc w:val="both"/>
            </w:pPr>
            <w:r>
              <w:t>3</w:t>
            </w:r>
            <w:r w:rsidRPr="00663762">
              <w:t xml:space="preserve"> класса</w:t>
            </w:r>
          </w:p>
        </w:tc>
      </w:tr>
      <w:tr w:rsidR="00707D25" w:rsidRPr="00663762" w:rsidTr="00707D25">
        <w:tc>
          <w:tcPr>
            <w:tcW w:w="1316" w:type="pct"/>
            <w:shd w:val="clear" w:color="auto" w:fill="auto"/>
          </w:tcPr>
          <w:p w:rsidR="00707D25" w:rsidRDefault="00707D25" w:rsidP="001B69B3">
            <w:pPr>
              <w:pStyle w:val="a9"/>
              <w:spacing w:after="0"/>
              <w:jc w:val="both"/>
            </w:pPr>
            <w:r>
              <w:t>01 августа 2023</w:t>
            </w:r>
          </w:p>
        </w:tc>
        <w:tc>
          <w:tcPr>
            <w:tcW w:w="2756" w:type="pct"/>
            <w:shd w:val="clear" w:color="auto" w:fill="auto"/>
          </w:tcPr>
          <w:p w:rsidR="00707D25" w:rsidRDefault="00707D25" w:rsidP="001B69B3">
            <w:pPr>
              <w:ind w:left="2" w:hangingChars="1" w:hanging="2"/>
              <w:textAlignment w:val="top"/>
              <w:outlineLvl w:val="0"/>
            </w:pPr>
            <w:r>
              <w:t>дистанция – парусная (длинная)</w:t>
            </w:r>
          </w:p>
        </w:tc>
        <w:tc>
          <w:tcPr>
            <w:tcW w:w="928" w:type="pct"/>
            <w:shd w:val="clear" w:color="auto" w:fill="auto"/>
          </w:tcPr>
          <w:p w:rsidR="00707D25" w:rsidRDefault="00707D25" w:rsidP="001B69B3">
            <w:pPr>
              <w:pStyle w:val="a9"/>
              <w:spacing w:after="0"/>
              <w:jc w:val="both"/>
            </w:pPr>
            <w:r>
              <w:t>3</w:t>
            </w:r>
            <w:r w:rsidRPr="00663762">
              <w:t xml:space="preserve"> класса</w:t>
            </w:r>
          </w:p>
        </w:tc>
      </w:tr>
    </w:tbl>
    <w:p w:rsidR="00C307EF" w:rsidRPr="006A4F8E" w:rsidRDefault="00C307EF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</w:p>
    <w:p w:rsidR="006E694B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lastRenderedPageBreak/>
        <w:t>I</w:t>
      </w:r>
      <w:r w:rsidR="00663762">
        <w:rPr>
          <w:b/>
          <w:sz w:val="28"/>
          <w:szCs w:val="28"/>
          <w:lang w:val="en-US"/>
        </w:rPr>
        <w:t>V</w:t>
      </w:r>
      <w:r w:rsidR="0079299B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535"/>
      </w:tblGrid>
      <w:tr w:rsidR="008E5E1D" w:rsidRPr="00663762" w:rsidTr="00663762">
        <w:tc>
          <w:tcPr>
            <w:tcW w:w="5000" w:type="pct"/>
            <w:gridSpan w:val="2"/>
            <w:shd w:val="clear" w:color="auto" w:fill="auto"/>
          </w:tcPr>
          <w:p w:rsidR="008E5E1D" w:rsidRPr="00663762" w:rsidRDefault="00800C9F" w:rsidP="002E2DFD">
            <w:pPr>
              <w:pStyle w:val="a9"/>
              <w:spacing w:after="0"/>
              <w:rPr>
                <w:rFonts w:ascii="Calibri" w:hAnsi="Calibri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 июля</w:t>
            </w:r>
            <w:r w:rsidR="00A91905">
              <w:rPr>
                <w:rFonts w:cs="Times New Roman"/>
                <w:b/>
                <w:bCs/>
              </w:rPr>
              <w:t xml:space="preserve"> 2023 </w:t>
            </w:r>
          </w:p>
        </w:tc>
      </w:tr>
      <w:tr w:rsidR="008E5E1D" w:rsidRPr="00663762" w:rsidTr="00663762">
        <w:tc>
          <w:tcPr>
            <w:tcW w:w="814" w:type="pct"/>
            <w:shd w:val="clear" w:color="auto" w:fill="auto"/>
          </w:tcPr>
          <w:p w:rsidR="008E5E1D" w:rsidRPr="00663762" w:rsidRDefault="00BF71B5" w:rsidP="00A84CA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 </w:t>
            </w:r>
            <w:r w:rsidR="00897D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</w:t>
            </w:r>
            <w:r w:rsidR="008E5E1D"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8E5E1D" w:rsidRPr="00663762" w:rsidRDefault="00BF71B5" w:rsidP="002E2DFD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Заезд</w:t>
            </w:r>
            <w:r w:rsidR="008E5E1D"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734DC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 размещение команд</w:t>
            </w:r>
          </w:p>
        </w:tc>
      </w:tr>
      <w:tr w:rsidR="00897D29" w:rsidRPr="00663762" w:rsidTr="00663762">
        <w:tc>
          <w:tcPr>
            <w:tcW w:w="814" w:type="pct"/>
            <w:shd w:val="clear" w:color="auto" w:fill="auto"/>
          </w:tcPr>
          <w:p w:rsidR="00897D29" w:rsidRPr="00663762" w:rsidRDefault="00897D29" w:rsidP="00A84CA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10:00</w:t>
            </w:r>
            <w:r w:rsidR="00E55DC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– 12:00</w:t>
            </w:r>
          </w:p>
        </w:tc>
        <w:tc>
          <w:tcPr>
            <w:tcW w:w="4186" w:type="pct"/>
            <w:shd w:val="clear" w:color="auto" w:fill="auto"/>
          </w:tcPr>
          <w:p w:rsidR="00897D29" w:rsidRPr="00663762" w:rsidRDefault="00E55DCD" w:rsidP="002E2DFD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Работа комиссии по допуску</w:t>
            </w:r>
            <w:r w:rsidR="005F11A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техническая комиссия</w:t>
            </w:r>
          </w:p>
        </w:tc>
      </w:tr>
      <w:tr w:rsidR="008E5E1D" w:rsidRPr="00663762" w:rsidTr="00663762">
        <w:tc>
          <w:tcPr>
            <w:tcW w:w="814" w:type="pct"/>
            <w:shd w:val="clear" w:color="auto" w:fill="auto"/>
          </w:tcPr>
          <w:p w:rsidR="008E5E1D" w:rsidRPr="00663762" w:rsidRDefault="008E5E1D" w:rsidP="00A84CA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E55DC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  <w:r w:rsidR="00E55DC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– 18:00</w:t>
            </w:r>
          </w:p>
        </w:tc>
        <w:tc>
          <w:tcPr>
            <w:tcW w:w="4186" w:type="pct"/>
            <w:shd w:val="clear" w:color="auto" w:fill="auto"/>
          </w:tcPr>
          <w:p w:rsidR="008E5E1D" w:rsidRPr="00663762" w:rsidRDefault="00E55DCD" w:rsidP="002E2DFD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Официальная тренировка</w:t>
            </w:r>
          </w:p>
        </w:tc>
      </w:tr>
      <w:tr w:rsidR="008E5E1D" w:rsidRPr="00663762" w:rsidTr="00663762">
        <w:tc>
          <w:tcPr>
            <w:tcW w:w="814" w:type="pct"/>
            <w:shd w:val="clear" w:color="auto" w:fill="auto"/>
          </w:tcPr>
          <w:p w:rsidR="008E5E1D" w:rsidRPr="00663762" w:rsidRDefault="00897D29" w:rsidP="002E2DFD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  <w:r w:rsidR="008E5E1D"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8E5E1D" w:rsidRPr="00663762" w:rsidRDefault="00BF71B5" w:rsidP="002E2DFD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63762">
              <w:rPr>
                <w:rFonts w:cs="Times New Roman"/>
                <w:bCs/>
                <w:iCs/>
              </w:rPr>
              <w:t>Совещание</w:t>
            </w:r>
            <w:r w:rsidR="006A4F8E">
              <w:rPr>
                <w:rFonts w:cs="Times New Roman"/>
                <w:bCs/>
                <w:iCs/>
              </w:rPr>
              <w:t xml:space="preserve"> ГСК</w:t>
            </w:r>
            <w:r w:rsidRPr="00663762">
              <w:rPr>
                <w:rFonts w:cs="Times New Roman"/>
                <w:bCs/>
                <w:iCs/>
              </w:rPr>
              <w:t xml:space="preserve"> с представителями</w:t>
            </w:r>
          </w:p>
        </w:tc>
      </w:tr>
      <w:tr w:rsidR="008E5E1D" w:rsidRPr="00663762" w:rsidTr="00663762">
        <w:tc>
          <w:tcPr>
            <w:tcW w:w="5000" w:type="pct"/>
            <w:gridSpan w:val="2"/>
            <w:shd w:val="clear" w:color="auto" w:fill="auto"/>
          </w:tcPr>
          <w:p w:rsidR="008E5E1D" w:rsidRPr="00663762" w:rsidRDefault="00FE3642" w:rsidP="002E2DFD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30 июля</w:t>
            </w:r>
            <w:r w:rsidR="008E5E1D" w:rsidRPr="00663762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2023 г.</w:t>
            </w:r>
            <w:r w:rsidR="00D1451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  </w:t>
            </w:r>
          </w:p>
        </w:tc>
      </w:tr>
      <w:tr w:rsidR="00DA5A03" w:rsidRPr="00663762" w:rsidTr="00663762">
        <w:tc>
          <w:tcPr>
            <w:tcW w:w="814" w:type="pct"/>
            <w:shd w:val="clear" w:color="auto" w:fill="auto"/>
          </w:tcPr>
          <w:p w:rsidR="00DA5A03" w:rsidRPr="00663762" w:rsidRDefault="00DA5A03" w:rsidP="00DA5A03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.00</w:t>
            </w:r>
          </w:p>
        </w:tc>
        <w:tc>
          <w:tcPr>
            <w:tcW w:w="4186" w:type="pct"/>
            <w:shd w:val="clear" w:color="auto" w:fill="auto"/>
          </w:tcPr>
          <w:p w:rsidR="00DA5A03" w:rsidRPr="00663762" w:rsidRDefault="00DA5A03" w:rsidP="00DA5A03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24D2C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Открытие</w:t>
            </w: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соревнований</w:t>
            </w:r>
          </w:p>
        </w:tc>
      </w:tr>
      <w:tr w:rsidR="00885A93" w:rsidRPr="00663762" w:rsidTr="00663762">
        <w:tc>
          <w:tcPr>
            <w:tcW w:w="814" w:type="pct"/>
            <w:shd w:val="clear" w:color="auto" w:fill="auto"/>
          </w:tcPr>
          <w:p w:rsidR="00885A93" w:rsidRPr="00663762" w:rsidRDefault="00BE3793" w:rsidP="002E2DF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 12:00</w:t>
            </w:r>
          </w:p>
        </w:tc>
        <w:tc>
          <w:tcPr>
            <w:tcW w:w="4186" w:type="pct"/>
            <w:shd w:val="clear" w:color="auto" w:fill="auto"/>
          </w:tcPr>
          <w:p w:rsidR="00885A93" w:rsidRPr="00663762" w:rsidRDefault="00DA5A03" w:rsidP="005F11A9">
            <w:pPr>
              <w:ind w:left="2" w:hangingChars="1" w:hanging="2"/>
              <w:textAlignment w:val="top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Начало соревнований в дисциплине «дистанция- парусная»</w:t>
            </w:r>
            <w:r>
              <w:t xml:space="preserve"> (короткая)</w:t>
            </w:r>
            <w:r w:rsidR="005F11A9">
              <w:t>,</w:t>
            </w:r>
            <w:r>
              <w:rPr>
                <w:color w:val="000000"/>
              </w:rPr>
              <w:t xml:space="preserve"> (3 класс), старт по стартовому протоколу</w:t>
            </w:r>
          </w:p>
        </w:tc>
      </w:tr>
      <w:tr w:rsidR="00EC5626" w:rsidRPr="00663762" w:rsidTr="00663762">
        <w:tc>
          <w:tcPr>
            <w:tcW w:w="5000" w:type="pct"/>
            <w:gridSpan w:val="2"/>
            <w:shd w:val="clear" w:color="auto" w:fill="auto"/>
          </w:tcPr>
          <w:p w:rsidR="00EC5626" w:rsidRPr="00663762" w:rsidRDefault="00BE3793" w:rsidP="002E2DFD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31июля</w:t>
            </w:r>
            <w:r w:rsidR="00EC5626" w:rsidRPr="00663762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2023 г.</w:t>
            </w:r>
          </w:p>
        </w:tc>
      </w:tr>
      <w:tr w:rsidR="00EC5626" w:rsidRPr="00663762" w:rsidTr="00663762">
        <w:tc>
          <w:tcPr>
            <w:tcW w:w="814" w:type="pct"/>
            <w:shd w:val="clear" w:color="auto" w:fill="auto"/>
          </w:tcPr>
          <w:p w:rsidR="00EC5626" w:rsidRPr="00663762" w:rsidRDefault="0071577B" w:rsidP="002E2DF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bookmarkStart w:id="2" w:name="_Hlk123719112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 11</w:t>
            </w:r>
            <w:r w:rsidR="00EC5626"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EC5626" w:rsidRPr="00663762" w:rsidRDefault="00FE3642" w:rsidP="002E2DFD">
            <w:pPr>
              <w:widowControl/>
              <w:jc w:val="both"/>
              <w:rPr>
                <w:rFonts w:cs="Times New Roman"/>
                <w:bCs/>
                <w:iCs/>
              </w:rPr>
            </w:pPr>
            <w:r>
              <w:rPr>
                <w:bCs/>
                <w:iCs/>
              </w:rPr>
              <w:t xml:space="preserve">Начало соревнований в дисциплине </w:t>
            </w:r>
            <w:r>
              <w:rPr>
                <w:color w:val="000000"/>
              </w:rPr>
              <w:t xml:space="preserve">«дистанция- парусная» </w:t>
            </w:r>
            <w:r>
              <w:t>(длинная)</w:t>
            </w:r>
            <w:r>
              <w:rPr>
                <w:color w:val="000000"/>
              </w:rPr>
              <w:t xml:space="preserve">, (3 </w:t>
            </w:r>
            <w:r>
              <w:rPr>
                <w:bCs/>
                <w:iCs/>
              </w:rPr>
              <w:t>класс), старт по стартовому протоколу</w:t>
            </w:r>
          </w:p>
        </w:tc>
      </w:tr>
      <w:bookmarkEnd w:id="2"/>
      <w:tr w:rsidR="00EC5626" w:rsidRPr="00663762" w:rsidTr="00663762">
        <w:tc>
          <w:tcPr>
            <w:tcW w:w="5000" w:type="pct"/>
            <w:gridSpan w:val="2"/>
            <w:shd w:val="clear" w:color="auto" w:fill="auto"/>
          </w:tcPr>
          <w:p w:rsidR="00EC5626" w:rsidRPr="00663762" w:rsidRDefault="00480A65" w:rsidP="002E2DFD">
            <w:pPr>
              <w:widowControl/>
              <w:jc w:val="both"/>
              <w:rPr>
                <w:rFonts w:cs="Times New Roman"/>
                <w:bCs/>
                <w:iCs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01 августа</w:t>
            </w:r>
            <w:r w:rsidR="00EC5626" w:rsidRPr="00663762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2023 г.</w:t>
            </w:r>
          </w:p>
        </w:tc>
      </w:tr>
      <w:tr w:rsidR="00F1613D" w:rsidRPr="00663762" w:rsidTr="00663762">
        <w:tc>
          <w:tcPr>
            <w:tcW w:w="814" w:type="pct"/>
            <w:shd w:val="clear" w:color="auto" w:fill="auto"/>
          </w:tcPr>
          <w:p w:rsidR="00F1613D" w:rsidRPr="00663762" w:rsidRDefault="00F1613D" w:rsidP="00F1613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11:0</w:t>
            </w: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186" w:type="pct"/>
            <w:shd w:val="clear" w:color="auto" w:fill="auto"/>
          </w:tcPr>
          <w:p w:rsidR="00F1613D" w:rsidRPr="00663762" w:rsidRDefault="00F1613D" w:rsidP="00F1613D">
            <w:pPr>
              <w:widowControl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Награждение победителей и призеров. Закрытие соревнований</w:t>
            </w:r>
          </w:p>
        </w:tc>
      </w:tr>
      <w:tr w:rsidR="00F1613D" w:rsidRPr="00663762" w:rsidTr="00663762">
        <w:tc>
          <w:tcPr>
            <w:tcW w:w="814" w:type="pct"/>
            <w:shd w:val="clear" w:color="auto" w:fill="auto"/>
          </w:tcPr>
          <w:p w:rsidR="00F1613D" w:rsidRPr="00663762" w:rsidRDefault="00F1613D" w:rsidP="00F1613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15:0</w:t>
            </w:r>
            <w:r w:rsidRPr="0066376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186" w:type="pct"/>
            <w:shd w:val="clear" w:color="auto" w:fill="auto"/>
          </w:tcPr>
          <w:p w:rsidR="00F1613D" w:rsidRPr="00663762" w:rsidRDefault="00F1613D" w:rsidP="00F1613D">
            <w:pPr>
              <w:widowControl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Отъезд команд</w:t>
            </w:r>
          </w:p>
        </w:tc>
      </w:tr>
    </w:tbl>
    <w:p w:rsidR="006E694B" w:rsidRPr="006A4F8E" w:rsidRDefault="006E694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Жеребьевка общая компьютерная по результатам комиссии по допуску.</w:t>
      </w:r>
    </w:p>
    <w:p w:rsidR="00D11AAA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</w:t>
      </w:r>
      <w:r w:rsidR="00E87477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УЧАСТНИКИ СОРЕВНОВАНИЙ И ТРЕБОВАНИЯ К НИМ</w:t>
      </w:r>
    </w:p>
    <w:p w:rsidR="00D11AAA" w:rsidRDefault="006317D9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</w:t>
      </w:r>
      <w:r w:rsidR="00D11AAA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Соревнования проводятся в следующих возрастных группах:</w:t>
      </w:r>
    </w:p>
    <w:p w:rsidR="004C2A61" w:rsidRDefault="004C2A61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03"/>
        <w:gridCol w:w="4667"/>
        <w:gridCol w:w="2834"/>
      </w:tblGrid>
      <w:tr w:rsidR="006A4F8E" w:rsidRPr="00F91E08" w:rsidTr="00612B13">
        <w:trPr>
          <w:trHeight w:val="397"/>
        </w:trPr>
        <w:tc>
          <w:tcPr>
            <w:tcW w:w="633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Класс дистанции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Возрастная группа</w:t>
            </w:r>
          </w:p>
        </w:tc>
        <w:tc>
          <w:tcPr>
            <w:tcW w:w="2289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Допускаемый возраст</w:t>
            </w:r>
          </w:p>
        </w:tc>
        <w:tc>
          <w:tcPr>
            <w:tcW w:w="1390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szCs w:val="22"/>
              </w:rPr>
              <w:t>Требование к спортивной квалификации (не ниже)</w:t>
            </w:r>
          </w:p>
        </w:tc>
      </w:tr>
      <w:tr w:rsidR="006A4F8E" w:rsidRPr="00F91E08" w:rsidTr="00612B13">
        <w:trPr>
          <w:trHeight w:val="397"/>
        </w:trPr>
        <w:tc>
          <w:tcPr>
            <w:tcW w:w="633" w:type="pct"/>
            <w:vAlign w:val="center"/>
          </w:tcPr>
          <w:p w:rsidR="006A4F8E" w:rsidRPr="00F91E08" w:rsidRDefault="00546E55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688" w:type="pct"/>
            <w:vAlign w:val="center"/>
          </w:tcPr>
          <w:p w:rsidR="006A4F8E" w:rsidRDefault="00A84CAB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м</w:t>
            </w:r>
            <w:r w:rsidR="004C2A61">
              <w:rPr>
                <w:rFonts w:cs="Times New Roman"/>
                <w:szCs w:val="22"/>
              </w:rPr>
              <w:t>ужчины</w:t>
            </w:r>
            <w:r>
              <w:rPr>
                <w:rFonts w:cs="Times New Roman"/>
                <w:szCs w:val="22"/>
              </w:rPr>
              <w:t>,</w:t>
            </w:r>
          </w:p>
          <w:p w:rsidR="004C2A61" w:rsidRPr="00F91E08" w:rsidRDefault="004C2A61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женщины</w:t>
            </w:r>
          </w:p>
        </w:tc>
        <w:tc>
          <w:tcPr>
            <w:tcW w:w="2289" w:type="pct"/>
            <w:vAlign w:val="center"/>
          </w:tcPr>
          <w:p w:rsidR="006A4F8E" w:rsidRPr="00F91E08" w:rsidRDefault="00384B44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2001</w:t>
            </w:r>
            <w:r w:rsidR="006A4F8E" w:rsidRPr="00F91E08">
              <w:rPr>
                <w:rFonts w:cs="Times New Roman"/>
                <w:szCs w:val="22"/>
              </w:rPr>
              <w:t xml:space="preserve"> г.р.</w:t>
            </w:r>
            <w:r w:rsidR="005100A0">
              <w:rPr>
                <w:rFonts w:cs="Times New Roman"/>
                <w:szCs w:val="22"/>
              </w:rPr>
              <w:t xml:space="preserve"> и старше</w:t>
            </w:r>
          </w:p>
          <w:p w:rsidR="006A4F8E" w:rsidRPr="00F91E08" w:rsidRDefault="006A4F8E" w:rsidP="002E2DFD">
            <w:pPr>
              <w:jc w:val="center"/>
              <w:rPr>
                <w:rFonts w:cs="Times New Roman"/>
                <w:szCs w:val="22"/>
              </w:rPr>
            </w:pPr>
            <w:r w:rsidRPr="00F91E08">
              <w:rPr>
                <w:rFonts w:cs="Times New Roman"/>
                <w:szCs w:val="22"/>
              </w:rPr>
              <w:t xml:space="preserve">(дополнительно допускаются </w:t>
            </w:r>
          </w:p>
          <w:p w:rsidR="006A4F8E" w:rsidRPr="00F91E08" w:rsidRDefault="005100A0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спортсмены 2002-2007</w:t>
            </w:r>
            <w:r w:rsidR="006A4F8E" w:rsidRPr="00F91E08">
              <w:rPr>
                <w:rFonts w:cs="Times New Roman"/>
                <w:szCs w:val="22"/>
              </w:rPr>
              <w:t xml:space="preserve"> г.р.)</w:t>
            </w:r>
          </w:p>
        </w:tc>
        <w:tc>
          <w:tcPr>
            <w:tcW w:w="1390" w:type="pct"/>
            <w:vAlign w:val="center"/>
          </w:tcPr>
          <w:p w:rsidR="006A4F8E" w:rsidRPr="00F91E08" w:rsidRDefault="00546E55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  <w:r w:rsidR="006A4F8E" w:rsidRPr="00F91E08">
              <w:rPr>
                <w:rFonts w:cs="Times New Roman"/>
                <w:szCs w:val="22"/>
              </w:rPr>
              <w:t xml:space="preserve"> спортивный разряд</w:t>
            </w:r>
          </w:p>
        </w:tc>
      </w:tr>
    </w:tbl>
    <w:p w:rsidR="006317D9" w:rsidRPr="006A4F8E" w:rsidRDefault="00F91E08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</w:t>
      </w:r>
      <w:r w:rsidR="00A84CA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К участию в С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оревнованиях допускаются сильнейшие спортсмены субъектов Российской Федерации – члены спортивных сборных команд субъектов Российской </w:t>
      </w:r>
      <w:r w:rsidR="006317D9" w:rsidRPr="00F91E08">
        <w:rPr>
          <w:rFonts w:eastAsia="Calibri" w:cs="Times New Roman"/>
          <w:kern w:val="0"/>
          <w:sz w:val="28"/>
          <w:szCs w:val="28"/>
          <w:lang w:eastAsia="zh-CN" w:bidi="ar-SA"/>
        </w:rPr>
        <w:t xml:space="preserve">Федерации, </w:t>
      </w:r>
      <w:r w:rsidR="006A4F8E" w:rsidRPr="00F91E08"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входящих в Дальневосточный федеральный округ Российской Федерации, </w:t>
      </w:r>
      <w:r w:rsidR="006317D9" w:rsidRPr="00F91E08"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включенные в заявку на участие в соревнованиях, при наличии 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соответствующего медицинского допуска и необходимого снаряжения. От субъекта Российской Федерации допускается только одна делегация (сборная команда субъекта </w:t>
      </w:r>
      <w:r w:rsidR="006A4F8E" w:rsidRPr="006A4F8E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Российской Федерации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).</w:t>
      </w:r>
    </w:p>
    <w:p w:rsidR="006317D9" w:rsidRDefault="006A4F8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</w:t>
      </w:r>
      <w:r w:rsidR="00F007AF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 Состав и </w:t>
      </w:r>
      <w:r w:rsidR="001F4FC5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количество участников </w:t>
      </w:r>
      <w:r w:rsidR="00A84CA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оревнований по спортивным дисциплинам:</w:t>
      </w:r>
    </w:p>
    <w:p w:rsidR="00A87070" w:rsidRDefault="00A87070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</w:p>
    <w:tbl>
      <w:tblPr>
        <w:tblW w:w="4804" w:type="pct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751"/>
        <w:gridCol w:w="4615"/>
      </w:tblGrid>
      <w:tr w:rsidR="00A87070" w:rsidTr="00A87070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0" w:rsidRDefault="00A8707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Наименование спортивной дисциплины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0" w:rsidRDefault="00A87070">
            <w:r>
              <w:t>Количество спортсменов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0" w:rsidRDefault="00A87070">
            <w:r>
              <w:t>Состав в видах программы</w:t>
            </w:r>
          </w:p>
        </w:tc>
      </w:tr>
      <w:tr w:rsidR="00A87070" w:rsidTr="00A87070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0" w:rsidRDefault="00A87070">
            <w:r>
              <w:t>Дистанция - парусная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70" w:rsidRDefault="00A87070">
            <w:r>
              <w:t>32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0" w:rsidRDefault="00A87070">
            <w:r>
              <w:t>16 смешанных экипажей (1 мужчина, 1 женщина)</w:t>
            </w:r>
          </w:p>
          <w:p w:rsidR="00A87070" w:rsidRDefault="00A87070"/>
        </w:tc>
      </w:tr>
    </w:tbl>
    <w:p w:rsidR="006317D9" w:rsidRPr="006A4F8E" w:rsidRDefault="006A4F8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5.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Для обеспечения су</w:t>
      </w:r>
      <w:r w:rsidR="00CD23BE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действа спортивных соревнований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в состав спортивной делегации субъекта Российской Федерации в обязательном порядке включается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один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спортивный судья с квалификацией не ниже второй квалификационной категории.</w:t>
      </w:r>
    </w:p>
    <w:p w:rsidR="008B73E0" w:rsidRPr="006A4F8E" w:rsidRDefault="006A4F8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6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Судьи от команд прибывают в день соревнова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ний в зону регистрации судей не позднее 1 часа до начала соревнований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и убывают после закрытия дистанции.</w:t>
      </w:r>
    </w:p>
    <w:p w:rsidR="008B73E0" w:rsidRPr="006A4F8E" w:rsidRDefault="006A4F8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7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. Размещение участников во время проведения соревнований </w:t>
      </w:r>
      <w:r w:rsidR="008A49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самостоятельное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6E694B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lastRenderedPageBreak/>
        <w:t>V</w:t>
      </w:r>
      <w:r w:rsidR="006A4F8E" w:rsidRPr="00B9072B">
        <w:rPr>
          <w:b/>
          <w:sz w:val="28"/>
          <w:szCs w:val="28"/>
        </w:rPr>
        <w:t>I</w:t>
      </w:r>
      <w:r w:rsidR="00DA7954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ФИНАНСИРОВАНИЕ</w:t>
      </w:r>
    </w:p>
    <w:p w:rsidR="00DA7954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Расходы, связанные с организацией, подготовкой и проведением Соревнований, осуществляются за счет заявочных взносов участников, а также привлечения средств спонсоров.</w:t>
      </w:r>
    </w:p>
    <w:p w:rsidR="006E694B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2. 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Расходы, связанные с 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командированием участников команд (проезд в оба конца, суточные в пути, проживание и питание в дни соревнований, страхование, оплата заявочного взноса, прокат снаряжения)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несут командирующие организации или сами участники.</w:t>
      </w:r>
    </w:p>
    <w:p w:rsidR="006E694B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На соревнованиях устанавливается заявочный взнос:</w:t>
      </w:r>
    </w:p>
    <w:p w:rsidR="006E694B" w:rsidRPr="006A4F8E" w:rsidRDefault="006E694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-</w:t>
      </w:r>
      <w:r w:rsid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 10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00 руб. с участника</w:t>
      </w:r>
      <w:r w:rsidR="00DA7954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за одну дистанцию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;</w:t>
      </w:r>
    </w:p>
    <w:p w:rsidR="00761C99" w:rsidRDefault="006E694B" w:rsidP="00107646">
      <w:pPr>
        <w:ind w:left="113" w:right="-17" w:firstLine="706"/>
        <w:jc w:val="both"/>
        <w:rPr>
          <w:rFonts w:eastAsia="Times New Roman" w:cs="Times New Roman"/>
          <w:color w:val="000000"/>
        </w:rPr>
      </w:pPr>
      <w:r w:rsidRPr="00761C99">
        <w:rPr>
          <w:rFonts w:cs="Times New Roman"/>
          <w:b/>
          <w:sz w:val="28"/>
        </w:rPr>
        <w:t xml:space="preserve">Оплата заявочного взноса производится после подачи заявки </w:t>
      </w:r>
      <w:proofErr w:type="gramStart"/>
      <w:r w:rsidR="003678F9" w:rsidRPr="00761C99">
        <w:rPr>
          <w:rFonts w:cs="Times New Roman"/>
          <w:b/>
          <w:sz w:val="28"/>
        </w:rPr>
        <w:t>он-</w:t>
      </w:r>
      <w:proofErr w:type="spellStart"/>
      <w:r w:rsidR="003678F9" w:rsidRPr="00761C99">
        <w:rPr>
          <w:rFonts w:cs="Times New Roman"/>
          <w:b/>
          <w:sz w:val="28"/>
        </w:rPr>
        <w:t>лайн</w:t>
      </w:r>
      <w:proofErr w:type="spellEnd"/>
      <w:proofErr w:type="gramEnd"/>
      <w:r w:rsidRPr="00761C99">
        <w:rPr>
          <w:rFonts w:cs="Times New Roman"/>
          <w:b/>
          <w:sz w:val="28"/>
        </w:rPr>
        <w:t xml:space="preserve"> по безналичному расчету по реквизитам:</w:t>
      </w:r>
      <w:r w:rsidR="00761C99" w:rsidRPr="00761C99">
        <w:rPr>
          <w:rFonts w:eastAsia="Times New Roman" w:cs="Times New Roman"/>
          <w:color w:val="000000"/>
        </w:rPr>
        <w:t xml:space="preserve"> </w:t>
      </w:r>
    </w:p>
    <w:p w:rsidR="00107646" w:rsidRPr="00107646" w:rsidRDefault="00107646" w:rsidP="00107646">
      <w:pPr>
        <w:shd w:val="clear" w:color="auto" w:fill="FFFFFF"/>
        <w:rPr>
          <w:rFonts w:eastAsia="Times New Roman"/>
          <w:color w:val="2C2D2E"/>
          <w:sz w:val="28"/>
          <w:szCs w:val="28"/>
        </w:rPr>
      </w:pPr>
      <w:r w:rsidRPr="00107646">
        <w:rPr>
          <w:rFonts w:eastAsia="Times New Roman"/>
          <w:color w:val="2C2D2E"/>
          <w:sz w:val="28"/>
          <w:szCs w:val="28"/>
        </w:rPr>
        <w:t>Краевая общественная организация "Приморская федерация спортивного туризма"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ИНН 2539076780, КПП 2536010011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Дальневосточный банк ПАО Сбербанка РФ, г.</w:t>
      </w:r>
      <w:r w:rsidR="00BF4486">
        <w:rPr>
          <w:rFonts w:eastAsia="Times New Roman"/>
          <w:color w:val="2C2D2E"/>
          <w:sz w:val="28"/>
          <w:szCs w:val="28"/>
        </w:rPr>
        <w:t xml:space="preserve"> </w:t>
      </w:r>
      <w:r w:rsidRPr="00107646">
        <w:rPr>
          <w:rFonts w:eastAsia="Times New Roman"/>
          <w:color w:val="2C2D2E"/>
          <w:sz w:val="28"/>
          <w:szCs w:val="28"/>
        </w:rPr>
        <w:t>Хабаровск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р/с 40703810950260106251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БИК 040813608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к/с 30101810600000000608</w:t>
      </w:r>
    </w:p>
    <w:p w:rsidR="00107646" w:rsidRPr="00107646" w:rsidRDefault="00107646" w:rsidP="00107646">
      <w:pPr>
        <w:shd w:val="clear" w:color="auto" w:fill="FFFFFF"/>
        <w:rPr>
          <w:rFonts w:eastAsia="Times New Roman"/>
          <w:color w:val="2C2D2E"/>
          <w:sz w:val="28"/>
          <w:szCs w:val="28"/>
        </w:rPr>
      </w:pP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ОКПО 97043753</w:t>
      </w:r>
      <w:r w:rsidRPr="00107646">
        <w:rPr>
          <w:rFonts w:eastAsia="Times New Roman"/>
          <w:color w:val="2C2D2E"/>
          <w:sz w:val="28"/>
          <w:szCs w:val="28"/>
        </w:rPr>
        <w:br/>
      </w:r>
      <w:r>
        <w:rPr>
          <w:rFonts w:eastAsia="Times New Roman"/>
          <w:color w:val="2C2D2E"/>
          <w:sz w:val="28"/>
          <w:szCs w:val="28"/>
        </w:rPr>
        <w:t xml:space="preserve">      </w:t>
      </w:r>
      <w:r w:rsidRPr="00107646">
        <w:rPr>
          <w:rFonts w:eastAsia="Times New Roman"/>
          <w:color w:val="2C2D2E"/>
          <w:sz w:val="28"/>
          <w:szCs w:val="28"/>
        </w:rPr>
        <w:t>ОКТМО 05701000001</w:t>
      </w:r>
    </w:p>
    <w:p w:rsidR="00761C99" w:rsidRDefault="00915CD7" w:rsidP="00915CD7">
      <w:pPr>
        <w:pStyle w:val="a9"/>
        <w:spacing w:after="0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9C0EB5">
        <w:rPr>
          <w:rFonts w:cs="Times New Roman"/>
          <w:sz w:val="28"/>
        </w:rPr>
        <w:t>Для оплаты заявочного взноса по безналичному расчету от юридического лица необходимо направить на почту получателя</w:t>
      </w:r>
      <w:r>
        <w:rPr>
          <w:rFonts w:cs="Times New Roman"/>
          <w:sz w:val="28"/>
        </w:rPr>
        <w:t xml:space="preserve"> заявочного взноса: </w:t>
      </w:r>
      <w:r w:rsidR="00D53F7B">
        <w:rPr>
          <w:rFonts w:cs="Times New Roman"/>
          <w:sz w:val="28"/>
        </w:rPr>
        <w:t>с</w:t>
      </w:r>
      <w:proofErr w:type="spellStart"/>
      <w:r w:rsidR="00D53F7B">
        <w:rPr>
          <w:rFonts w:cs="Times New Roman"/>
          <w:sz w:val="28"/>
          <w:lang w:val="en-US"/>
        </w:rPr>
        <w:t>hinyaeva</w:t>
      </w:r>
      <w:proofErr w:type="spellEnd"/>
      <w:r w:rsidRPr="009C0EB5">
        <w:rPr>
          <w:rFonts w:cs="Times New Roman"/>
          <w:sz w:val="28"/>
        </w:rPr>
        <w:t>@mail.ru копию</w:t>
      </w:r>
      <w:r>
        <w:rPr>
          <w:rFonts w:cs="Times New Roman"/>
          <w:sz w:val="28"/>
        </w:rPr>
        <w:t xml:space="preserve"> подписанной</w:t>
      </w:r>
      <w:r w:rsidRPr="009C0EB5">
        <w:rPr>
          <w:rFonts w:cs="Times New Roman"/>
          <w:sz w:val="28"/>
        </w:rPr>
        <w:t xml:space="preserve"> заявки </w:t>
      </w:r>
      <w:r>
        <w:rPr>
          <w:rFonts w:cs="Times New Roman"/>
          <w:sz w:val="28"/>
        </w:rPr>
        <w:t>на участие</w:t>
      </w:r>
      <w:r w:rsidRPr="009C0EB5">
        <w:rPr>
          <w:rFonts w:cs="Times New Roman"/>
          <w:sz w:val="28"/>
        </w:rPr>
        <w:t xml:space="preserve"> и реквизиты плательщика. Обратным письмом в адрес плательщика будет выслан счет на оплату суммы заявочного взноса.</w:t>
      </w:r>
    </w:p>
    <w:p w:rsidR="00915CD7" w:rsidRPr="002E2DFD" w:rsidRDefault="00915CD7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9C0EB5">
        <w:rPr>
          <w:rFonts w:cs="Times New Roman"/>
          <w:sz w:val="28"/>
        </w:rPr>
        <w:t>Заявки</w:t>
      </w:r>
      <w:r w:rsidR="00ED6BBC">
        <w:rPr>
          <w:rFonts w:cs="Times New Roman"/>
          <w:sz w:val="28"/>
        </w:rPr>
        <w:t>, неоплаченные до 23:59 часов 22 июля</w:t>
      </w:r>
      <w:r w:rsidR="004C2A61">
        <w:rPr>
          <w:rFonts w:cs="Times New Roman"/>
          <w:sz w:val="28"/>
        </w:rPr>
        <w:t xml:space="preserve"> 2023</w:t>
      </w:r>
      <w:r w:rsidRPr="009C0EB5">
        <w:rPr>
          <w:rFonts w:cs="Times New Roman"/>
          <w:sz w:val="28"/>
        </w:rPr>
        <w:t xml:space="preserve"> г., автоматически аннулируются.</w:t>
      </w:r>
    </w:p>
    <w:p w:rsidR="006E694B" w:rsidRPr="002E2DFD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4. 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Команды, не подавшие предвар</w:t>
      </w:r>
      <w:r w:rsidR="00D53F7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ительную заявку, допускаются к С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оревнованиям при возможности ГСК с оплатой 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дополнительного 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зая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вочного взноса в 500 руб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6E694B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5. 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Заявочный взнос не является эквивалентом оказываемых услуг и не возвращаются при снятии </w:t>
      </w:r>
      <w:r w:rsidR="004C07A3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участников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с соревнований, не допуске к старту при опоздании или при отказе от участия после подачи заявки и оплаты заявочного взноса.</w:t>
      </w:r>
    </w:p>
    <w:p w:rsidR="002E2DFD" w:rsidRPr="002E2DFD" w:rsidRDefault="002E2DFD" w:rsidP="002E2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E2DFD">
        <w:rPr>
          <w:color w:val="000000"/>
          <w:sz w:val="28"/>
          <w:szCs w:val="28"/>
        </w:rPr>
        <w:t>. Заявочный взнос расходуется на организацию и проведение Соревнований.</w:t>
      </w:r>
    </w:p>
    <w:p w:rsidR="002E2DFD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VI</w:t>
      </w:r>
      <w:r w:rsidR="00812B26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 xml:space="preserve">ПОРЯДОК И СРОКИ ПОДАЧИ ЗАЯВОК, </w:t>
      </w:r>
    </w:p>
    <w:p w:rsidR="006E694B" w:rsidRPr="00B9072B" w:rsidRDefault="006E694B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ТРЕБУЕМАЯ ДОКУМЕНТАЦИЯ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1. </w:t>
      </w:r>
      <w:r w:rsidR="006E694B" w:rsidRPr="002E2DFD">
        <w:rPr>
          <w:color w:val="000000"/>
          <w:sz w:val="28"/>
          <w:szCs w:val="28"/>
        </w:rPr>
        <w:t xml:space="preserve">Предварительные заявки подаются до </w:t>
      </w:r>
      <w:r w:rsidR="00DF5020">
        <w:rPr>
          <w:color w:val="000000"/>
          <w:sz w:val="28"/>
          <w:szCs w:val="28"/>
        </w:rPr>
        <w:t>22</w:t>
      </w:r>
      <w:r w:rsidR="00DE7D49">
        <w:rPr>
          <w:color w:val="000000"/>
          <w:sz w:val="28"/>
          <w:szCs w:val="28"/>
        </w:rPr>
        <w:t xml:space="preserve"> </w:t>
      </w:r>
      <w:r w:rsidR="00DF5020">
        <w:rPr>
          <w:color w:val="000000"/>
          <w:sz w:val="28"/>
          <w:szCs w:val="28"/>
        </w:rPr>
        <w:t>июля</w:t>
      </w:r>
      <w:r w:rsidR="006E694B" w:rsidRPr="002E2DFD">
        <w:rPr>
          <w:color w:val="000000"/>
          <w:sz w:val="28"/>
          <w:szCs w:val="28"/>
        </w:rPr>
        <w:t xml:space="preserve"> 2023 года включительно с помощью </w:t>
      </w:r>
      <w:r w:rsidRPr="002E2DFD">
        <w:rPr>
          <w:color w:val="000000"/>
          <w:sz w:val="28"/>
          <w:szCs w:val="28"/>
        </w:rPr>
        <w:t xml:space="preserve">системы </w:t>
      </w:r>
      <w:r w:rsidR="006E694B" w:rsidRPr="002E2DFD">
        <w:rPr>
          <w:color w:val="000000"/>
          <w:sz w:val="28"/>
          <w:szCs w:val="28"/>
        </w:rPr>
        <w:t>«</w:t>
      </w:r>
      <w:proofErr w:type="spellStart"/>
      <w:r w:rsidRPr="002E2DFD">
        <w:rPr>
          <w:color w:val="000000"/>
          <w:sz w:val="28"/>
          <w:szCs w:val="28"/>
        </w:rPr>
        <w:t>Orgeo</w:t>
      </w:r>
      <w:proofErr w:type="spellEnd"/>
      <w:r w:rsidR="006E694B" w:rsidRPr="002E2DFD">
        <w:rPr>
          <w:color w:val="000000"/>
          <w:sz w:val="28"/>
          <w:szCs w:val="28"/>
        </w:rPr>
        <w:t xml:space="preserve">». Ссылка на предварительную заявку будет размещена на сайте </w:t>
      </w:r>
      <w:hyperlink r:id="rId10" w:history="1">
        <w:r w:rsidR="0012511C" w:rsidRPr="002E2DFD">
          <w:rPr>
            <w:color w:val="000000"/>
            <w:sz w:val="28"/>
            <w:szCs w:val="28"/>
          </w:rPr>
          <w:t>www.tmmoscow.ru</w:t>
        </w:r>
      </w:hyperlink>
      <w:r w:rsidR="00073053" w:rsidRPr="002E2DFD">
        <w:rPr>
          <w:color w:val="000000"/>
          <w:sz w:val="28"/>
          <w:szCs w:val="28"/>
        </w:rPr>
        <w:t xml:space="preserve">, </w:t>
      </w:r>
      <w:hyperlink r:id="rId11" w:history="1">
        <w:r w:rsidR="00073053" w:rsidRPr="002E2DFD">
          <w:rPr>
            <w:color w:val="000000"/>
            <w:sz w:val="28"/>
            <w:szCs w:val="28"/>
          </w:rPr>
          <w:t>www.stkhv.ru</w:t>
        </w:r>
      </w:hyperlink>
      <w:r w:rsidR="00073053" w:rsidRPr="002E2DFD">
        <w:rPr>
          <w:color w:val="000000"/>
          <w:sz w:val="28"/>
          <w:szCs w:val="28"/>
        </w:rPr>
        <w:t>.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2. </w:t>
      </w:r>
      <w:r w:rsidR="006E694B" w:rsidRPr="002E2DFD">
        <w:rPr>
          <w:color w:val="000000"/>
          <w:sz w:val="28"/>
          <w:szCs w:val="28"/>
        </w:rPr>
        <w:t>В комиссию по допуску участников подаются следующие документы: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</w:t>
      </w:r>
      <w:r w:rsidR="002E2DFD" w:rsidRPr="002E2DFD">
        <w:rPr>
          <w:color w:val="000000"/>
          <w:sz w:val="28"/>
          <w:szCs w:val="28"/>
        </w:rPr>
        <w:t xml:space="preserve">заявка на участие,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 </w:t>
      </w:r>
      <w:r w:rsidR="002E2DFD" w:rsidRPr="002E2DFD">
        <w:rPr>
          <w:color w:val="000000"/>
          <w:sz w:val="28"/>
          <w:szCs w:val="28"/>
        </w:rPr>
        <w:lastRenderedPageBreak/>
        <w:t>ФСТР) и врачом, заверенная соответствующими печатями</w:t>
      </w:r>
      <w:r w:rsidR="006E694B" w:rsidRPr="002E2DFD">
        <w:rPr>
          <w:color w:val="000000"/>
          <w:sz w:val="28"/>
          <w:szCs w:val="28"/>
        </w:rPr>
        <w:t>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</w:t>
      </w:r>
      <w:r w:rsidR="0049692A" w:rsidRPr="002E2DFD">
        <w:rPr>
          <w:color w:val="000000"/>
          <w:sz w:val="28"/>
          <w:szCs w:val="28"/>
        </w:rPr>
        <w:t>паспорт гражданина Российской Федерации (для лиц моложе 14 лет – свидетельство о рождении) на каждого участника</w:t>
      </w:r>
      <w:r w:rsidR="006E694B" w:rsidRPr="002E2DFD">
        <w:rPr>
          <w:color w:val="000000"/>
          <w:sz w:val="28"/>
          <w:szCs w:val="28"/>
        </w:rPr>
        <w:t>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</w:t>
      </w:r>
      <w:r w:rsidR="006E694B" w:rsidRPr="002E2DFD">
        <w:rPr>
          <w:color w:val="000000"/>
          <w:sz w:val="28"/>
          <w:szCs w:val="28"/>
        </w:rPr>
        <w:t>зачетная классификационная книжка на каждого участника;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</w:t>
      </w:r>
      <w:r w:rsidR="006E694B" w:rsidRPr="002E2DFD">
        <w:rPr>
          <w:color w:val="000000"/>
          <w:sz w:val="28"/>
          <w:szCs w:val="28"/>
        </w:rPr>
        <w:t>.</w:t>
      </w:r>
    </w:p>
    <w:p w:rsidR="006E694B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 xml:space="preserve">- полис страхования жизни и здоровья от несчастных случаев </w:t>
      </w:r>
      <w:r w:rsidR="006E694B" w:rsidRPr="002E2DFD">
        <w:rPr>
          <w:color w:val="000000"/>
          <w:sz w:val="28"/>
          <w:szCs w:val="28"/>
        </w:rPr>
        <w:t xml:space="preserve">на всех участников </w:t>
      </w:r>
      <w:r w:rsidR="00EC698D" w:rsidRPr="002E2DFD">
        <w:rPr>
          <w:color w:val="000000"/>
          <w:sz w:val="28"/>
          <w:szCs w:val="28"/>
        </w:rPr>
        <w:t>команды</w:t>
      </w:r>
      <w:r w:rsidR="006E694B" w:rsidRPr="002E2DFD">
        <w:rPr>
          <w:color w:val="000000"/>
          <w:sz w:val="28"/>
          <w:szCs w:val="28"/>
        </w:rPr>
        <w:t xml:space="preserve"> с указанием в качестве риска вида спорта «спортивный туризм», действующ</w:t>
      </w:r>
      <w:r w:rsidR="00AD131A" w:rsidRPr="002E2DFD">
        <w:rPr>
          <w:color w:val="000000"/>
          <w:sz w:val="28"/>
          <w:szCs w:val="28"/>
        </w:rPr>
        <w:t>ий</w:t>
      </w:r>
      <w:r w:rsidR="006E694B" w:rsidRPr="002E2DFD">
        <w:rPr>
          <w:color w:val="000000"/>
          <w:sz w:val="28"/>
          <w:szCs w:val="28"/>
        </w:rPr>
        <w:t xml:space="preserve"> </w:t>
      </w:r>
      <w:r w:rsidR="002E2DFD">
        <w:rPr>
          <w:color w:val="000000"/>
          <w:sz w:val="28"/>
          <w:szCs w:val="28"/>
        </w:rPr>
        <w:t>на дату участия в соревнованиях;</w:t>
      </w:r>
    </w:p>
    <w:p w:rsidR="002E2DFD" w:rsidRPr="00E54212" w:rsidRDefault="002E2DFD" w:rsidP="002E2DFD">
      <w:pPr>
        <w:ind w:firstLine="709"/>
        <w:jc w:val="both"/>
        <w:rPr>
          <w:sz w:val="28"/>
        </w:rPr>
      </w:pPr>
      <w:r w:rsidRPr="00E54212">
        <w:rPr>
          <w:sz w:val="28"/>
        </w:rPr>
        <w:t>- 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спортсмен.</w:t>
      </w:r>
    </w:p>
    <w:p w:rsidR="007C05F3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VII</w:t>
      </w:r>
      <w:r w:rsidR="00812B26" w:rsidRPr="00B9072B">
        <w:rPr>
          <w:b/>
          <w:sz w:val="28"/>
          <w:szCs w:val="28"/>
        </w:rPr>
        <w:t xml:space="preserve">. </w:t>
      </w:r>
      <w:r w:rsidR="007C05F3" w:rsidRPr="00B9072B">
        <w:rPr>
          <w:b/>
          <w:sz w:val="28"/>
          <w:szCs w:val="28"/>
        </w:rPr>
        <w:t>НАГРАЖДЕНИЕ</w:t>
      </w:r>
    </w:p>
    <w:p w:rsidR="007C05F3" w:rsidRDefault="007C0C00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 w:rsidRPr="007C0C00">
        <w:rPr>
          <w:rFonts w:cs="Times New Roman"/>
          <w:sz w:val="28"/>
        </w:rPr>
        <w:t>1. </w:t>
      </w:r>
      <w:r w:rsidR="003B4765" w:rsidRPr="007C0C00">
        <w:rPr>
          <w:rFonts w:cs="Times New Roman"/>
          <w:sz w:val="28"/>
        </w:rPr>
        <w:t>Участники</w:t>
      </w:r>
      <w:r w:rsidR="002E2DFD">
        <w:rPr>
          <w:rFonts w:cs="Times New Roman"/>
          <w:sz w:val="28"/>
        </w:rPr>
        <w:t xml:space="preserve"> </w:t>
      </w:r>
      <w:r w:rsidR="00DE7D49">
        <w:rPr>
          <w:rFonts w:cs="Times New Roman"/>
          <w:sz w:val="28"/>
        </w:rPr>
        <w:t>(экипажи</w:t>
      </w:r>
      <w:r w:rsidR="002E2DFD" w:rsidRPr="002E2DFD">
        <w:rPr>
          <w:rFonts w:cs="Times New Roman"/>
          <w:sz w:val="28"/>
        </w:rPr>
        <w:t>, группы)</w:t>
      </w:r>
      <w:r w:rsidR="003B4765" w:rsidRPr="007C0C00">
        <w:rPr>
          <w:rFonts w:cs="Times New Roman"/>
          <w:sz w:val="28"/>
        </w:rPr>
        <w:t xml:space="preserve">, занявшие </w:t>
      </w:r>
      <w:r w:rsidR="002E2DFD" w:rsidRPr="002E2DFD">
        <w:rPr>
          <w:rFonts w:cs="Times New Roman"/>
          <w:sz w:val="28"/>
        </w:rPr>
        <w:t>призовые места (1, 2, 3)</w:t>
      </w:r>
      <w:r w:rsidR="00DF5020">
        <w:rPr>
          <w:rFonts w:cs="Times New Roman"/>
          <w:sz w:val="28"/>
        </w:rPr>
        <w:t xml:space="preserve">, </w:t>
      </w:r>
      <w:r w:rsidR="00DE7D49">
        <w:rPr>
          <w:rFonts w:cs="Times New Roman"/>
          <w:sz w:val="28"/>
        </w:rPr>
        <w:t xml:space="preserve">в каждой дисциплине </w:t>
      </w:r>
      <w:r w:rsidR="007C05F3" w:rsidRPr="00D02A12">
        <w:rPr>
          <w:rFonts w:cs="Times New Roman"/>
          <w:sz w:val="28"/>
        </w:rPr>
        <w:t>награждаются медалями</w:t>
      </w:r>
      <w:r w:rsidR="00DE7D49">
        <w:rPr>
          <w:rFonts w:cs="Times New Roman"/>
          <w:sz w:val="28"/>
        </w:rPr>
        <w:t xml:space="preserve"> и </w:t>
      </w:r>
      <w:r w:rsidR="009B7F74">
        <w:rPr>
          <w:rFonts w:cs="Times New Roman"/>
          <w:sz w:val="28"/>
        </w:rPr>
        <w:t xml:space="preserve">грамотами </w:t>
      </w:r>
      <w:r w:rsidR="002E2DFD" w:rsidRPr="00915CD7">
        <w:rPr>
          <w:rFonts w:cs="Times New Roman"/>
          <w:sz w:val="28"/>
        </w:rPr>
        <w:t>КОО ПФСТ</w:t>
      </w:r>
      <w:r w:rsidR="007C05F3" w:rsidRPr="00D02A12">
        <w:rPr>
          <w:rFonts w:cs="Times New Roman"/>
          <w:sz w:val="28"/>
        </w:rPr>
        <w:t>.</w:t>
      </w:r>
    </w:p>
    <w:p w:rsidR="00B02EE3" w:rsidRPr="00D02A12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B02EE3" w:rsidRPr="00D02A12">
        <w:rPr>
          <w:rFonts w:cs="Times New Roman"/>
          <w:sz w:val="28"/>
        </w:rPr>
        <w:t>.</w:t>
      </w:r>
      <w:r w:rsidR="002E2DFD">
        <w:rPr>
          <w:rFonts w:cs="Times New Roman"/>
          <w:sz w:val="28"/>
        </w:rPr>
        <w:t> </w:t>
      </w:r>
      <w:r w:rsidR="00B02EE3" w:rsidRPr="00D02A12">
        <w:rPr>
          <w:rFonts w:cs="Times New Roman"/>
          <w:sz w:val="28"/>
        </w:rPr>
        <w:t>Тренеры спортсменов (связок</w:t>
      </w:r>
      <w:r w:rsidR="00DF39E2">
        <w:rPr>
          <w:rFonts w:cs="Times New Roman"/>
          <w:sz w:val="28"/>
        </w:rPr>
        <w:t>, групп</w:t>
      </w:r>
      <w:r w:rsidR="00B02EE3" w:rsidRPr="00D02A12">
        <w:rPr>
          <w:rFonts w:cs="Times New Roman"/>
          <w:sz w:val="28"/>
        </w:rPr>
        <w:t xml:space="preserve">), </w:t>
      </w:r>
      <w:r w:rsidRPr="00915CD7">
        <w:rPr>
          <w:rFonts w:cs="Times New Roman"/>
          <w:sz w:val="28"/>
        </w:rPr>
        <w:t>победителей спортивного соревнования,</w:t>
      </w:r>
      <w:r>
        <w:rPr>
          <w:rFonts w:cs="Times New Roman"/>
          <w:sz w:val="28"/>
        </w:rPr>
        <w:t xml:space="preserve"> </w:t>
      </w:r>
      <w:r w:rsidR="00B02EE3" w:rsidRPr="00D02A12">
        <w:rPr>
          <w:rFonts w:cs="Times New Roman"/>
          <w:sz w:val="28"/>
        </w:rPr>
        <w:t>занявших 1 место</w:t>
      </w:r>
      <w:r>
        <w:rPr>
          <w:rFonts w:cs="Times New Roman"/>
          <w:sz w:val="28"/>
        </w:rPr>
        <w:t>,</w:t>
      </w:r>
      <w:r w:rsidR="00B02EE3" w:rsidRPr="00D02A12">
        <w:rPr>
          <w:rFonts w:cs="Times New Roman"/>
          <w:sz w:val="28"/>
        </w:rPr>
        <w:t xml:space="preserve"> награждаются дипломами</w:t>
      </w:r>
      <w:r w:rsidR="002E2DFD">
        <w:rPr>
          <w:rFonts w:cs="Times New Roman"/>
          <w:sz w:val="28"/>
        </w:rPr>
        <w:t xml:space="preserve"> </w:t>
      </w:r>
      <w:r w:rsidR="002E2DFD" w:rsidRPr="00915CD7">
        <w:rPr>
          <w:rFonts w:cs="Times New Roman"/>
          <w:sz w:val="28"/>
        </w:rPr>
        <w:t>КОО ПФСТ</w:t>
      </w:r>
      <w:r w:rsidR="00B02EE3" w:rsidRPr="00D02A12">
        <w:rPr>
          <w:rFonts w:cs="Times New Roman"/>
          <w:sz w:val="28"/>
        </w:rPr>
        <w:t>.</w:t>
      </w:r>
    </w:p>
    <w:p w:rsidR="00B02EE3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7409D9">
        <w:rPr>
          <w:rFonts w:cs="Times New Roman"/>
          <w:sz w:val="28"/>
        </w:rPr>
        <w:t>.</w:t>
      </w:r>
      <w:r w:rsidR="002E2DFD">
        <w:rPr>
          <w:rFonts w:cs="Times New Roman"/>
          <w:sz w:val="28"/>
        </w:rPr>
        <w:t> </w:t>
      </w:r>
      <w:r w:rsidR="00B02EE3" w:rsidRPr="00D02A12">
        <w:rPr>
          <w:rFonts w:cs="Times New Roman"/>
          <w:sz w:val="28"/>
        </w:rPr>
        <w:t xml:space="preserve">Спортивные сборные команды субъектов Российской Федерации, занявшие </w:t>
      </w:r>
      <w:r w:rsidR="002E2DFD" w:rsidRPr="002E2DFD">
        <w:rPr>
          <w:rFonts w:cs="Times New Roman"/>
          <w:sz w:val="28"/>
        </w:rPr>
        <w:t>призовые места (1, 2, 3)</w:t>
      </w:r>
      <w:r w:rsidR="002E2DFD">
        <w:rPr>
          <w:rFonts w:cs="Times New Roman"/>
          <w:sz w:val="28"/>
        </w:rPr>
        <w:t xml:space="preserve">, </w:t>
      </w:r>
      <w:r w:rsidR="00B02EE3" w:rsidRPr="00D02A12">
        <w:rPr>
          <w:rFonts w:cs="Times New Roman"/>
          <w:sz w:val="28"/>
        </w:rPr>
        <w:t xml:space="preserve">по итогам </w:t>
      </w:r>
      <w:r w:rsidR="008A4977" w:rsidRPr="00D02A12">
        <w:rPr>
          <w:rFonts w:cs="Times New Roman"/>
          <w:sz w:val="28"/>
        </w:rPr>
        <w:t>командного зачета,</w:t>
      </w:r>
      <w:r w:rsidR="00B02EE3" w:rsidRPr="00D02A12">
        <w:rPr>
          <w:rFonts w:cs="Times New Roman"/>
          <w:sz w:val="28"/>
        </w:rPr>
        <w:t xml:space="preserve"> награждаются дипломами</w:t>
      </w:r>
      <w:r w:rsidR="002E2DFD">
        <w:rPr>
          <w:rFonts w:cs="Times New Roman"/>
          <w:sz w:val="28"/>
        </w:rPr>
        <w:t xml:space="preserve"> </w:t>
      </w:r>
      <w:r w:rsidR="002E2DFD" w:rsidRPr="00915CD7">
        <w:rPr>
          <w:rFonts w:cs="Times New Roman"/>
          <w:sz w:val="28"/>
        </w:rPr>
        <w:t>КОО ПФСТ</w:t>
      </w:r>
      <w:r w:rsidR="00B02EE3" w:rsidRPr="00D02A12">
        <w:rPr>
          <w:rFonts w:cs="Times New Roman"/>
          <w:sz w:val="28"/>
        </w:rPr>
        <w:t>.</w:t>
      </w:r>
    </w:p>
    <w:p w:rsidR="007C05F3" w:rsidRPr="007C0C00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</w:t>
      </w:r>
      <w:r w:rsidR="007C0C00" w:rsidRPr="00D02A12">
        <w:rPr>
          <w:rFonts w:cs="Times New Roman"/>
          <w:sz w:val="28"/>
        </w:rPr>
        <w:t>. </w:t>
      </w:r>
      <w:r w:rsidR="007C05F3" w:rsidRPr="007C0C00">
        <w:rPr>
          <w:rFonts w:cs="Times New Roman"/>
          <w:sz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A1716A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IX</w:t>
      </w:r>
      <w:r w:rsidR="00202105" w:rsidRPr="00B9072B">
        <w:rPr>
          <w:b/>
          <w:sz w:val="28"/>
          <w:szCs w:val="28"/>
        </w:rPr>
        <w:t xml:space="preserve">. </w:t>
      </w:r>
      <w:r w:rsidR="00945B80" w:rsidRPr="00B9072B">
        <w:rPr>
          <w:b/>
          <w:sz w:val="28"/>
          <w:szCs w:val="28"/>
        </w:rPr>
        <w:t>ОБЕСПЕЧЕНИЕ БЕЗОПАСНОСТИ. МЕДИЦИНСКОЕ ОБЕСПЕЧЕНИЕ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1. </w:t>
      </w:r>
      <w:r w:rsidR="00DF0117" w:rsidRPr="002E2DFD">
        <w:rPr>
          <w:color w:val="000000"/>
          <w:sz w:val="28"/>
          <w:szCs w:val="28"/>
        </w:rPr>
        <w:t xml:space="preserve">Обеспечение безопасности при проведении </w:t>
      </w:r>
      <w:r w:rsidR="00FC32C4" w:rsidRPr="002E2DFD">
        <w:rPr>
          <w:color w:val="000000"/>
          <w:sz w:val="28"/>
          <w:szCs w:val="28"/>
        </w:rPr>
        <w:t>Соревнований осуществляется силами ГСК и судейской бригады</w:t>
      </w:r>
      <w:r w:rsidR="00DF0117" w:rsidRPr="002E2DFD">
        <w:rPr>
          <w:color w:val="000000"/>
          <w:sz w:val="28"/>
          <w:szCs w:val="28"/>
        </w:rPr>
        <w:t>, привлеченных специалистов, представителей и участников команд,</w:t>
      </w:r>
      <w:r w:rsidR="00FC32C4" w:rsidRPr="002E2DFD">
        <w:rPr>
          <w:color w:val="000000"/>
          <w:sz w:val="28"/>
          <w:szCs w:val="28"/>
        </w:rPr>
        <w:t xml:space="preserve"> в пределах своих обязанностей.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2. </w:t>
      </w:r>
      <w:r w:rsidR="00FC32C4" w:rsidRPr="002E2DFD">
        <w:rPr>
          <w:color w:val="000000"/>
          <w:sz w:val="28"/>
          <w:szCs w:val="28"/>
        </w:rPr>
        <w:t xml:space="preserve">Ответственность за безопасность проведения соревнований на дистанциях и применяемого судейского страховочного снаряжения несет ГСК соревнований. </w:t>
      </w:r>
      <w:r w:rsidR="00DF0117" w:rsidRPr="002E2DFD">
        <w:rPr>
          <w:color w:val="000000"/>
          <w:sz w:val="28"/>
          <w:szCs w:val="28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3. </w:t>
      </w:r>
      <w:r w:rsidR="008308FA" w:rsidRPr="002E2DFD">
        <w:rPr>
          <w:color w:val="000000"/>
          <w:sz w:val="28"/>
          <w:szCs w:val="28"/>
        </w:rPr>
        <w:t>Участники</w:t>
      </w:r>
      <w:r w:rsidR="00DF0117" w:rsidRPr="002E2DFD">
        <w:rPr>
          <w:color w:val="000000"/>
          <w:sz w:val="28"/>
          <w:szCs w:val="28"/>
        </w:rPr>
        <w:t xml:space="preserve"> должн</w:t>
      </w:r>
      <w:r w:rsidR="008308FA" w:rsidRPr="002E2DFD">
        <w:rPr>
          <w:color w:val="000000"/>
          <w:sz w:val="28"/>
          <w:szCs w:val="28"/>
        </w:rPr>
        <w:t>ы</w:t>
      </w:r>
      <w:r w:rsidR="00DF0117" w:rsidRPr="002E2DFD">
        <w:rPr>
          <w:color w:val="000000"/>
          <w:sz w:val="28"/>
          <w:szCs w:val="28"/>
        </w:rPr>
        <w:t xml:space="preserve"> иметь специальное снаряжение для прохождения дистанции, соответствующее требованиям безопасности и </w:t>
      </w:r>
      <w:r w:rsidR="00B41452" w:rsidRPr="002E2DFD">
        <w:rPr>
          <w:color w:val="000000"/>
          <w:sz w:val="28"/>
          <w:szCs w:val="28"/>
        </w:rPr>
        <w:t>удовлетворяющее «Правилам...» и условиям соревнований.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4. </w:t>
      </w:r>
      <w:r w:rsidR="00363B65" w:rsidRPr="002E2DFD">
        <w:rPr>
          <w:color w:val="000000"/>
          <w:sz w:val="28"/>
          <w:szCs w:val="28"/>
        </w:rPr>
        <w:t xml:space="preserve">Ответственность за здоровье и сохранность жизни участников в пути следования и в дни </w:t>
      </w:r>
      <w:r w:rsidR="00CB40D8" w:rsidRPr="002E2DFD">
        <w:rPr>
          <w:color w:val="000000"/>
          <w:sz w:val="28"/>
          <w:szCs w:val="28"/>
        </w:rPr>
        <w:t>Соревнования</w:t>
      </w:r>
      <w:r w:rsidR="00363B65" w:rsidRPr="002E2DFD">
        <w:rPr>
          <w:color w:val="000000"/>
          <w:sz w:val="28"/>
          <w:szCs w:val="28"/>
        </w:rPr>
        <w:t xml:space="preserve"> возлагается на представителя (тренера, руководителя) </w:t>
      </w:r>
      <w:r w:rsidR="00EC698D" w:rsidRPr="002E2DFD">
        <w:rPr>
          <w:color w:val="000000"/>
          <w:sz w:val="28"/>
          <w:szCs w:val="28"/>
        </w:rPr>
        <w:t>команды</w:t>
      </w:r>
      <w:r w:rsidR="00363B65" w:rsidRPr="002E2DFD">
        <w:rPr>
          <w:color w:val="000000"/>
          <w:sz w:val="28"/>
          <w:szCs w:val="28"/>
        </w:rPr>
        <w:t xml:space="preserve">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5</w:t>
      </w:r>
      <w:r w:rsidR="00294229" w:rsidRPr="002E2DFD">
        <w:rPr>
          <w:color w:val="000000"/>
          <w:sz w:val="28"/>
          <w:szCs w:val="28"/>
        </w:rPr>
        <w:t>.</w:t>
      </w:r>
      <w:r w:rsidRPr="002E2DFD">
        <w:rPr>
          <w:color w:val="000000"/>
          <w:sz w:val="28"/>
          <w:szCs w:val="28"/>
        </w:rPr>
        <w:t> </w:t>
      </w:r>
      <w:r w:rsidR="00363B65" w:rsidRPr="002E2DFD">
        <w:rPr>
          <w:color w:val="000000"/>
          <w:sz w:val="28"/>
          <w:szCs w:val="28"/>
        </w:rPr>
        <w:t xml:space="preserve">Организаторы спортивных соревнований и ГСК не несут ответственности за </w:t>
      </w:r>
      <w:r w:rsidR="00363B65" w:rsidRPr="002E2DFD">
        <w:rPr>
          <w:color w:val="000000"/>
          <w:sz w:val="28"/>
          <w:szCs w:val="28"/>
        </w:rPr>
        <w:lastRenderedPageBreak/>
        <w:t>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6. </w:t>
      </w:r>
      <w:r w:rsidR="00363B65" w:rsidRPr="002E2DFD">
        <w:rPr>
          <w:color w:val="000000"/>
          <w:sz w:val="28"/>
          <w:szCs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7D2384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7. </w:t>
      </w:r>
      <w:r w:rsidR="007D2384" w:rsidRPr="002E2DFD">
        <w:rPr>
          <w:color w:val="000000"/>
          <w:sz w:val="28"/>
          <w:szCs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CB6FDE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X</w:t>
      </w:r>
      <w:r w:rsidR="007B249A" w:rsidRPr="00B9072B">
        <w:rPr>
          <w:b/>
          <w:sz w:val="28"/>
          <w:szCs w:val="28"/>
        </w:rPr>
        <w:t xml:space="preserve">. </w:t>
      </w:r>
      <w:r w:rsidR="00CB6FDE" w:rsidRPr="00B9072B">
        <w:rPr>
          <w:b/>
          <w:sz w:val="28"/>
          <w:szCs w:val="28"/>
        </w:rPr>
        <w:t>КОНТАКТНАЯ ИНФОРМАЦИЯ</w:t>
      </w:r>
    </w:p>
    <w:p w:rsidR="00CB6FDE" w:rsidRPr="002E2DFD" w:rsidRDefault="00CB6FDE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 xml:space="preserve">Сайт: </w:t>
      </w:r>
      <w:hyperlink r:id="rId12" w:history="1">
        <w:r w:rsidRPr="002E2DFD">
          <w:rPr>
            <w:color w:val="000000"/>
            <w:sz w:val="28"/>
            <w:szCs w:val="28"/>
          </w:rPr>
          <w:t>www.tmmoscow.ru</w:t>
        </w:r>
      </w:hyperlink>
      <w:r w:rsidR="009B7F74">
        <w:rPr>
          <w:color w:val="000000"/>
          <w:sz w:val="28"/>
          <w:szCs w:val="28"/>
        </w:rPr>
        <w:t xml:space="preserve">, </w:t>
      </w:r>
      <w:hyperlink r:id="rId13" w:history="1">
        <w:r w:rsidR="009B7F74" w:rsidRPr="00AC66C0">
          <w:rPr>
            <w:rStyle w:val="a3"/>
            <w:rFonts w:eastAsia="Times New Roman CYR" w:cs="Times New Roman"/>
            <w:sz w:val="28"/>
            <w:szCs w:val="28"/>
          </w:rPr>
          <w:t>http://пфст.рф</w:t>
        </w:r>
      </w:hyperlink>
      <w:r w:rsidR="009B7F74">
        <w:rPr>
          <w:rFonts w:eastAsia="Times New Roman CYR" w:cs="Times New Roman"/>
          <w:sz w:val="28"/>
          <w:szCs w:val="28"/>
        </w:rPr>
        <w:t>.</w:t>
      </w:r>
    </w:p>
    <w:p w:rsidR="00073053" w:rsidRDefault="00CA2F1E" w:rsidP="002E2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оргвопросам</w:t>
      </w:r>
      <w:proofErr w:type="spellEnd"/>
      <w:r w:rsidR="009B7F74">
        <w:rPr>
          <w:color w:val="000000"/>
          <w:sz w:val="28"/>
          <w:szCs w:val="28"/>
        </w:rPr>
        <w:t xml:space="preserve">: </w:t>
      </w:r>
      <w:proofErr w:type="spellStart"/>
      <w:r w:rsidR="009B7F74">
        <w:rPr>
          <w:color w:val="000000"/>
          <w:sz w:val="28"/>
          <w:szCs w:val="28"/>
        </w:rPr>
        <w:t>Чиняева</w:t>
      </w:r>
      <w:proofErr w:type="spellEnd"/>
      <w:r w:rsidR="009B7F74">
        <w:rPr>
          <w:color w:val="000000"/>
          <w:sz w:val="28"/>
          <w:szCs w:val="28"/>
        </w:rPr>
        <w:t xml:space="preserve"> Елена Евгеньевна +79020537972</w:t>
      </w:r>
    </w:p>
    <w:p w:rsidR="00CA2F1E" w:rsidRPr="002E2DFD" w:rsidRDefault="00CA2F1E" w:rsidP="002E2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спортивным вопросам: Кирсанов Алексей Валентинович</w:t>
      </w:r>
    </w:p>
    <w:p w:rsidR="002E2DFD" w:rsidRDefault="002E2DFD" w:rsidP="002E2DFD">
      <w:pPr>
        <w:jc w:val="center"/>
        <w:rPr>
          <w:rFonts w:eastAsia="Arial"/>
          <w:b/>
          <w:sz w:val="28"/>
          <w:szCs w:val="28"/>
        </w:rPr>
      </w:pPr>
    </w:p>
    <w:p w:rsidR="007B249A" w:rsidRPr="00AD454B" w:rsidRDefault="007B249A" w:rsidP="002E2DFD">
      <w:pPr>
        <w:jc w:val="center"/>
        <w:rPr>
          <w:rFonts w:eastAsia="Arial"/>
          <w:b/>
          <w:sz w:val="28"/>
          <w:szCs w:val="28"/>
        </w:rPr>
      </w:pPr>
      <w:r w:rsidRPr="00AD454B">
        <w:rPr>
          <w:rFonts w:eastAsia="Arial"/>
          <w:b/>
          <w:sz w:val="28"/>
          <w:szCs w:val="28"/>
        </w:rPr>
        <w:t>Данн</w:t>
      </w:r>
      <w:r>
        <w:rPr>
          <w:rFonts w:eastAsia="Arial"/>
          <w:b/>
          <w:sz w:val="28"/>
          <w:szCs w:val="28"/>
        </w:rPr>
        <w:t>ый</w:t>
      </w:r>
      <w:r w:rsidRPr="00AD454B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Регламент</w:t>
      </w:r>
      <w:r w:rsidRPr="00AD454B">
        <w:rPr>
          <w:rFonts w:eastAsia="Arial"/>
          <w:b/>
          <w:sz w:val="28"/>
          <w:szCs w:val="28"/>
        </w:rPr>
        <w:t xml:space="preserve"> является официальным</w:t>
      </w:r>
    </w:p>
    <w:p w:rsidR="000324F8" w:rsidRPr="00D02A12" w:rsidRDefault="007B249A" w:rsidP="002E2DFD">
      <w:pPr>
        <w:pStyle w:val="a9"/>
        <w:spacing w:after="0"/>
        <w:jc w:val="center"/>
        <w:rPr>
          <w:rFonts w:cs="Times New Roman"/>
          <w:sz w:val="28"/>
        </w:rPr>
      </w:pPr>
      <w:r w:rsidRPr="00AD454B">
        <w:rPr>
          <w:rFonts w:eastAsia="Arial"/>
          <w:b/>
          <w:sz w:val="28"/>
          <w:szCs w:val="28"/>
        </w:rPr>
        <w:t xml:space="preserve">вызовом на </w:t>
      </w:r>
      <w:r>
        <w:rPr>
          <w:rFonts w:eastAsia="Arial"/>
          <w:b/>
          <w:sz w:val="28"/>
          <w:szCs w:val="28"/>
        </w:rPr>
        <w:t xml:space="preserve">спортивные </w:t>
      </w:r>
      <w:r w:rsidRPr="00AD454B">
        <w:rPr>
          <w:rFonts w:eastAsia="Arial"/>
          <w:b/>
          <w:sz w:val="28"/>
          <w:szCs w:val="28"/>
        </w:rPr>
        <w:t>соревнования</w:t>
      </w:r>
      <w:r>
        <w:rPr>
          <w:rFonts w:eastAsia="Arial"/>
          <w:b/>
          <w:sz w:val="28"/>
          <w:szCs w:val="28"/>
        </w:rPr>
        <w:t>!</w:t>
      </w:r>
    </w:p>
    <w:sectPr w:rsidR="000324F8" w:rsidRPr="00D02A12" w:rsidSect="004C54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C8" w:rsidRDefault="00D307C8" w:rsidP="005176F8">
      <w:r>
        <w:separator/>
      </w:r>
    </w:p>
  </w:endnote>
  <w:endnote w:type="continuationSeparator" w:id="0">
    <w:p w:rsidR="00D307C8" w:rsidRDefault="00D307C8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FC" w:rsidRDefault="00B459F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FC" w:rsidRDefault="00B459F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FC" w:rsidRDefault="00B459F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C8" w:rsidRDefault="00D307C8" w:rsidP="005176F8">
      <w:r>
        <w:separator/>
      </w:r>
    </w:p>
  </w:footnote>
  <w:footnote w:type="continuationSeparator" w:id="0">
    <w:p w:rsidR="00D307C8" w:rsidRDefault="00D307C8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FC" w:rsidRDefault="00B459F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77" w:rsidRPr="00815719" w:rsidRDefault="00E87477">
    <w:pPr>
      <w:pStyle w:val="af2"/>
      <w:jc w:val="center"/>
      <w:rPr>
        <w:sz w:val="24"/>
      </w:rPr>
    </w:pPr>
    <w:r w:rsidRPr="00815719">
      <w:rPr>
        <w:sz w:val="24"/>
      </w:rPr>
      <w:fldChar w:fldCharType="begin"/>
    </w:r>
    <w:r w:rsidRPr="00815719">
      <w:rPr>
        <w:sz w:val="24"/>
      </w:rPr>
      <w:instrText>PAGE   \* MERGEFORMAT</w:instrText>
    </w:r>
    <w:r w:rsidRPr="00815719">
      <w:rPr>
        <w:sz w:val="24"/>
      </w:rPr>
      <w:fldChar w:fldCharType="separate"/>
    </w:r>
    <w:r w:rsidR="00D3007E">
      <w:rPr>
        <w:noProof/>
        <w:sz w:val="24"/>
      </w:rPr>
      <w:t>2</w:t>
    </w:r>
    <w:r w:rsidRPr="0081571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FC" w:rsidRDefault="00B459F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3ACC"/>
    <w:multiLevelType w:val="hybridMultilevel"/>
    <w:tmpl w:val="A40AA48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ED75C8"/>
    <w:multiLevelType w:val="hybridMultilevel"/>
    <w:tmpl w:val="B67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6CF"/>
    <w:multiLevelType w:val="hybridMultilevel"/>
    <w:tmpl w:val="4C026B84"/>
    <w:lvl w:ilvl="0" w:tplc="52A01E9A">
      <w:start w:val="2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5"/>
  </w:num>
  <w:num w:numId="8">
    <w:abstractNumId w:val="11"/>
  </w:num>
  <w:num w:numId="9">
    <w:abstractNumId w:val="16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A8"/>
    <w:rsid w:val="000008C9"/>
    <w:rsid w:val="00023A9D"/>
    <w:rsid w:val="000324F8"/>
    <w:rsid w:val="0004102A"/>
    <w:rsid w:val="00044149"/>
    <w:rsid w:val="000502B7"/>
    <w:rsid w:val="00051144"/>
    <w:rsid w:val="00073053"/>
    <w:rsid w:val="000757AB"/>
    <w:rsid w:val="00086CAD"/>
    <w:rsid w:val="000871EE"/>
    <w:rsid w:val="00087710"/>
    <w:rsid w:val="00087A20"/>
    <w:rsid w:val="00093970"/>
    <w:rsid w:val="000B0EA9"/>
    <w:rsid w:val="000B366B"/>
    <w:rsid w:val="000C3119"/>
    <w:rsid w:val="000C40C2"/>
    <w:rsid w:val="000C4208"/>
    <w:rsid w:val="000C4D27"/>
    <w:rsid w:val="000C53FC"/>
    <w:rsid w:val="000C7A88"/>
    <w:rsid w:val="000D4856"/>
    <w:rsid w:val="000E5372"/>
    <w:rsid w:val="000E7DE1"/>
    <w:rsid w:val="000F3B50"/>
    <w:rsid w:val="00100E88"/>
    <w:rsid w:val="00102185"/>
    <w:rsid w:val="00104FD7"/>
    <w:rsid w:val="00107646"/>
    <w:rsid w:val="00113A9A"/>
    <w:rsid w:val="0012511C"/>
    <w:rsid w:val="00133FF2"/>
    <w:rsid w:val="001358B8"/>
    <w:rsid w:val="00135F9C"/>
    <w:rsid w:val="00136603"/>
    <w:rsid w:val="0013774C"/>
    <w:rsid w:val="00144A51"/>
    <w:rsid w:val="001466BE"/>
    <w:rsid w:val="00147F03"/>
    <w:rsid w:val="00160548"/>
    <w:rsid w:val="00163AB0"/>
    <w:rsid w:val="00163CDB"/>
    <w:rsid w:val="00175AD5"/>
    <w:rsid w:val="00182B25"/>
    <w:rsid w:val="001842AC"/>
    <w:rsid w:val="00187B7E"/>
    <w:rsid w:val="001A0024"/>
    <w:rsid w:val="001A6307"/>
    <w:rsid w:val="001C2D1E"/>
    <w:rsid w:val="001C498E"/>
    <w:rsid w:val="001C77BD"/>
    <w:rsid w:val="001E24B9"/>
    <w:rsid w:val="001F4FC5"/>
    <w:rsid w:val="001F5060"/>
    <w:rsid w:val="001F6A09"/>
    <w:rsid w:val="00202105"/>
    <w:rsid w:val="00205CB2"/>
    <w:rsid w:val="00211F60"/>
    <w:rsid w:val="00221042"/>
    <w:rsid w:val="0024028C"/>
    <w:rsid w:val="0025038C"/>
    <w:rsid w:val="00260CB1"/>
    <w:rsid w:val="002661AB"/>
    <w:rsid w:val="00281B33"/>
    <w:rsid w:val="00287923"/>
    <w:rsid w:val="00290A77"/>
    <w:rsid w:val="00294229"/>
    <w:rsid w:val="002A1495"/>
    <w:rsid w:val="002A1BF7"/>
    <w:rsid w:val="002A34F4"/>
    <w:rsid w:val="002C1633"/>
    <w:rsid w:val="002D3654"/>
    <w:rsid w:val="002D7D3E"/>
    <w:rsid w:val="002E2DFD"/>
    <w:rsid w:val="002E6227"/>
    <w:rsid w:val="002F2BBE"/>
    <w:rsid w:val="00303936"/>
    <w:rsid w:val="00303AE6"/>
    <w:rsid w:val="00304496"/>
    <w:rsid w:val="003106E8"/>
    <w:rsid w:val="00314C09"/>
    <w:rsid w:val="00316AC4"/>
    <w:rsid w:val="00330BA9"/>
    <w:rsid w:val="00334FCA"/>
    <w:rsid w:val="00343592"/>
    <w:rsid w:val="00352333"/>
    <w:rsid w:val="003528B8"/>
    <w:rsid w:val="003542F2"/>
    <w:rsid w:val="00357776"/>
    <w:rsid w:val="00363B65"/>
    <w:rsid w:val="00367051"/>
    <w:rsid w:val="003678F9"/>
    <w:rsid w:val="00376C56"/>
    <w:rsid w:val="0037790C"/>
    <w:rsid w:val="00382863"/>
    <w:rsid w:val="00384B44"/>
    <w:rsid w:val="00390BBA"/>
    <w:rsid w:val="00393800"/>
    <w:rsid w:val="003B2DBA"/>
    <w:rsid w:val="003B324B"/>
    <w:rsid w:val="003B4765"/>
    <w:rsid w:val="003C4FC3"/>
    <w:rsid w:val="003D0781"/>
    <w:rsid w:val="003D1718"/>
    <w:rsid w:val="003E1FB2"/>
    <w:rsid w:val="003E5C24"/>
    <w:rsid w:val="003F164D"/>
    <w:rsid w:val="003F6C15"/>
    <w:rsid w:val="0040264D"/>
    <w:rsid w:val="0040370D"/>
    <w:rsid w:val="00405249"/>
    <w:rsid w:val="00405E88"/>
    <w:rsid w:val="004227BA"/>
    <w:rsid w:val="004267EF"/>
    <w:rsid w:val="004274EE"/>
    <w:rsid w:val="004310CC"/>
    <w:rsid w:val="00431103"/>
    <w:rsid w:val="004406F9"/>
    <w:rsid w:val="00442249"/>
    <w:rsid w:val="004452C2"/>
    <w:rsid w:val="00451AFD"/>
    <w:rsid w:val="00474162"/>
    <w:rsid w:val="00480A65"/>
    <w:rsid w:val="00495FDB"/>
    <w:rsid w:val="0049692A"/>
    <w:rsid w:val="004A2328"/>
    <w:rsid w:val="004A24AE"/>
    <w:rsid w:val="004B00AA"/>
    <w:rsid w:val="004B2FAE"/>
    <w:rsid w:val="004C06D1"/>
    <w:rsid w:val="004C07A3"/>
    <w:rsid w:val="004C2A61"/>
    <w:rsid w:val="004C54B7"/>
    <w:rsid w:val="004C7745"/>
    <w:rsid w:val="004F1229"/>
    <w:rsid w:val="004F4736"/>
    <w:rsid w:val="0050424C"/>
    <w:rsid w:val="0050631F"/>
    <w:rsid w:val="005100A0"/>
    <w:rsid w:val="005133D3"/>
    <w:rsid w:val="005176F8"/>
    <w:rsid w:val="0053791A"/>
    <w:rsid w:val="00540B8B"/>
    <w:rsid w:val="005453EA"/>
    <w:rsid w:val="00546BC7"/>
    <w:rsid w:val="00546E55"/>
    <w:rsid w:val="00550023"/>
    <w:rsid w:val="00553AC2"/>
    <w:rsid w:val="005560D4"/>
    <w:rsid w:val="00561C52"/>
    <w:rsid w:val="00564864"/>
    <w:rsid w:val="005649A1"/>
    <w:rsid w:val="00571515"/>
    <w:rsid w:val="00577431"/>
    <w:rsid w:val="00591703"/>
    <w:rsid w:val="00591F1E"/>
    <w:rsid w:val="00595A67"/>
    <w:rsid w:val="005A4883"/>
    <w:rsid w:val="005A5E73"/>
    <w:rsid w:val="005A6230"/>
    <w:rsid w:val="005B017F"/>
    <w:rsid w:val="005D566C"/>
    <w:rsid w:val="005E53A4"/>
    <w:rsid w:val="005F11A9"/>
    <w:rsid w:val="005F19CF"/>
    <w:rsid w:val="005F2119"/>
    <w:rsid w:val="005F41AA"/>
    <w:rsid w:val="005F78E1"/>
    <w:rsid w:val="0060343D"/>
    <w:rsid w:val="00606CA2"/>
    <w:rsid w:val="00612B13"/>
    <w:rsid w:val="00615388"/>
    <w:rsid w:val="006164F4"/>
    <w:rsid w:val="00625F6C"/>
    <w:rsid w:val="006265D3"/>
    <w:rsid w:val="006317D9"/>
    <w:rsid w:val="00647F13"/>
    <w:rsid w:val="00663762"/>
    <w:rsid w:val="00671EA6"/>
    <w:rsid w:val="00672874"/>
    <w:rsid w:val="00675039"/>
    <w:rsid w:val="00676BC8"/>
    <w:rsid w:val="0068602A"/>
    <w:rsid w:val="006909F6"/>
    <w:rsid w:val="006A04DF"/>
    <w:rsid w:val="006A4F8E"/>
    <w:rsid w:val="006B50B7"/>
    <w:rsid w:val="006B51EA"/>
    <w:rsid w:val="006C0F7B"/>
    <w:rsid w:val="006C15BE"/>
    <w:rsid w:val="006C70C0"/>
    <w:rsid w:val="006C7FBB"/>
    <w:rsid w:val="006D2C5E"/>
    <w:rsid w:val="006E13EC"/>
    <w:rsid w:val="006E2376"/>
    <w:rsid w:val="006E664D"/>
    <w:rsid w:val="006E694B"/>
    <w:rsid w:val="006F0266"/>
    <w:rsid w:val="00707D25"/>
    <w:rsid w:val="00707FA8"/>
    <w:rsid w:val="00714592"/>
    <w:rsid w:val="0071577B"/>
    <w:rsid w:val="00730091"/>
    <w:rsid w:val="00734DC0"/>
    <w:rsid w:val="0073641A"/>
    <w:rsid w:val="007409D9"/>
    <w:rsid w:val="00745BC7"/>
    <w:rsid w:val="00753BDA"/>
    <w:rsid w:val="00754ABC"/>
    <w:rsid w:val="007556C8"/>
    <w:rsid w:val="00761C99"/>
    <w:rsid w:val="00761D71"/>
    <w:rsid w:val="00763350"/>
    <w:rsid w:val="00763C2B"/>
    <w:rsid w:val="007771A1"/>
    <w:rsid w:val="00777E5F"/>
    <w:rsid w:val="00780B59"/>
    <w:rsid w:val="00786A24"/>
    <w:rsid w:val="0079299B"/>
    <w:rsid w:val="0079493C"/>
    <w:rsid w:val="007A58A6"/>
    <w:rsid w:val="007B129F"/>
    <w:rsid w:val="007B249A"/>
    <w:rsid w:val="007C05F3"/>
    <w:rsid w:val="007C0C00"/>
    <w:rsid w:val="007C15A2"/>
    <w:rsid w:val="007D0866"/>
    <w:rsid w:val="007D2384"/>
    <w:rsid w:val="007D7DCB"/>
    <w:rsid w:val="007E1CFA"/>
    <w:rsid w:val="007E296A"/>
    <w:rsid w:val="007F124F"/>
    <w:rsid w:val="007F4155"/>
    <w:rsid w:val="00800C9F"/>
    <w:rsid w:val="00801F26"/>
    <w:rsid w:val="0080516A"/>
    <w:rsid w:val="00812B26"/>
    <w:rsid w:val="00815719"/>
    <w:rsid w:val="00823167"/>
    <w:rsid w:val="008308FA"/>
    <w:rsid w:val="00832CE5"/>
    <w:rsid w:val="00845D43"/>
    <w:rsid w:val="00853EAB"/>
    <w:rsid w:val="00854629"/>
    <w:rsid w:val="00860883"/>
    <w:rsid w:val="00864F24"/>
    <w:rsid w:val="00885A93"/>
    <w:rsid w:val="0089045B"/>
    <w:rsid w:val="00894190"/>
    <w:rsid w:val="00897BE5"/>
    <w:rsid w:val="00897D29"/>
    <w:rsid w:val="008A1B5C"/>
    <w:rsid w:val="008A3FE3"/>
    <w:rsid w:val="008A4977"/>
    <w:rsid w:val="008A5299"/>
    <w:rsid w:val="008A75D1"/>
    <w:rsid w:val="008B39E9"/>
    <w:rsid w:val="008B73E0"/>
    <w:rsid w:val="008C4B43"/>
    <w:rsid w:val="008C51C5"/>
    <w:rsid w:val="008C6181"/>
    <w:rsid w:val="008C6581"/>
    <w:rsid w:val="008D18A8"/>
    <w:rsid w:val="008D2087"/>
    <w:rsid w:val="008D33DA"/>
    <w:rsid w:val="008D3AEC"/>
    <w:rsid w:val="008D55E0"/>
    <w:rsid w:val="008E5E1D"/>
    <w:rsid w:val="008F088F"/>
    <w:rsid w:val="008F281E"/>
    <w:rsid w:val="008F64DD"/>
    <w:rsid w:val="00904E48"/>
    <w:rsid w:val="00915CD7"/>
    <w:rsid w:val="00920575"/>
    <w:rsid w:val="009243A1"/>
    <w:rsid w:val="00927562"/>
    <w:rsid w:val="00937E03"/>
    <w:rsid w:val="00940D46"/>
    <w:rsid w:val="00942495"/>
    <w:rsid w:val="0094320D"/>
    <w:rsid w:val="00945B80"/>
    <w:rsid w:val="00951CFE"/>
    <w:rsid w:val="00955331"/>
    <w:rsid w:val="0095634B"/>
    <w:rsid w:val="00960E5D"/>
    <w:rsid w:val="00972CAA"/>
    <w:rsid w:val="00973DCC"/>
    <w:rsid w:val="00974441"/>
    <w:rsid w:val="009765E1"/>
    <w:rsid w:val="00991DE6"/>
    <w:rsid w:val="009A77FB"/>
    <w:rsid w:val="009B7F74"/>
    <w:rsid w:val="009C4333"/>
    <w:rsid w:val="009C6F5A"/>
    <w:rsid w:val="009C7E44"/>
    <w:rsid w:val="009D72EA"/>
    <w:rsid w:val="009E3BEB"/>
    <w:rsid w:val="009E61E9"/>
    <w:rsid w:val="009E7B28"/>
    <w:rsid w:val="009F0C59"/>
    <w:rsid w:val="009F34AD"/>
    <w:rsid w:val="009F3F56"/>
    <w:rsid w:val="00A05CEF"/>
    <w:rsid w:val="00A06FB0"/>
    <w:rsid w:val="00A16784"/>
    <w:rsid w:val="00A1678C"/>
    <w:rsid w:val="00A1716A"/>
    <w:rsid w:val="00A26FF3"/>
    <w:rsid w:val="00A27C0D"/>
    <w:rsid w:val="00A306C5"/>
    <w:rsid w:val="00A30CB6"/>
    <w:rsid w:val="00A342FF"/>
    <w:rsid w:val="00A41378"/>
    <w:rsid w:val="00A461A3"/>
    <w:rsid w:val="00A54E82"/>
    <w:rsid w:val="00A6446C"/>
    <w:rsid w:val="00A754AE"/>
    <w:rsid w:val="00A84CAB"/>
    <w:rsid w:val="00A87070"/>
    <w:rsid w:val="00A91905"/>
    <w:rsid w:val="00A9543B"/>
    <w:rsid w:val="00A962DC"/>
    <w:rsid w:val="00AA1232"/>
    <w:rsid w:val="00AD0745"/>
    <w:rsid w:val="00AD131A"/>
    <w:rsid w:val="00AD304B"/>
    <w:rsid w:val="00AF5870"/>
    <w:rsid w:val="00B0172F"/>
    <w:rsid w:val="00B02EE3"/>
    <w:rsid w:val="00B23262"/>
    <w:rsid w:val="00B26EFD"/>
    <w:rsid w:val="00B36875"/>
    <w:rsid w:val="00B37370"/>
    <w:rsid w:val="00B41452"/>
    <w:rsid w:val="00B41980"/>
    <w:rsid w:val="00B45286"/>
    <w:rsid w:val="00B459FC"/>
    <w:rsid w:val="00B64D36"/>
    <w:rsid w:val="00B71636"/>
    <w:rsid w:val="00B721BB"/>
    <w:rsid w:val="00B818C4"/>
    <w:rsid w:val="00B81EDE"/>
    <w:rsid w:val="00B82DA4"/>
    <w:rsid w:val="00B900A8"/>
    <w:rsid w:val="00B9072B"/>
    <w:rsid w:val="00B95C82"/>
    <w:rsid w:val="00BA4C93"/>
    <w:rsid w:val="00BA5C8A"/>
    <w:rsid w:val="00BB0686"/>
    <w:rsid w:val="00BB1DEA"/>
    <w:rsid w:val="00BB2A3D"/>
    <w:rsid w:val="00BC0682"/>
    <w:rsid w:val="00BD1292"/>
    <w:rsid w:val="00BD55BA"/>
    <w:rsid w:val="00BE16EA"/>
    <w:rsid w:val="00BE3793"/>
    <w:rsid w:val="00BE6197"/>
    <w:rsid w:val="00BF4486"/>
    <w:rsid w:val="00BF71B5"/>
    <w:rsid w:val="00BF761B"/>
    <w:rsid w:val="00C01CA4"/>
    <w:rsid w:val="00C04205"/>
    <w:rsid w:val="00C06D4E"/>
    <w:rsid w:val="00C307EF"/>
    <w:rsid w:val="00C40A01"/>
    <w:rsid w:val="00C43C20"/>
    <w:rsid w:val="00C50A61"/>
    <w:rsid w:val="00C55DB9"/>
    <w:rsid w:val="00C65870"/>
    <w:rsid w:val="00C676C2"/>
    <w:rsid w:val="00C70A33"/>
    <w:rsid w:val="00C836C9"/>
    <w:rsid w:val="00C87A13"/>
    <w:rsid w:val="00CA2F1E"/>
    <w:rsid w:val="00CB40D8"/>
    <w:rsid w:val="00CB6D7E"/>
    <w:rsid w:val="00CB6FDE"/>
    <w:rsid w:val="00CC0AF4"/>
    <w:rsid w:val="00CD23BE"/>
    <w:rsid w:val="00CD2B8A"/>
    <w:rsid w:val="00CD40CD"/>
    <w:rsid w:val="00CF216D"/>
    <w:rsid w:val="00D02A12"/>
    <w:rsid w:val="00D0564B"/>
    <w:rsid w:val="00D10BEE"/>
    <w:rsid w:val="00D11AAA"/>
    <w:rsid w:val="00D1288D"/>
    <w:rsid w:val="00D14516"/>
    <w:rsid w:val="00D161E3"/>
    <w:rsid w:val="00D22277"/>
    <w:rsid w:val="00D25B9F"/>
    <w:rsid w:val="00D3007E"/>
    <w:rsid w:val="00D307C8"/>
    <w:rsid w:val="00D30A5D"/>
    <w:rsid w:val="00D30B45"/>
    <w:rsid w:val="00D337C3"/>
    <w:rsid w:val="00D42D67"/>
    <w:rsid w:val="00D512DB"/>
    <w:rsid w:val="00D53F7B"/>
    <w:rsid w:val="00D604D2"/>
    <w:rsid w:val="00D6219B"/>
    <w:rsid w:val="00D74BA0"/>
    <w:rsid w:val="00D844D6"/>
    <w:rsid w:val="00D859A3"/>
    <w:rsid w:val="00DA5A03"/>
    <w:rsid w:val="00DA7954"/>
    <w:rsid w:val="00DB088A"/>
    <w:rsid w:val="00DB4C08"/>
    <w:rsid w:val="00DC73AC"/>
    <w:rsid w:val="00DD314F"/>
    <w:rsid w:val="00DD332B"/>
    <w:rsid w:val="00DD592A"/>
    <w:rsid w:val="00DD63E7"/>
    <w:rsid w:val="00DD643E"/>
    <w:rsid w:val="00DE5C60"/>
    <w:rsid w:val="00DE7D49"/>
    <w:rsid w:val="00DF0117"/>
    <w:rsid w:val="00DF39E2"/>
    <w:rsid w:val="00DF5020"/>
    <w:rsid w:val="00DF5816"/>
    <w:rsid w:val="00E2300A"/>
    <w:rsid w:val="00E24BC7"/>
    <w:rsid w:val="00E25A27"/>
    <w:rsid w:val="00E27476"/>
    <w:rsid w:val="00E528C8"/>
    <w:rsid w:val="00E55DCD"/>
    <w:rsid w:val="00E67D93"/>
    <w:rsid w:val="00E753E4"/>
    <w:rsid w:val="00E75416"/>
    <w:rsid w:val="00E757BA"/>
    <w:rsid w:val="00E87477"/>
    <w:rsid w:val="00E9182A"/>
    <w:rsid w:val="00E92E3F"/>
    <w:rsid w:val="00EA1B81"/>
    <w:rsid w:val="00EB540B"/>
    <w:rsid w:val="00EC5626"/>
    <w:rsid w:val="00EC698D"/>
    <w:rsid w:val="00ED2A8C"/>
    <w:rsid w:val="00ED6BBC"/>
    <w:rsid w:val="00EF0B8F"/>
    <w:rsid w:val="00EF2AB5"/>
    <w:rsid w:val="00EF71AD"/>
    <w:rsid w:val="00F003C5"/>
    <w:rsid w:val="00F007AF"/>
    <w:rsid w:val="00F1613D"/>
    <w:rsid w:val="00F20DC7"/>
    <w:rsid w:val="00F21523"/>
    <w:rsid w:val="00F2567E"/>
    <w:rsid w:val="00F33463"/>
    <w:rsid w:val="00F37435"/>
    <w:rsid w:val="00F454FE"/>
    <w:rsid w:val="00F63DA2"/>
    <w:rsid w:val="00F767CF"/>
    <w:rsid w:val="00F837E0"/>
    <w:rsid w:val="00F84684"/>
    <w:rsid w:val="00F91E08"/>
    <w:rsid w:val="00F971AC"/>
    <w:rsid w:val="00FA08A4"/>
    <w:rsid w:val="00FC32C4"/>
    <w:rsid w:val="00FD22B9"/>
    <w:rsid w:val="00FE2D40"/>
    <w:rsid w:val="00FE3642"/>
    <w:rsid w:val="00FE5E9F"/>
    <w:rsid w:val="00FE7B9E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FEBB7E-18EB-4EA2-9DCE-8C5FA8D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A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D3654"/>
    <w:rPr>
      <w:rFonts w:ascii="Symbol" w:hAnsi="Symbol" w:cs="OpenSymbol"/>
    </w:rPr>
  </w:style>
  <w:style w:type="character" w:customStyle="1" w:styleId="WW8Num4z0">
    <w:name w:val="WW8Num4z0"/>
    <w:rsid w:val="002D3654"/>
    <w:rPr>
      <w:rFonts w:ascii="Symbol" w:hAnsi="Symbol" w:cs="OpenSymbol"/>
    </w:rPr>
  </w:style>
  <w:style w:type="character" w:customStyle="1" w:styleId="Absatz-Standardschriftart">
    <w:name w:val="Absatz-Standardschriftart"/>
    <w:rsid w:val="002D3654"/>
  </w:style>
  <w:style w:type="character" w:customStyle="1" w:styleId="WW8Num2z0">
    <w:name w:val="WW8Num2z0"/>
    <w:rsid w:val="002D3654"/>
    <w:rPr>
      <w:rFonts w:ascii="Symbol" w:hAnsi="Symbol" w:cs="OpenSymbol"/>
    </w:rPr>
  </w:style>
  <w:style w:type="character" w:customStyle="1" w:styleId="3">
    <w:name w:val="Основной шрифт абзаца3"/>
    <w:rsid w:val="002D3654"/>
  </w:style>
  <w:style w:type="character" w:customStyle="1" w:styleId="WW8Num1z0">
    <w:name w:val="WW8Num1z0"/>
    <w:rsid w:val="002D3654"/>
    <w:rPr>
      <w:rFonts w:ascii="Symbol" w:hAnsi="Symbol" w:cs="OpenSymbol"/>
    </w:rPr>
  </w:style>
  <w:style w:type="character" w:customStyle="1" w:styleId="WW8Num1z1">
    <w:name w:val="WW8Num1z1"/>
    <w:rsid w:val="002D36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D3654"/>
  </w:style>
  <w:style w:type="character" w:customStyle="1" w:styleId="2">
    <w:name w:val="Основной шрифт абзаца2"/>
    <w:rsid w:val="002D3654"/>
  </w:style>
  <w:style w:type="character" w:customStyle="1" w:styleId="WW-Absatz-Standardschriftart1">
    <w:name w:val="WW-Absatz-Standardschriftart1"/>
    <w:rsid w:val="002D3654"/>
  </w:style>
  <w:style w:type="character" w:customStyle="1" w:styleId="WW-Absatz-Standardschriftart11">
    <w:name w:val="WW-Absatz-Standardschriftart11"/>
    <w:rsid w:val="002D3654"/>
  </w:style>
  <w:style w:type="character" w:customStyle="1" w:styleId="WW-Absatz-Standardschriftart111">
    <w:name w:val="WW-Absatz-Standardschriftart111"/>
    <w:rsid w:val="002D3654"/>
  </w:style>
  <w:style w:type="character" w:customStyle="1" w:styleId="WW-Absatz-Standardschriftart1111">
    <w:name w:val="WW-Absatz-Standardschriftart1111"/>
    <w:rsid w:val="002D3654"/>
  </w:style>
  <w:style w:type="character" w:customStyle="1" w:styleId="WW-Absatz-Standardschriftart11111">
    <w:name w:val="WW-Absatz-Standardschriftart11111"/>
    <w:rsid w:val="002D3654"/>
  </w:style>
  <w:style w:type="character" w:customStyle="1" w:styleId="WW-Absatz-Standardschriftart111111">
    <w:name w:val="WW-Absatz-Standardschriftart111111"/>
    <w:rsid w:val="002D3654"/>
  </w:style>
  <w:style w:type="character" w:customStyle="1" w:styleId="WW-Absatz-Standardschriftart1111111">
    <w:name w:val="WW-Absatz-Standardschriftart1111111"/>
    <w:rsid w:val="002D3654"/>
  </w:style>
  <w:style w:type="character" w:customStyle="1" w:styleId="1">
    <w:name w:val="Основной шрифт абзаца1"/>
    <w:rsid w:val="002D3654"/>
  </w:style>
  <w:style w:type="character" w:styleId="a3">
    <w:name w:val="Hyperlink"/>
    <w:rsid w:val="002D3654"/>
    <w:rPr>
      <w:color w:val="000080"/>
      <w:u w:val="single"/>
    </w:rPr>
  </w:style>
  <w:style w:type="character" w:customStyle="1" w:styleId="a4">
    <w:name w:val="Символ нумерации"/>
    <w:rsid w:val="002D3654"/>
  </w:style>
  <w:style w:type="character" w:customStyle="1" w:styleId="a5">
    <w:name w:val="Маркеры списка"/>
    <w:rsid w:val="002D3654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2D3654"/>
    <w:rPr>
      <w:sz w:val="16"/>
      <w:szCs w:val="16"/>
    </w:rPr>
  </w:style>
  <w:style w:type="character" w:customStyle="1" w:styleId="a6">
    <w:name w:val="Текст примечания Знак"/>
    <w:rsid w:val="002D3654"/>
    <w:rPr>
      <w:rFonts w:eastAsia="SimSun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2D365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2D36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paragraph" w:styleId="ab">
    <w:name w:val="List"/>
    <w:basedOn w:val="a9"/>
    <w:rsid w:val="002D3654"/>
  </w:style>
  <w:style w:type="paragraph" w:customStyle="1" w:styleId="4">
    <w:name w:val="Название4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2D3654"/>
    <w:pPr>
      <w:suppressLineNumbers/>
    </w:pPr>
  </w:style>
  <w:style w:type="paragraph" w:customStyle="1" w:styleId="30">
    <w:name w:val="Название3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2D3654"/>
    <w:pPr>
      <w:suppressLineNumbers/>
    </w:pPr>
  </w:style>
  <w:style w:type="paragraph" w:customStyle="1" w:styleId="20">
    <w:name w:val="Название2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D3654"/>
    <w:pPr>
      <w:suppressLineNumbers/>
    </w:pPr>
  </w:style>
  <w:style w:type="paragraph" w:customStyle="1" w:styleId="12">
    <w:name w:val="Название1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654"/>
    <w:pPr>
      <w:suppressLineNumbers/>
    </w:pPr>
  </w:style>
  <w:style w:type="paragraph" w:customStyle="1" w:styleId="ac">
    <w:name w:val="Содержимое таблицы"/>
    <w:basedOn w:val="a"/>
    <w:rsid w:val="002D3654"/>
    <w:pPr>
      <w:suppressLineNumbers/>
    </w:pPr>
  </w:style>
  <w:style w:type="paragraph" w:customStyle="1" w:styleId="ad">
    <w:name w:val="Заголовок таблицы"/>
    <w:basedOn w:val="ac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rsid w:val="002D3654"/>
    <w:pPr>
      <w:autoSpaceDE w:val="0"/>
    </w:pPr>
    <w:rPr>
      <w:rFonts w:ascii="Tahoma" w:eastAsia="Tahoma" w:hAnsi="Tahoma" w:cs="Tahoma"/>
      <w:color w:val="000000"/>
    </w:rPr>
  </w:style>
  <w:style w:type="paragraph" w:customStyle="1" w:styleId="14">
    <w:name w:val="Текст примечания1"/>
    <w:basedOn w:val="a"/>
    <w:rsid w:val="002D3654"/>
    <w:rPr>
      <w:sz w:val="20"/>
      <w:szCs w:val="18"/>
    </w:rPr>
  </w:style>
  <w:style w:type="paragraph" w:styleId="ae">
    <w:name w:val="annotation subject"/>
    <w:basedOn w:val="14"/>
    <w:next w:val="14"/>
    <w:rsid w:val="002D3654"/>
    <w:rPr>
      <w:b/>
      <w:bCs/>
    </w:rPr>
  </w:style>
  <w:style w:type="paragraph" w:styleId="af">
    <w:name w:val="Balloon Text"/>
    <w:basedOn w:val="a"/>
    <w:rsid w:val="002D3654"/>
    <w:rPr>
      <w:rFonts w:ascii="Tahoma" w:hAnsi="Tahoma"/>
      <w:sz w:val="16"/>
      <w:szCs w:val="14"/>
    </w:rPr>
  </w:style>
  <w:style w:type="paragraph" w:styleId="32">
    <w:name w:val="Body Text Indent 3"/>
    <w:basedOn w:val="a"/>
    <w:link w:val="33"/>
    <w:uiPriority w:val="99"/>
    <w:unhideWhenUsed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rsid w:val="00942495"/>
    <w:rPr>
      <w:rFonts w:eastAsia="SimSun" w:cs="Mangal"/>
      <w:kern w:val="1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07F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11F60"/>
  </w:style>
  <w:style w:type="character" w:styleId="af4">
    <w:name w:val="FollowedHyperlink"/>
    <w:uiPriority w:val="99"/>
    <w:semiHidden/>
    <w:unhideWhenUsed/>
    <w:rsid w:val="00163CDB"/>
    <w:rPr>
      <w:color w:val="954F72"/>
      <w:u w:val="single"/>
    </w:rPr>
  </w:style>
  <w:style w:type="paragraph" w:styleId="af5">
    <w:name w:val="footer"/>
    <w:basedOn w:val="a"/>
    <w:link w:val="af6"/>
    <w:uiPriority w:val="99"/>
    <w:unhideWhenUsed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5176F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link w:val="a9"/>
    <w:rsid w:val="00974441"/>
    <w:rPr>
      <w:rFonts w:eastAsia="SimSun" w:cs="Mangal"/>
      <w:kern w:val="1"/>
      <w:sz w:val="24"/>
      <w:szCs w:val="24"/>
      <w:lang w:eastAsia="hi-IN" w:bidi="hi-IN"/>
    </w:rPr>
  </w:style>
  <w:style w:type="table" w:customStyle="1" w:styleId="15">
    <w:name w:val="Сетка таблицы1"/>
    <w:basedOn w:val="a1"/>
    <w:next w:val="af0"/>
    <w:uiPriority w:val="59"/>
    <w:rsid w:val="0061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99"/>
    <w:rsid w:val="00D512D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character" w:styleId="af7">
    <w:name w:val="annotation reference"/>
    <w:uiPriority w:val="99"/>
    <w:semiHidden/>
    <w:unhideWhenUsed/>
    <w:rsid w:val="007771A1"/>
    <w:rPr>
      <w:sz w:val="16"/>
      <w:szCs w:val="16"/>
    </w:rPr>
  </w:style>
  <w:style w:type="paragraph" w:styleId="af8">
    <w:name w:val="annotation text"/>
    <w:basedOn w:val="a"/>
    <w:link w:val="16"/>
    <w:uiPriority w:val="99"/>
    <w:semiHidden/>
    <w:unhideWhenUsed/>
    <w:rsid w:val="007771A1"/>
    <w:rPr>
      <w:sz w:val="20"/>
      <w:szCs w:val="18"/>
    </w:rPr>
  </w:style>
  <w:style w:type="character" w:customStyle="1" w:styleId="16">
    <w:name w:val="Текст примечания Знак1"/>
    <w:link w:val="af8"/>
    <w:uiPriority w:val="99"/>
    <w:semiHidden/>
    <w:rsid w:val="007771A1"/>
    <w:rPr>
      <w:rFonts w:eastAsia="SimSun" w:cs="Mangal"/>
      <w:kern w:val="1"/>
      <w:szCs w:val="18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rsid w:val="004227B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314C0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9">
    <w:name w:val="Body Text Indent"/>
    <w:basedOn w:val="a"/>
    <w:link w:val="afa"/>
    <w:rsid w:val="007929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9299B"/>
  </w:style>
  <w:style w:type="table" w:customStyle="1" w:styleId="34">
    <w:name w:val="Сетка таблицы3"/>
    <w:basedOn w:val="a1"/>
    <w:next w:val="af0"/>
    <w:uiPriority w:val="59"/>
    <w:rsid w:val="0079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oscow.ru" TargetMode="External"/><Relationship Id="rId13" Type="http://schemas.openxmlformats.org/officeDocument/2006/relationships/hyperlink" Target="http://&#1087;&#1092;&#1089;&#1090;.&#1088;&#1092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mmoscow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kh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mmoscow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7;&#1092;&#1089;&#1090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EA59-59EB-48B4-922F-76123E3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11228</CharactersWithSpaces>
  <SharedDoc>false</SharedDoc>
  <HLinks>
    <vt:vector size="30" baseType="variant">
      <vt:variant>
        <vt:i4>7667764</vt:i4>
      </vt:variant>
      <vt:variant>
        <vt:i4>12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http://www.stkhv.ru/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71238735</vt:i4>
      </vt:variant>
      <vt:variant>
        <vt:i4>3</vt:i4>
      </vt:variant>
      <vt:variant>
        <vt:i4>0</vt:i4>
      </vt:variant>
      <vt:variant>
        <vt:i4>5</vt:i4>
      </vt:variant>
      <vt:variant>
        <vt:lpwstr>http://пфст.рф/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</dc:creator>
  <cp:keywords/>
  <cp:lastModifiedBy>Elena</cp:lastModifiedBy>
  <cp:revision>15</cp:revision>
  <cp:lastPrinted>2022-11-17T09:47:00Z</cp:lastPrinted>
  <dcterms:created xsi:type="dcterms:W3CDTF">2023-02-22T13:01:00Z</dcterms:created>
  <dcterms:modified xsi:type="dcterms:W3CDTF">2023-07-05T11:39:00Z</dcterms:modified>
</cp:coreProperties>
</file>